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E5" w:rsidRDefault="008F0838" w:rsidP="00683A80">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97170F" w:rsidRPr="00997690" w:rsidRDefault="00FC5AFF"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97170F" w:rsidRPr="00997690">
        <w:rPr>
          <w:rFonts w:ascii="Times New Roman" w:eastAsia="Calibri" w:hAnsi="Times New Roman" w:cs="Times New Roman"/>
          <w:sz w:val="12"/>
          <w:szCs w:val="12"/>
        </w:rPr>
        <w:t xml:space="preserve">  Постановление </w:t>
      </w:r>
      <w:r w:rsidR="0097170F" w:rsidRPr="0097170F">
        <w:rPr>
          <w:rFonts w:ascii="Times New Roman" w:eastAsia="Calibri" w:hAnsi="Times New Roman" w:cs="Times New Roman"/>
          <w:sz w:val="12"/>
          <w:szCs w:val="12"/>
        </w:rPr>
        <w:t xml:space="preserve">администрации </w:t>
      </w:r>
      <w:r w:rsidR="0097170F" w:rsidRPr="00997690">
        <w:rPr>
          <w:rFonts w:ascii="Times New Roman" w:eastAsia="Calibri" w:hAnsi="Times New Roman" w:cs="Times New Roman"/>
          <w:sz w:val="12"/>
          <w:szCs w:val="12"/>
        </w:rPr>
        <w:t xml:space="preserve">сельского поселения </w:t>
      </w:r>
      <w:r w:rsidR="0094597F" w:rsidRPr="0094597F">
        <w:rPr>
          <w:rFonts w:ascii="Times New Roman" w:eastAsia="Calibri" w:hAnsi="Times New Roman" w:cs="Times New Roman"/>
          <w:sz w:val="12"/>
          <w:szCs w:val="12"/>
        </w:rPr>
        <w:t xml:space="preserve">Черновка </w:t>
      </w:r>
      <w:r w:rsidR="0097170F" w:rsidRPr="00997690">
        <w:rPr>
          <w:rFonts w:ascii="Times New Roman" w:eastAsia="Calibri" w:hAnsi="Times New Roman" w:cs="Times New Roman"/>
          <w:sz w:val="12"/>
          <w:szCs w:val="12"/>
        </w:rPr>
        <w:t>муниципального района Сергиевский Самарской области</w:t>
      </w:r>
    </w:p>
    <w:p w:rsidR="0097170F" w:rsidRPr="00997690" w:rsidRDefault="00F95CF5"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№33 от 08 августа</w:t>
      </w:r>
      <w:r w:rsidR="0097170F">
        <w:rPr>
          <w:rFonts w:ascii="Times New Roman" w:eastAsia="Calibri" w:hAnsi="Times New Roman" w:cs="Times New Roman"/>
          <w:sz w:val="12"/>
          <w:szCs w:val="12"/>
        </w:rPr>
        <w:t xml:space="preserve"> </w:t>
      </w:r>
      <w:r w:rsidR="0097170F" w:rsidRPr="00997690">
        <w:rPr>
          <w:rFonts w:ascii="Times New Roman" w:eastAsia="Calibri" w:hAnsi="Times New Roman" w:cs="Times New Roman"/>
          <w:sz w:val="12"/>
          <w:szCs w:val="12"/>
        </w:rPr>
        <w:t>2019г. «</w:t>
      </w:r>
      <w:r w:rsidRPr="00F95CF5">
        <w:rPr>
          <w:rFonts w:ascii="Times New Roman" w:eastAsia="Calibri" w:hAnsi="Times New Roman" w:cs="Times New Roman"/>
          <w:sz w:val="12"/>
          <w:szCs w:val="12"/>
        </w:rPr>
        <w:t>О подготовке проекта планировки территории и проекта межевания территории объекта: 5756П «Техническое перевооружение напорного нефтепровода ДНС «Южно-Орловская» - УПСВ «</w:t>
      </w:r>
      <w:proofErr w:type="spellStart"/>
      <w:r w:rsidRPr="00F95CF5">
        <w:rPr>
          <w:rFonts w:ascii="Times New Roman" w:eastAsia="Calibri" w:hAnsi="Times New Roman" w:cs="Times New Roman"/>
          <w:sz w:val="12"/>
          <w:szCs w:val="12"/>
        </w:rPr>
        <w:t>Екатериновская</w:t>
      </w:r>
      <w:proofErr w:type="spellEnd"/>
      <w:r w:rsidRPr="00F95CF5">
        <w:rPr>
          <w:rFonts w:ascii="Times New Roman" w:eastAsia="Calibri" w:hAnsi="Times New Roman" w:cs="Times New Roman"/>
          <w:sz w:val="12"/>
          <w:szCs w:val="12"/>
        </w:rPr>
        <w:t>» (замена аварийного участка)» в границах сельского поселения Черновка муниципального района Сергиевский Самарской области</w:t>
      </w:r>
      <w:r w:rsidR="0097170F" w:rsidRPr="00997690">
        <w:rPr>
          <w:rFonts w:ascii="Times New Roman" w:eastAsia="Calibri" w:hAnsi="Times New Roman" w:cs="Times New Roman"/>
          <w:sz w:val="12"/>
          <w:szCs w:val="12"/>
        </w:rPr>
        <w:t>»…</w:t>
      </w:r>
      <w:r w:rsidR="0097170F">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4</w:t>
      </w:r>
    </w:p>
    <w:p w:rsidR="000467A1" w:rsidRDefault="000467A1" w:rsidP="00CA4AC1">
      <w:pPr>
        <w:tabs>
          <w:tab w:val="left" w:pos="284"/>
          <w:tab w:val="left" w:pos="3828"/>
        </w:tabs>
        <w:spacing w:after="0" w:line="240" w:lineRule="auto"/>
        <w:jc w:val="both"/>
        <w:rPr>
          <w:rFonts w:ascii="Times New Roman" w:eastAsia="Calibri" w:hAnsi="Times New Roman" w:cs="Times New Roman"/>
          <w:sz w:val="12"/>
          <w:szCs w:val="12"/>
        </w:rPr>
      </w:pPr>
    </w:p>
    <w:p w:rsidR="00FC5AFF" w:rsidRDefault="004403B7" w:rsidP="00CA4AC1">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403B7">
        <w:rPr>
          <w:rFonts w:ascii="Times New Roman" w:eastAsia="Calibri" w:hAnsi="Times New Roman" w:cs="Times New Roman"/>
          <w:sz w:val="12"/>
          <w:szCs w:val="12"/>
        </w:rPr>
        <w:t xml:space="preserve">Заключение о результатах публичных слушаний по проекту планировки территории </w:t>
      </w:r>
      <w:r>
        <w:rPr>
          <w:rFonts w:ascii="Times New Roman" w:eastAsia="Calibri" w:hAnsi="Times New Roman" w:cs="Times New Roman"/>
          <w:sz w:val="12"/>
          <w:szCs w:val="12"/>
        </w:rPr>
        <w:t xml:space="preserve">и проекту межевания территории  </w:t>
      </w:r>
      <w:r w:rsidRPr="004403B7">
        <w:rPr>
          <w:rFonts w:ascii="Times New Roman" w:eastAsia="Calibri" w:hAnsi="Times New Roman" w:cs="Times New Roman"/>
          <w:sz w:val="12"/>
          <w:szCs w:val="12"/>
        </w:rPr>
        <w:t>объекта АО «</w:t>
      </w:r>
      <w:proofErr w:type="spellStart"/>
      <w:r w:rsidRPr="004403B7">
        <w:rPr>
          <w:rFonts w:ascii="Times New Roman" w:eastAsia="Calibri" w:hAnsi="Times New Roman" w:cs="Times New Roman"/>
          <w:sz w:val="12"/>
          <w:szCs w:val="12"/>
        </w:rPr>
        <w:t>Самаранефтегаз</w:t>
      </w:r>
      <w:proofErr w:type="spellEnd"/>
      <w:r w:rsidRPr="004403B7">
        <w:rPr>
          <w:rFonts w:ascii="Times New Roman" w:eastAsia="Calibri" w:hAnsi="Times New Roman" w:cs="Times New Roman"/>
          <w:sz w:val="12"/>
          <w:szCs w:val="12"/>
        </w:rPr>
        <w:t xml:space="preserve">» 5598П «Система поглощения скважины № 2006 </w:t>
      </w:r>
      <w:proofErr w:type="spellStart"/>
      <w:r w:rsidRPr="004403B7">
        <w:rPr>
          <w:rFonts w:ascii="Times New Roman" w:eastAsia="Calibri" w:hAnsi="Times New Roman" w:cs="Times New Roman"/>
          <w:sz w:val="12"/>
          <w:szCs w:val="12"/>
        </w:rPr>
        <w:t>Радаевского</w:t>
      </w:r>
      <w:proofErr w:type="spellEnd"/>
      <w:r w:rsidRPr="004403B7">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w:t>
      </w:r>
      <w:r>
        <w:rPr>
          <w:rFonts w:ascii="Times New Roman" w:eastAsia="Calibri" w:hAnsi="Times New Roman" w:cs="Times New Roman"/>
          <w:sz w:val="12"/>
          <w:szCs w:val="12"/>
        </w:rPr>
        <w:t xml:space="preserve">а Сергиевский Самарской области </w:t>
      </w:r>
      <w:r w:rsidRPr="004403B7">
        <w:rPr>
          <w:rFonts w:ascii="Times New Roman" w:eastAsia="Calibri" w:hAnsi="Times New Roman" w:cs="Times New Roman"/>
          <w:sz w:val="12"/>
          <w:szCs w:val="12"/>
        </w:rPr>
        <w:t>от 08 августа 2019 года</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5</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FC5AFF" w:rsidRDefault="004403B7" w:rsidP="00CA4AC1">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 Извещения о предоставлении земельных участков………………………………………………………………………………………</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5</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C870DF" w:rsidRPr="00997690" w:rsidRDefault="00C870DF"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997690">
        <w:rPr>
          <w:rFonts w:ascii="Times New Roman" w:eastAsia="Calibri" w:hAnsi="Times New Roman" w:cs="Times New Roman"/>
          <w:sz w:val="12"/>
          <w:szCs w:val="12"/>
        </w:rPr>
        <w:t xml:space="preserve">  Постановление </w:t>
      </w:r>
      <w:r w:rsidR="00AA1AE9">
        <w:rPr>
          <w:rFonts w:ascii="Times New Roman" w:eastAsia="Calibri" w:hAnsi="Times New Roman" w:cs="Times New Roman"/>
          <w:sz w:val="12"/>
          <w:szCs w:val="12"/>
        </w:rPr>
        <w:t>Главы</w:t>
      </w:r>
      <w:r w:rsidRPr="0097170F">
        <w:rPr>
          <w:rFonts w:ascii="Times New Roman" w:eastAsia="Calibri" w:hAnsi="Times New Roman" w:cs="Times New Roman"/>
          <w:sz w:val="12"/>
          <w:szCs w:val="12"/>
        </w:rPr>
        <w:t xml:space="preserve"> </w:t>
      </w:r>
      <w:r w:rsidRPr="00997690">
        <w:rPr>
          <w:rFonts w:ascii="Times New Roman" w:eastAsia="Calibri" w:hAnsi="Times New Roman" w:cs="Times New Roman"/>
          <w:sz w:val="12"/>
          <w:szCs w:val="12"/>
        </w:rPr>
        <w:t xml:space="preserve">сельского поселения </w:t>
      </w:r>
      <w:r w:rsidR="00AA1AE9" w:rsidRPr="00AA1AE9">
        <w:rPr>
          <w:rFonts w:ascii="Times New Roman" w:eastAsia="Calibri" w:hAnsi="Times New Roman" w:cs="Times New Roman"/>
          <w:sz w:val="12"/>
          <w:szCs w:val="12"/>
        </w:rPr>
        <w:t xml:space="preserve">Сургут </w:t>
      </w:r>
      <w:r w:rsidRPr="00997690">
        <w:rPr>
          <w:rFonts w:ascii="Times New Roman" w:eastAsia="Calibri" w:hAnsi="Times New Roman" w:cs="Times New Roman"/>
          <w:sz w:val="12"/>
          <w:szCs w:val="12"/>
        </w:rPr>
        <w:t>муниципального района Сергиевский Самарской области</w:t>
      </w:r>
    </w:p>
    <w:p w:rsidR="00C870DF" w:rsidRPr="00997690" w:rsidRDefault="00C870DF"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от 08 августа </w:t>
      </w:r>
      <w:r w:rsidRPr="00997690">
        <w:rPr>
          <w:rFonts w:ascii="Times New Roman" w:eastAsia="Calibri" w:hAnsi="Times New Roman" w:cs="Times New Roman"/>
          <w:sz w:val="12"/>
          <w:szCs w:val="12"/>
        </w:rPr>
        <w:t>2019г. «</w:t>
      </w:r>
      <w:r w:rsidR="00AA1AE9" w:rsidRPr="00AA1AE9">
        <w:rPr>
          <w:rFonts w:ascii="Times New Roman" w:eastAsia="Calibri" w:hAnsi="Times New Roman" w:cs="Times New Roman"/>
          <w:sz w:val="12"/>
          <w:szCs w:val="12"/>
        </w:rPr>
        <w:t xml:space="preserve">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р-н Сергиевский, </w:t>
      </w:r>
      <w:proofErr w:type="spellStart"/>
      <w:r w:rsidR="00AA1AE9" w:rsidRPr="00AA1AE9">
        <w:rPr>
          <w:rFonts w:ascii="Times New Roman" w:eastAsia="Calibri" w:hAnsi="Times New Roman" w:cs="Times New Roman"/>
          <w:sz w:val="12"/>
          <w:szCs w:val="12"/>
        </w:rPr>
        <w:t>п</w:t>
      </w:r>
      <w:proofErr w:type="gramStart"/>
      <w:r w:rsidR="00AA1AE9" w:rsidRPr="00AA1AE9">
        <w:rPr>
          <w:rFonts w:ascii="Times New Roman" w:eastAsia="Calibri" w:hAnsi="Times New Roman" w:cs="Times New Roman"/>
          <w:sz w:val="12"/>
          <w:szCs w:val="12"/>
        </w:rPr>
        <w:t>.С</w:t>
      </w:r>
      <w:proofErr w:type="gramEnd"/>
      <w:r w:rsidR="00AA1AE9" w:rsidRPr="00AA1AE9">
        <w:rPr>
          <w:rFonts w:ascii="Times New Roman" w:eastAsia="Calibri" w:hAnsi="Times New Roman" w:cs="Times New Roman"/>
          <w:sz w:val="12"/>
          <w:szCs w:val="12"/>
        </w:rPr>
        <w:t>ургут</w:t>
      </w:r>
      <w:proofErr w:type="spellEnd"/>
      <w:r w:rsidR="00AA1AE9" w:rsidRPr="00AA1AE9">
        <w:rPr>
          <w:rFonts w:ascii="Times New Roman" w:eastAsia="Calibri" w:hAnsi="Times New Roman" w:cs="Times New Roman"/>
          <w:sz w:val="12"/>
          <w:szCs w:val="12"/>
        </w:rPr>
        <w:t xml:space="preserve">, </w:t>
      </w:r>
      <w:proofErr w:type="spellStart"/>
      <w:r w:rsidR="00AA1AE9" w:rsidRPr="00AA1AE9">
        <w:rPr>
          <w:rFonts w:ascii="Times New Roman" w:eastAsia="Calibri" w:hAnsi="Times New Roman" w:cs="Times New Roman"/>
          <w:sz w:val="12"/>
          <w:szCs w:val="12"/>
        </w:rPr>
        <w:t>ул.Кирпичная</w:t>
      </w:r>
      <w:proofErr w:type="spellEnd"/>
      <w:r w:rsidR="00AA1AE9" w:rsidRPr="00AA1AE9">
        <w:rPr>
          <w:rFonts w:ascii="Times New Roman" w:eastAsia="Calibri" w:hAnsi="Times New Roman" w:cs="Times New Roman"/>
          <w:sz w:val="12"/>
          <w:szCs w:val="12"/>
        </w:rPr>
        <w:t xml:space="preserve">, д.25, площадью 1 997 </w:t>
      </w:r>
      <w:proofErr w:type="spellStart"/>
      <w:r w:rsidR="00AA1AE9" w:rsidRPr="00AA1AE9">
        <w:rPr>
          <w:rFonts w:ascii="Times New Roman" w:eastAsia="Calibri" w:hAnsi="Times New Roman" w:cs="Times New Roman"/>
          <w:sz w:val="12"/>
          <w:szCs w:val="12"/>
        </w:rPr>
        <w:t>кв.м</w:t>
      </w:r>
      <w:proofErr w:type="spellEnd"/>
      <w:r w:rsidR="00AA1AE9" w:rsidRPr="00AA1AE9">
        <w:rPr>
          <w:rFonts w:ascii="Times New Roman" w:eastAsia="Calibri" w:hAnsi="Times New Roman" w:cs="Times New Roman"/>
          <w:sz w:val="12"/>
          <w:szCs w:val="12"/>
        </w:rPr>
        <w:t>, с кадастровым номером 63:31:1101010:24</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6</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7410A6" w:rsidRPr="00997690" w:rsidRDefault="007410A6"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94597F">
        <w:rPr>
          <w:rFonts w:ascii="Times New Roman" w:eastAsia="Calibri" w:hAnsi="Times New Roman" w:cs="Times New Roman"/>
          <w:sz w:val="12"/>
          <w:szCs w:val="12"/>
        </w:rPr>
        <w:t xml:space="preserve">Черновка </w:t>
      </w:r>
      <w:r w:rsidRPr="00997690">
        <w:rPr>
          <w:rFonts w:ascii="Times New Roman" w:eastAsia="Calibri" w:hAnsi="Times New Roman" w:cs="Times New Roman"/>
          <w:sz w:val="12"/>
          <w:szCs w:val="12"/>
        </w:rPr>
        <w:t>муниципального района Сергиевский Самарской области</w:t>
      </w:r>
    </w:p>
    <w:p w:rsidR="007410A6" w:rsidRPr="00997690" w:rsidRDefault="007410A6"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от 02 августа </w:t>
      </w:r>
      <w:r w:rsidRPr="00997690">
        <w:rPr>
          <w:rFonts w:ascii="Times New Roman" w:eastAsia="Calibri" w:hAnsi="Times New Roman" w:cs="Times New Roman"/>
          <w:sz w:val="12"/>
          <w:szCs w:val="12"/>
        </w:rPr>
        <w:t>2019г. «</w:t>
      </w:r>
      <w:r w:rsidRPr="007410A6">
        <w:rPr>
          <w:rFonts w:ascii="Times New Roman" w:eastAsia="Calibri"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Черновка, </w:t>
      </w:r>
      <w:proofErr w:type="spellStart"/>
      <w:r w:rsidRPr="007410A6">
        <w:rPr>
          <w:rFonts w:ascii="Times New Roman" w:eastAsia="Calibri" w:hAnsi="Times New Roman" w:cs="Times New Roman"/>
          <w:sz w:val="12"/>
          <w:szCs w:val="12"/>
        </w:rPr>
        <w:t>с</w:t>
      </w:r>
      <w:proofErr w:type="gramStart"/>
      <w:r w:rsidRPr="007410A6">
        <w:rPr>
          <w:rFonts w:ascii="Times New Roman" w:eastAsia="Calibri" w:hAnsi="Times New Roman" w:cs="Times New Roman"/>
          <w:sz w:val="12"/>
          <w:szCs w:val="12"/>
        </w:rPr>
        <w:t>.Ч</w:t>
      </w:r>
      <w:proofErr w:type="gramEnd"/>
      <w:r w:rsidRPr="007410A6">
        <w:rPr>
          <w:rFonts w:ascii="Times New Roman" w:eastAsia="Calibri" w:hAnsi="Times New Roman" w:cs="Times New Roman"/>
          <w:sz w:val="12"/>
          <w:szCs w:val="12"/>
        </w:rPr>
        <w:t>ерновка</w:t>
      </w:r>
      <w:proofErr w:type="spellEnd"/>
      <w:r w:rsidRPr="007410A6">
        <w:rPr>
          <w:rFonts w:ascii="Times New Roman" w:eastAsia="Calibri" w:hAnsi="Times New Roman" w:cs="Times New Roman"/>
          <w:sz w:val="12"/>
          <w:szCs w:val="12"/>
        </w:rPr>
        <w:t xml:space="preserve">, общей площадью 1 000 </w:t>
      </w:r>
      <w:proofErr w:type="spellStart"/>
      <w:r w:rsidRPr="007410A6">
        <w:rPr>
          <w:rFonts w:ascii="Times New Roman" w:eastAsia="Calibri" w:hAnsi="Times New Roman" w:cs="Times New Roman"/>
          <w:sz w:val="12"/>
          <w:szCs w:val="12"/>
        </w:rPr>
        <w:t>кв.м</w:t>
      </w:r>
      <w:proofErr w:type="spellEnd"/>
      <w:r w:rsidRPr="007410A6">
        <w:rPr>
          <w:rFonts w:ascii="Times New Roman" w:eastAsia="Calibri" w:hAnsi="Times New Roman" w:cs="Times New Roman"/>
          <w:sz w:val="12"/>
          <w:szCs w:val="12"/>
        </w:rPr>
        <w:t>, с кадастровым номером 63:31:1405011:412</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6</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DD0D99" w:rsidRPr="00997690" w:rsidRDefault="00DD0D99"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DD0D99">
        <w:rPr>
          <w:rFonts w:ascii="Times New Roman" w:eastAsia="Calibri" w:hAnsi="Times New Roman" w:cs="Times New Roman"/>
          <w:sz w:val="12"/>
          <w:szCs w:val="12"/>
        </w:rPr>
        <w:t xml:space="preserve">Сергиевск </w:t>
      </w:r>
      <w:r w:rsidRPr="00997690">
        <w:rPr>
          <w:rFonts w:ascii="Times New Roman" w:eastAsia="Calibri" w:hAnsi="Times New Roman" w:cs="Times New Roman"/>
          <w:sz w:val="12"/>
          <w:szCs w:val="12"/>
        </w:rPr>
        <w:t>муниципального района Сергиевский Самарской области</w:t>
      </w:r>
    </w:p>
    <w:p w:rsidR="00DD0D99" w:rsidRPr="00997690" w:rsidRDefault="00DD0D99"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№46/1 от 02 августа </w:t>
      </w:r>
      <w:r w:rsidRPr="00997690">
        <w:rPr>
          <w:rFonts w:ascii="Times New Roman" w:eastAsia="Calibri" w:hAnsi="Times New Roman" w:cs="Times New Roman"/>
          <w:sz w:val="12"/>
          <w:szCs w:val="12"/>
        </w:rPr>
        <w:t>2019г. «</w:t>
      </w:r>
      <w:r w:rsidRPr="00DD0D99">
        <w:rPr>
          <w:rFonts w:ascii="Times New Roman" w:eastAsia="Calibri"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Сергиевский р-н, волость Сергиевская, </w:t>
      </w:r>
      <w:proofErr w:type="spellStart"/>
      <w:r w:rsidRPr="00DD0D99">
        <w:rPr>
          <w:rFonts w:ascii="Times New Roman" w:eastAsia="Calibri" w:hAnsi="Times New Roman" w:cs="Times New Roman"/>
          <w:sz w:val="12"/>
          <w:szCs w:val="12"/>
        </w:rPr>
        <w:t>с</w:t>
      </w:r>
      <w:proofErr w:type="gramStart"/>
      <w:r w:rsidRPr="00DD0D99">
        <w:rPr>
          <w:rFonts w:ascii="Times New Roman" w:eastAsia="Calibri" w:hAnsi="Times New Roman" w:cs="Times New Roman"/>
          <w:sz w:val="12"/>
          <w:szCs w:val="12"/>
        </w:rPr>
        <w:t>.С</w:t>
      </w:r>
      <w:proofErr w:type="gramEnd"/>
      <w:r w:rsidRPr="00DD0D99">
        <w:rPr>
          <w:rFonts w:ascii="Times New Roman" w:eastAsia="Calibri" w:hAnsi="Times New Roman" w:cs="Times New Roman"/>
          <w:sz w:val="12"/>
          <w:szCs w:val="12"/>
        </w:rPr>
        <w:t>ергиевск</w:t>
      </w:r>
      <w:proofErr w:type="spellEnd"/>
      <w:r w:rsidRPr="00DD0D99">
        <w:rPr>
          <w:rFonts w:ascii="Times New Roman" w:eastAsia="Calibri" w:hAnsi="Times New Roman" w:cs="Times New Roman"/>
          <w:sz w:val="12"/>
          <w:szCs w:val="12"/>
        </w:rPr>
        <w:t xml:space="preserve">, </w:t>
      </w:r>
      <w:proofErr w:type="spellStart"/>
      <w:r w:rsidRPr="00DD0D99">
        <w:rPr>
          <w:rFonts w:ascii="Times New Roman" w:eastAsia="Calibri" w:hAnsi="Times New Roman" w:cs="Times New Roman"/>
          <w:sz w:val="12"/>
          <w:szCs w:val="12"/>
        </w:rPr>
        <w:t>ул.К.Маркса</w:t>
      </w:r>
      <w:proofErr w:type="spellEnd"/>
      <w:r w:rsidRPr="00DD0D99">
        <w:rPr>
          <w:rFonts w:ascii="Times New Roman" w:eastAsia="Calibri" w:hAnsi="Times New Roman" w:cs="Times New Roman"/>
          <w:sz w:val="12"/>
          <w:szCs w:val="12"/>
        </w:rPr>
        <w:t xml:space="preserve">, д.39, кв.2, общей площадью 398 </w:t>
      </w:r>
      <w:proofErr w:type="spellStart"/>
      <w:r w:rsidRPr="00DD0D99">
        <w:rPr>
          <w:rFonts w:ascii="Times New Roman" w:eastAsia="Calibri" w:hAnsi="Times New Roman" w:cs="Times New Roman"/>
          <w:sz w:val="12"/>
          <w:szCs w:val="12"/>
        </w:rPr>
        <w:t>кв.м</w:t>
      </w:r>
      <w:proofErr w:type="spellEnd"/>
      <w:r w:rsidRPr="00DD0D99">
        <w:rPr>
          <w:rFonts w:ascii="Times New Roman" w:eastAsia="Calibri" w:hAnsi="Times New Roman" w:cs="Times New Roman"/>
          <w:sz w:val="12"/>
          <w:szCs w:val="12"/>
        </w:rPr>
        <w:t>, с кадастровым номером 63:31:0702027:3</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6</w:t>
      </w:r>
    </w:p>
    <w:p w:rsidR="0094597F" w:rsidRDefault="0094597F" w:rsidP="00CA4AC1">
      <w:pPr>
        <w:tabs>
          <w:tab w:val="left" w:pos="284"/>
          <w:tab w:val="left" w:pos="3828"/>
        </w:tabs>
        <w:spacing w:after="0" w:line="240" w:lineRule="auto"/>
        <w:jc w:val="both"/>
        <w:rPr>
          <w:rFonts w:ascii="Times New Roman" w:eastAsia="Calibri" w:hAnsi="Times New Roman" w:cs="Times New Roman"/>
          <w:sz w:val="12"/>
          <w:szCs w:val="12"/>
        </w:rPr>
      </w:pPr>
    </w:p>
    <w:p w:rsidR="001D3C4C" w:rsidRPr="00997690" w:rsidRDefault="001D3C4C"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000E418D" w:rsidRPr="000E418D">
        <w:rPr>
          <w:rFonts w:ascii="Times New Roman" w:eastAsia="Calibri" w:hAnsi="Times New Roman" w:cs="Times New Roman"/>
          <w:sz w:val="12"/>
          <w:szCs w:val="12"/>
        </w:rPr>
        <w:t xml:space="preserve">Светлодольск </w:t>
      </w:r>
      <w:r w:rsidRPr="00997690">
        <w:rPr>
          <w:rFonts w:ascii="Times New Roman" w:eastAsia="Calibri" w:hAnsi="Times New Roman" w:cs="Times New Roman"/>
          <w:sz w:val="12"/>
          <w:szCs w:val="12"/>
        </w:rPr>
        <w:t>муниципального района Сергиевский Самарской области</w:t>
      </w:r>
    </w:p>
    <w:p w:rsidR="001D3C4C" w:rsidRPr="00997690" w:rsidRDefault="001D3C4C"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№36 от 08 августа </w:t>
      </w:r>
      <w:r w:rsidRPr="00997690">
        <w:rPr>
          <w:rFonts w:ascii="Times New Roman" w:eastAsia="Calibri" w:hAnsi="Times New Roman" w:cs="Times New Roman"/>
          <w:sz w:val="12"/>
          <w:szCs w:val="12"/>
        </w:rPr>
        <w:t>2019г. «</w:t>
      </w:r>
      <w:r w:rsidRPr="001D3C4C">
        <w:rPr>
          <w:rFonts w:ascii="Times New Roman" w:eastAsia="Calibri" w:hAnsi="Times New Roman" w:cs="Times New Roman"/>
          <w:sz w:val="12"/>
          <w:szCs w:val="12"/>
        </w:rPr>
        <w:t>О подготовке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1D3C4C">
        <w:rPr>
          <w:rFonts w:ascii="Times New Roman" w:eastAsia="Calibri" w:hAnsi="Times New Roman" w:cs="Times New Roman"/>
          <w:sz w:val="12"/>
          <w:szCs w:val="12"/>
        </w:rPr>
        <w:t>п</w:t>
      </w:r>
      <w:proofErr w:type="gramEnd"/>
      <w:r w:rsidRPr="001D3C4C">
        <w:rPr>
          <w:rFonts w:ascii="Times New Roman" w:eastAsia="Calibri" w:hAnsi="Times New Roman" w:cs="Times New Roman"/>
          <w:sz w:val="12"/>
          <w:szCs w:val="12"/>
        </w:rPr>
        <w:t xml:space="preserve"> Светлодольск. Газопровод высокого давления 1 кат. От существующего </w:t>
      </w:r>
      <w:proofErr w:type="gramStart"/>
      <w:r w:rsidRPr="001D3C4C">
        <w:rPr>
          <w:rFonts w:ascii="Times New Roman" w:eastAsia="Calibri" w:hAnsi="Times New Roman" w:cs="Times New Roman"/>
          <w:sz w:val="12"/>
          <w:szCs w:val="12"/>
        </w:rPr>
        <w:t>г</w:t>
      </w:r>
      <w:proofErr w:type="gramEnd"/>
      <w:r w:rsidRPr="001D3C4C">
        <w:rPr>
          <w:rFonts w:ascii="Times New Roman" w:eastAsia="Calibri" w:hAnsi="Times New Roman" w:cs="Times New Roman"/>
          <w:sz w:val="12"/>
          <w:szCs w:val="12"/>
        </w:rPr>
        <w:t>/да в/д d=210 мм,</w:t>
      </w:r>
      <w:r w:rsidR="000E418D">
        <w:rPr>
          <w:rFonts w:ascii="Times New Roman" w:eastAsia="Calibri" w:hAnsi="Times New Roman" w:cs="Times New Roman"/>
          <w:sz w:val="12"/>
          <w:szCs w:val="12"/>
        </w:rPr>
        <w:t xml:space="preserve"> </w:t>
      </w:r>
      <w:r w:rsidRPr="001D3C4C">
        <w:rPr>
          <w:rFonts w:ascii="Times New Roman" w:eastAsia="Calibri" w:hAnsi="Times New Roman" w:cs="Times New Roman"/>
          <w:sz w:val="12"/>
          <w:szCs w:val="12"/>
        </w:rPr>
        <w:t>проложенному между ГРП № 13 и ГРП № 8 через М5 до границ з/у к.н. 63:31:0000000:4761» в границах  сельского поселения Светлодольск муниципального района Сергиевский Самарской области</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0E418D">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sidR="000E418D">
        <w:rPr>
          <w:rFonts w:ascii="Times New Roman" w:eastAsia="Calibri" w:hAnsi="Times New Roman" w:cs="Times New Roman"/>
          <w:sz w:val="12"/>
          <w:szCs w:val="12"/>
        </w:rPr>
        <w:t>…</w:t>
      </w:r>
      <w:r w:rsidR="00080A23">
        <w:rPr>
          <w:rFonts w:ascii="Times New Roman" w:eastAsia="Calibri" w:hAnsi="Times New Roman" w:cs="Times New Roman"/>
          <w:sz w:val="12"/>
          <w:szCs w:val="12"/>
        </w:rPr>
        <w:t>6</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8A221B" w:rsidRPr="00997690" w:rsidRDefault="008A221B"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8A221B" w:rsidRPr="00997690" w:rsidRDefault="008A221B"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№1000 от 30 июля </w:t>
      </w:r>
      <w:r w:rsidRPr="00997690">
        <w:rPr>
          <w:rFonts w:ascii="Times New Roman" w:eastAsia="Calibri" w:hAnsi="Times New Roman" w:cs="Times New Roman"/>
          <w:sz w:val="12"/>
          <w:szCs w:val="12"/>
        </w:rPr>
        <w:t>2019г. «</w:t>
      </w:r>
      <w:r w:rsidRPr="008A221B">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18.04.2019 года № 523  «Об  установлении  особого противопожарного режима на территории му</w:t>
      </w:r>
      <w:r>
        <w:rPr>
          <w:rFonts w:ascii="Times New Roman" w:eastAsia="Calibri" w:hAnsi="Times New Roman" w:cs="Times New Roman"/>
          <w:sz w:val="12"/>
          <w:szCs w:val="12"/>
        </w:rPr>
        <w:t>ниципального района Сергиевский</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sidR="00080A23">
        <w:rPr>
          <w:rFonts w:ascii="Times New Roman" w:eastAsia="Calibri" w:hAnsi="Times New Roman" w:cs="Times New Roman"/>
          <w:sz w:val="12"/>
          <w:szCs w:val="12"/>
        </w:rPr>
        <w:t>7</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8A221B" w:rsidRPr="00997690" w:rsidRDefault="008A221B"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8A221B" w:rsidRPr="00997690" w:rsidRDefault="008A221B"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№1005 от 01 августа </w:t>
      </w:r>
      <w:r w:rsidRPr="00997690">
        <w:rPr>
          <w:rFonts w:ascii="Times New Roman" w:eastAsia="Calibri" w:hAnsi="Times New Roman" w:cs="Times New Roman"/>
          <w:sz w:val="12"/>
          <w:szCs w:val="12"/>
        </w:rPr>
        <w:t>2019г. «</w:t>
      </w:r>
      <w:r w:rsidRPr="008A221B">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677 от 21.06.2017г. «Об установлении расходных обязательств муниципального района Сергиевский Самарской области по предоставлению субсидий в рамках переданных государственных полномочий по поддержке сел</w:t>
      </w:r>
      <w:r>
        <w:rPr>
          <w:rFonts w:ascii="Times New Roman" w:eastAsia="Calibri" w:hAnsi="Times New Roman" w:cs="Times New Roman"/>
          <w:sz w:val="12"/>
          <w:szCs w:val="12"/>
        </w:rPr>
        <w:t>ьскохозяйственного производства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7</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D845D1" w:rsidRPr="00997690" w:rsidRDefault="00D845D1"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D845D1" w:rsidRPr="00997690" w:rsidRDefault="00D845D1"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№1024 от 06 августа </w:t>
      </w:r>
      <w:r w:rsidRPr="00997690">
        <w:rPr>
          <w:rFonts w:ascii="Times New Roman" w:eastAsia="Calibri" w:hAnsi="Times New Roman" w:cs="Times New Roman"/>
          <w:sz w:val="12"/>
          <w:szCs w:val="12"/>
        </w:rPr>
        <w:t>2019г. «</w:t>
      </w:r>
      <w:r w:rsidRPr="00D845D1">
        <w:rPr>
          <w:rFonts w:ascii="Times New Roman" w:eastAsia="Calibri" w:hAnsi="Times New Roman" w:cs="Times New Roman"/>
          <w:sz w:val="12"/>
          <w:szCs w:val="12"/>
        </w:rPr>
        <w:t>О внесении изменений в Приложение № 1 к  п</w:t>
      </w:r>
      <w:r>
        <w:rPr>
          <w:rFonts w:ascii="Times New Roman" w:eastAsia="Calibri" w:hAnsi="Times New Roman" w:cs="Times New Roman"/>
          <w:sz w:val="12"/>
          <w:szCs w:val="12"/>
        </w:rPr>
        <w:t>остановлению администрации муни</w:t>
      </w:r>
      <w:r w:rsidRPr="00D845D1">
        <w:rPr>
          <w:rFonts w:ascii="Times New Roman" w:eastAsia="Calibri" w:hAnsi="Times New Roman" w:cs="Times New Roman"/>
          <w:sz w:val="12"/>
          <w:szCs w:val="12"/>
        </w:rPr>
        <w:t>ципального района Сергиевский № 1120 от 17.1</w:t>
      </w:r>
      <w:r>
        <w:rPr>
          <w:rFonts w:ascii="Times New Roman" w:eastAsia="Calibri" w:hAnsi="Times New Roman" w:cs="Times New Roman"/>
          <w:sz w:val="12"/>
          <w:szCs w:val="12"/>
        </w:rPr>
        <w:t>0.2016г. «Об утверждении муници</w:t>
      </w:r>
      <w:r w:rsidRPr="00D845D1">
        <w:rPr>
          <w:rFonts w:ascii="Times New Roman" w:eastAsia="Calibri" w:hAnsi="Times New Roman" w:cs="Times New Roman"/>
          <w:sz w:val="12"/>
          <w:szCs w:val="12"/>
        </w:rPr>
        <w:t>пальной Программы «Реконструкция, строител</w:t>
      </w:r>
      <w:r>
        <w:rPr>
          <w:rFonts w:ascii="Times New Roman" w:eastAsia="Calibri" w:hAnsi="Times New Roman" w:cs="Times New Roman"/>
          <w:sz w:val="12"/>
          <w:szCs w:val="12"/>
        </w:rPr>
        <w:t>ьство, ремонт и укрепление мате</w:t>
      </w:r>
      <w:r w:rsidRPr="00D845D1">
        <w:rPr>
          <w:rFonts w:ascii="Times New Roman" w:eastAsia="Calibri" w:hAnsi="Times New Roman" w:cs="Times New Roman"/>
          <w:sz w:val="12"/>
          <w:szCs w:val="12"/>
        </w:rPr>
        <w:t>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w:t>
      </w:r>
      <w:r>
        <w:rPr>
          <w:rFonts w:ascii="Times New Roman" w:eastAsia="Calibri" w:hAnsi="Times New Roman" w:cs="Times New Roman"/>
          <w:sz w:val="12"/>
          <w:szCs w:val="12"/>
        </w:rPr>
        <w:t>рской области на 2017-2019 годы</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7</w:t>
      </w:r>
    </w:p>
    <w:p w:rsidR="00D845D1" w:rsidRDefault="00D845D1" w:rsidP="00CA4AC1">
      <w:pPr>
        <w:tabs>
          <w:tab w:val="left" w:pos="284"/>
          <w:tab w:val="left" w:pos="3828"/>
        </w:tabs>
        <w:spacing w:after="0" w:line="240" w:lineRule="auto"/>
        <w:jc w:val="both"/>
        <w:rPr>
          <w:rFonts w:ascii="Times New Roman" w:eastAsia="Calibri" w:hAnsi="Times New Roman" w:cs="Times New Roman"/>
          <w:sz w:val="12"/>
          <w:szCs w:val="12"/>
        </w:rPr>
      </w:pPr>
    </w:p>
    <w:p w:rsidR="00306F93" w:rsidRPr="00997690" w:rsidRDefault="00306F93"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306F93" w:rsidRPr="00997690" w:rsidRDefault="00306F93"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№1025 от 06 августа </w:t>
      </w:r>
      <w:r w:rsidRPr="00997690">
        <w:rPr>
          <w:rFonts w:ascii="Times New Roman" w:eastAsia="Calibri" w:hAnsi="Times New Roman" w:cs="Times New Roman"/>
          <w:sz w:val="12"/>
          <w:szCs w:val="12"/>
        </w:rPr>
        <w:t>2019г. «</w:t>
      </w:r>
      <w:r w:rsidRPr="00306F93">
        <w:rPr>
          <w:rFonts w:ascii="Times New Roman" w:eastAsia="Calibri" w:hAnsi="Times New Roman" w:cs="Times New Roman"/>
          <w:sz w:val="12"/>
          <w:szCs w:val="12"/>
        </w:rPr>
        <w:t xml:space="preserve">О внесении изменений в Приложение к постановлению администрации муниципального района Сергиевский № 967  от 27.08.2018г.  «Об утверждении муниципальной программы  «Профилактика геморрагической лихорадки с почечным синдромом, клещевого вирусного энцефалита и клещевого </w:t>
      </w:r>
      <w:proofErr w:type="spellStart"/>
      <w:r w:rsidRPr="00306F93">
        <w:rPr>
          <w:rFonts w:ascii="Times New Roman" w:eastAsia="Calibri" w:hAnsi="Times New Roman" w:cs="Times New Roman"/>
          <w:sz w:val="12"/>
          <w:szCs w:val="12"/>
        </w:rPr>
        <w:t>боррелиоза</w:t>
      </w:r>
      <w:proofErr w:type="spellEnd"/>
      <w:r w:rsidRPr="00306F93">
        <w:rPr>
          <w:rFonts w:ascii="Times New Roman" w:eastAsia="Calibri" w:hAnsi="Times New Roman" w:cs="Times New Roman"/>
          <w:sz w:val="12"/>
          <w:szCs w:val="12"/>
        </w:rPr>
        <w:t xml:space="preserve">  на территории муниципального райо</w:t>
      </w:r>
      <w:r>
        <w:rPr>
          <w:rFonts w:ascii="Times New Roman" w:eastAsia="Calibri" w:hAnsi="Times New Roman" w:cs="Times New Roman"/>
          <w:sz w:val="12"/>
          <w:szCs w:val="12"/>
        </w:rPr>
        <w:t>на Сергиевский на 2019-2021 гг.</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11</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390EF4" w:rsidRPr="00997690" w:rsidRDefault="00390EF4"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390EF4" w:rsidRPr="00997690" w:rsidRDefault="00390EF4"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№1029 от 06 августа </w:t>
      </w:r>
      <w:r w:rsidRPr="00997690">
        <w:rPr>
          <w:rFonts w:ascii="Times New Roman" w:eastAsia="Calibri" w:hAnsi="Times New Roman" w:cs="Times New Roman"/>
          <w:sz w:val="12"/>
          <w:szCs w:val="12"/>
        </w:rPr>
        <w:t>2019г. «</w:t>
      </w:r>
      <w:r w:rsidRPr="00390EF4">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№167 от 17.02.2014г «О Единой комиссии по определению поставщиков (подрядчиков, исполнителей) для нужд   муниц</w:t>
      </w:r>
      <w:r>
        <w:rPr>
          <w:rFonts w:ascii="Times New Roman" w:eastAsia="Calibri" w:hAnsi="Times New Roman" w:cs="Times New Roman"/>
          <w:sz w:val="12"/>
          <w:szCs w:val="12"/>
        </w:rPr>
        <w:t>ипального района Сергиевский</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12</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501975" w:rsidRPr="00997690" w:rsidRDefault="00501975"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501975" w:rsidRPr="00997690" w:rsidRDefault="00501975"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№1030 от 06 августа </w:t>
      </w:r>
      <w:r w:rsidRPr="00997690">
        <w:rPr>
          <w:rFonts w:ascii="Times New Roman" w:eastAsia="Calibri" w:hAnsi="Times New Roman" w:cs="Times New Roman"/>
          <w:sz w:val="12"/>
          <w:szCs w:val="12"/>
        </w:rPr>
        <w:t>2019г. «</w:t>
      </w:r>
      <w:r w:rsidRPr="00501975">
        <w:rPr>
          <w:rFonts w:ascii="Times New Roman" w:eastAsia="Calibri" w:hAnsi="Times New Roman" w:cs="Times New Roman"/>
          <w:sz w:val="12"/>
          <w:szCs w:val="12"/>
        </w:rPr>
        <w:t>О проведении смотра-ко</w:t>
      </w:r>
      <w:r>
        <w:rPr>
          <w:rFonts w:ascii="Times New Roman" w:eastAsia="Calibri" w:hAnsi="Times New Roman" w:cs="Times New Roman"/>
          <w:sz w:val="12"/>
          <w:szCs w:val="12"/>
        </w:rPr>
        <w:t>нкурса на лучшее содержа</w:t>
      </w:r>
      <w:r w:rsidRPr="00501975">
        <w:rPr>
          <w:rFonts w:ascii="Times New Roman" w:eastAsia="Calibri" w:hAnsi="Times New Roman" w:cs="Times New Roman"/>
          <w:sz w:val="12"/>
          <w:szCs w:val="12"/>
        </w:rPr>
        <w:t>ние защитных сооруж</w:t>
      </w:r>
      <w:r>
        <w:rPr>
          <w:rFonts w:ascii="Times New Roman" w:eastAsia="Calibri" w:hAnsi="Times New Roman" w:cs="Times New Roman"/>
          <w:sz w:val="12"/>
          <w:szCs w:val="12"/>
        </w:rPr>
        <w:t>ений гражданской обороны на тер</w:t>
      </w:r>
      <w:r w:rsidRPr="00501975">
        <w:rPr>
          <w:rFonts w:ascii="Times New Roman" w:eastAsia="Calibri" w:hAnsi="Times New Roman" w:cs="Times New Roman"/>
          <w:sz w:val="12"/>
          <w:szCs w:val="12"/>
        </w:rPr>
        <w:t>ритории муниципального района Сергиевский</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13</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6D1878" w:rsidRPr="00997690" w:rsidRDefault="006D1878"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6D1878" w:rsidRPr="00997690" w:rsidRDefault="006D1878"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№1032 от 07 августа </w:t>
      </w:r>
      <w:r w:rsidRPr="00997690">
        <w:rPr>
          <w:rFonts w:ascii="Times New Roman" w:eastAsia="Calibri" w:hAnsi="Times New Roman" w:cs="Times New Roman"/>
          <w:sz w:val="12"/>
          <w:szCs w:val="12"/>
        </w:rPr>
        <w:t>2019г. «</w:t>
      </w:r>
      <w:r w:rsidRPr="006D1878">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1172  от 03.11.2016г. «Об утверждении муниципальной программы  «Развитие сферы культуры и туризма на территории муниципального район</w:t>
      </w:r>
      <w:r>
        <w:rPr>
          <w:rFonts w:ascii="Times New Roman" w:eastAsia="Calibri" w:hAnsi="Times New Roman" w:cs="Times New Roman"/>
          <w:sz w:val="12"/>
          <w:szCs w:val="12"/>
        </w:rPr>
        <w:t>а Сергиевский на 2017-2019 годы</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15</w:t>
      </w:r>
    </w:p>
    <w:p w:rsidR="006D1878" w:rsidRDefault="006D1878" w:rsidP="00CA4AC1">
      <w:pPr>
        <w:tabs>
          <w:tab w:val="left" w:pos="284"/>
          <w:tab w:val="left" w:pos="3828"/>
        </w:tabs>
        <w:spacing w:after="0" w:line="240" w:lineRule="auto"/>
        <w:jc w:val="both"/>
        <w:rPr>
          <w:rFonts w:ascii="Times New Roman" w:eastAsia="Calibri" w:hAnsi="Times New Roman" w:cs="Times New Roman"/>
          <w:sz w:val="12"/>
          <w:szCs w:val="12"/>
        </w:rPr>
      </w:pPr>
    </w:p>
    <w:p w:rsidR="00AE0C5E" w:rsidRPr="00997690" w:rsidRDefault="00AE0C5E"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AE0C5E" w:rsidRPr="00997690" w:rsidRDefault="00AE0C5E"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№1033 от 07 августа </w:t>
      </w:r>
      <w:r w:rsidRPr="00997690">
        <w:rPr>
          <w:rFonts w:ascii="Times New Roman" w:eastAsia="Calibri" w:hAnsi="Times New Roman" w:cs="Times New Roman"/>
          <w:sz w:val="12"/>
          <w:szCs w:val="12"/>
        </w:rPr>
        <w:t>2019г. «</w:t>
      </w:r>
      <w:r w:rsidRPr="00AE0C5E">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1212 от 16.11.2016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w:t>
      </w:r>
      <w:r>
        <w:rPr>
          <w:rFonts w:ascii="Times New Roman" w:eastAsia="Calibri" w:hAnsi="Times New Roman" w:cs="Times New Roman"/>
          <w:sz w:val="12"/>
          <w:szCs w:val="12"/>
        </w:rPr>
        <w:t xml:space="preserve"> Сергиевский на 2017 -2019 годы</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18</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AE0C5E" w:rsidRDefault="00AE0C5E" w:rsidP="00CA4AC1">
      <w:pPr>
        <w:tabs>
          <w:tab w:val="left" w:pos="284"/>
          <w:tab w:val="left" w:pos="3828"/>
        </w:tabs>
        <w:spacing w:after="0" w:line="240" w:lineRule="auto"/>
        <w:jc w:val="both"/>
        <w:rPr>
          <w:rFonts w:ascii="Times New Roman" w:eastAsia="Calibri" w:hAnsi="Times New Roman" w:cs="Times New Roman"/>
          <w:sz w:val="12"/>
          <w:szCs w:val="12"/>
        </w:rPr>
      </w:pPr>
    </w:p>
    <w:p w:rsidR="00AE0C5E" w:rsidRDefault="00AE0C5E" w:rsidP="00CA4AC1">
      <w:pPr>
        <w:tabs>
          <w:tab w:val="left" w:pos="284"/>
          <w:tab w:val="left" w:pos="3828"/>
        </w:tabs>
        <w:spacing w:after="0" w:line="240" w:lineRule="auto"/>
        <w:jc w:val="both"/>
        <w:rPr>
          <w:rFonts w:ascii="Times New Roman" w:eastAsia="Calibri" w:hAnsi="Times New Roman" w:cs="Times New Roman"/>
          <w:sz w:val="12"/>
          <w:szCs w:val="12"/>
        </w:rPr>
      </w:pPr>
    </w:p>
    <w:p w:rsidR="007B7609" w:rsidRPr="00997690" w:rsidRDefault="007B7609"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7B7609" w:rsidRPr="00997690" w:rsidRDefault="007B7609"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№1034 от 07 августа </w:t>
      </w:r>
      <w:r w:rsidRPr="00997690">
        <w:rPr>
          <w:rFonts w:ascii="Times New Roman" w:eastAsia="Calibri" w:hAnsi="Times New Roman" w:cs="Times New Roman"/>
          <w:sz w:val="12"/>
          <w:szCs w:val="12"/>
        </w:rPr>
        <w:t>2019г. «</w:t>
      </w:r>
      <w:r w:rsidRPr="007B7609">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1113 от 12.10.2016 года «Об утверждении муниципальной программы «Экологическая программа территории  муниципального района</w:t>
      </w:r>
      <w:r>
        <w:rPr>
          <w:rFonts w:ascii="Times New Roman" w:eastAsia="Calibri" w:hAnsi="Times New Roman" w:cs="Times New Roman"/>
          <w:sz w:val="12"/>
          <w:szCs w:val="12"/>
        </w:rPr>
        <w:t xml:space="preserve"> Сергиевский на 2017-2019 годы</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sidR="00080A23">
        <w:rPr>
          <w:rFonts w:ascii="Times New Roman" w:eastAsia="Calibri" w:hAnsi="Times New Roman" w:cs="Times New Roman"/>
          <w:sz w:val="12"/>
          <w:szCs w:val="12"/>
        </w:rPr>
        <w:t>21</w:t>
      </w:r>
    </w:p>
    <w:p w:rsidR="00AE0C5E" w:rsidRDefault="00AE0C5E" w:rsidP="00CA4AC1">
      <w:pPr>
        <w:tabs>
          <w:tab w:val="left" w:pos="284"/>
          <w:tab w:val="left" w:pos="3828"/>
        </w:tabs>
        <w:spacing w:after="0" w:line="240" w:lineRule="auto"/>
        <w:jc w:val="both"/>
        <w:rPr>
          <w:rFonts w:ascii="Times New Roman" w:eastAsia="Calibri" w:hAnsi="Times New Roman" w:cs="Times New Roman"/>
          <w:sz w:val="12"/>
          <w:szCs w:val="12"/>
        </w:rPr>
      </w:pPr>
    </w:p>
    <w:p w:rsidR="009A3506" w:rsidRPr="00997690" w:rsidRDefault="009A3506"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9A3506" w:rsidRPr="00997690" w:rsidRDefault="009A3506"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№1035 от 07 августа </w:t>
      </w:r>
      <w:r w:rsidRPr="00997690">
        <w:rPr>
          <w:rFonts w:ascii="Times New Roman" w:eastAsia="Calibri" w:hAnsi="Times New Roman" w:cs="Times New Roman"/>
          <w:sz w:val="12"/>
          <w:szCs w:val="12"/>
        </w:rPr>
        <w:t>2019г. «</w:t>
      </w:r>
      <w:r w:rsidRPr="009A3506">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района Сергиевский Самар</w:t>
      </w:r>
      <w:r>
        <w:rPr>
          <w:rFonts w:ascii="Times New Roman" w:eastAsia="Calibri" w:hAnsi="Times New Roman" w:cs="Times New Roman"/>
          <w:sz w:val="12"/>
          <w:szCs w:val="12"/>
        </w:rPr>
        <w:t>ской области» на 2018-2020 годы</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22</w:t>
      </w:r>
    </w:p>
    <w:p w:rsidR="00AE0C5E" w:rsidRDefault="00AE0C5E" w:rsidP="00CA4AC1">
      <w:pPr>
        <w:tabs>
          <w:tab w:val="left" w:pos="284"/>
          <w:tab w:val="left" w:pos="3828"/>
        </w:tabs>
        <w:spacing w:after="0" w:line="240" w:lineRule="auto"/>
        <w:jc w:val="both"/>
        <w:rPr>
          <w:rFonts w:ascii="Times New Roman" w:eastAsia="Calibri" w:hAnsi="Times New Roman" w:cs="Times New Roman"/>
          <w:sz w:val="12"/>
          <w:szCs w:val="12"/>
        </w:rPr>
      </w:pPr>
    </w:p>
    <w:p w:rsidR="00D32AD8" w:rsidRPr="00997690" w:rsidRDefault="00D32AD8"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D32AD8" w:rsidRPr="00997690" w:rsidRDefault="00D32AD8"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№1036 от 07 августа </w:t>
      </w:r>
      <w:r w:rsidRPr="00997690">
        <w:rPr>
          <w:rFonts w:ascii="Times New Roman" w:eastAsia="Calibri" w:hAnsi="Times New Roman" w:cs="Times New Roman"/>
          <w:sz w:val="12"/>
          <w:szCs w:val="12"/>
        </w:rPr>
        <w:t>2019г. «</w:t>
      </w:r>
      <w:r w:rsidRPr="00D32AD8">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1074 от 01.09.2017г. «Об утверждении муниципальной программы «Развитие транспортного обслуживания населения и организаций в муниципальном районе Сергиевский Самар</w:t>
      </w:r>
      <w:r>
        <w:rPr>
          <w:rFonts w:ascii="Times New Roman" w:eastAsia="Calibri" w:hAnsi="Times New Roman" w:cs="Times New Roman"/>
          <w:sz w:val="12"/>
          <w:szCs w:val="12"/>
        </w:rPr>
        <w:t>ской области» на 2018-2020 годы</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23</w:t>
      </w:r>
    </w:p>
    <w:p w:rsidR="000E418D" w:rsidRDefault="000E418D" w:rsidP="00CA4AC1">
      <w:pPr>
        <w:tabs>
          <w:tab w:val="left" w:pos="284"/>
          <w:tab w:val="left" w:pos="3828"/>
        </w:tabs>
        <w:spacing w:after="0" w:line="240" w:lineRule="auto"/>
        <w:jc w:val="both"/>
        <w:rPr>
          <w:rFonts w:ascii="Times New Roman" w:eastAsia="Calibri" w:hAnsi="Times New Roman" w:cs="Times New Roman"/>
          <w:sz w:val="12"/>
          <w:szCs w:val="12"/>
        </w:rPr>
      </w:pPr>
    </w:p>
    <w:p w:rsidR="008917E2" w:rsidRPr="00997690" w:rsidRDefault="008917E2"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8917E2" w:rsidRPr="00997690" w:rsidRDefault="008917E2"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№1037 от 07 августа </w:t>
      </w:r>
      <w:r w:rsidRPr="00997690">
        <w:rPr>
          <w:rFonts w:ascii="Times New Roman" w:eastAsia="Calibri" w:hAnsi="Times New Roman" w:cs="Times New Roman"/>
          <w:sz w:val="12"/>
          <w:szCs w:val="12"/>
        </w:rPr>
        <w:t>2019г. «</w:t>
      </w:r>
      <w:r w:rsidRPr="008917E2">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1245 от 29.11.2016 года «Об утверждении Реестра муниципальных услуг и Перечня муниципальных услуг муниципального района Сергиевский, предоставляемых на б</w:t>
      </w:r>
      <w:r>
        <w:rPr>
          <w:rFonts w:ascii="Times New Roman" w:eastAsia="Calibri" w:hAnsi="Times New Roman" w:cs="Times New Roman"/>
          <w:sz w:val="12"/>
          <w:szCs w:val="12"/>
        </w:rPr>
        <w:t>азе многофункционального центра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24</w:t>
      </w:r>
    </w:p>
    <w:p w:rsidR="00DD0D99" w:rsidRDefault="00DD0D99" w:rsidP="00CA4AC1">
      <w:pPr>
        <w:tabs>
          <w:tab w:val="left" w:pos="284"/>
          <w:tab w:val="left" w:pos="3828"/>
        </w:tabs>
        <w:spacing w:after="0" w:line="240" w:lineRule="auto"/>
        <w:jc w:val="both"/>
        <w:rPr>
          <w:rFonts w:ascii="Times New Roman" w:eastAsia="Calibri" w:hAnsi="Times New Roman" w:cs="Times New Roman"/>
          <w:sz w:val="12"/>
          <w:szCs w:val="12"/>
        </w:rPr>
      </w:pPr>
    </w:p>
    <w:p w:rsidR="00C0627B" w:rsidRPr="00997690" w:rsidRDefault="00C0627B"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C0627B">
        <w:rPr>
          <w:rFonts w:ascii="Times New Roman" w:eastAsia="Calibri" w:hAnsi="Times New Roman" w:cs="Times New Roman"/>
          <w:sz w:val="12"/>
          <w:szCs w:val="12"/>
        </w:rPr>
        <w:t xml:space="preserve">Антоновка </w:t>
      </w:r>
      <w:r w:rsidRPr="00997690">
        <w:rPr>
          <w:rFonts w:ascii="Times New Roman" w:eastAsia="Calibri" w:hAnsi="Times New Roman" w:cs="Times New Roman"/>
          <w:sz w:val="12"/>
          <w:szCs w:val="12"/>
        </w:rPr>
        <w:t>муниципального района Сергиевский Самарской области</w:t>
      </w:r>
    </w:p>
    <w:p w:rsidR="00C0627B" w:rsidRPr="00997690" w:rsidRDefault="00C0627B"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08 августа </w:t>
      </w:r>
      <w:r w:rsidRPr="00997690">
        <w:rPr>
          <w:rFonts w:ascii="Times New Roman" w:eastAsia="Calibri" w:hAnsi="Times New Roman" w:cs="Times New Roman"/>
          <w:sz w:val="12"/>
          <w:szCs w:val="12"/>
        </w:rPr>
        <w:t>2019г. «</w:t>
      </w:r>
      <w:r w:rsidRPr="00C0627B">
        <w:rPr>
          <w:rFonts w:ascii="Times New Roman" w:eastAsia="Calibri" w:hAnsi="Times New Roman" w:cs="Times New Roman"/>
          <w:sz w:val="12"/>
          <w:szCs w:val="12"/>
        </w:rPr>
        <w:t>О внесении изменений в постановление администрации сельского  поселения Антоновка муниципального район</w:t>
      </w:r>
      <w:r>
        <w:rPr>
          <w:rFonts w:ascii="Times New Roman" w:eastAsia="Calibri" w:hAnsi="Times New Roman" w:cs="Times New Roman"/>
          <w:sz w:val="12"/>
          <w:szCs w:val="12"/>
        </w:rPr>
        <w:t>а Сергиевский от14.02.2019г. №3</w:t>
      </w:r>
      <w:r w:rsidRPr="00C0627B">
        <w:rPr>
          <w:rFonts w:ascii="Times New Roman" w:eastAsia="Calibri" w:hAnsi="Times New Roman" w:cs="Times New Roman"/>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Антоновка му</w:t>
      </w:r>
      <w:r>
        <w:rPr>
          <w:rFonts w:ascii="Times New Roman" w:eastAsia="Calibri" w:hAnsi="Times New Roman" w:cs="Times New Roman"/>
          <w:sz w:val="12"/>
          <w:szCs w:val="12"/>
        </w:rPr>
        <w:t>ниципального района Сергиевский</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080A23">
        <w:rPr>
          <w:rFonts w:ascii="Times New Roman" w:eastAsia="Calibri" w:hAnsi="Times New Roman" w:cs="Times New Roman"/>
          <w:sz w:val="12"/>
          <w:szCs w:val="12"/>
        </w:rPr>
        <w:t>24</w:t>
      </w:r>
    </w:p>
    <w:p w:rsidR="00DD0D99" w:rsidRDefault="00DD0D99" w:rsidP="00CA4AC1">
      <w:pPr>
        <w:tabs>
          <w:tab w:val="left" w:pos="284"/>
          <w:tab w:val="left" w:pos="3828"/>
        </w:tabs>
        <w:spacing w:after="0" w:line="240" w:lineRule="auto"/>
        <w:jc w:val="both"/>
        <w:rPr>
          <w:rFonts w:ascii="Times New Roman" w:eastAsia="Calibri" w:hAnsi="Times New Roman" w:cs="Times New Roman"/>
          <w:sz w:val="12"/>
          <w:szCs w:val="12"/>
        </w:rPr>
      </w:pPr>
    </w:p>
    <w:p w:rsidR="00603470" w:rsidRPr="00997690" w:rsidRDefault="00603470"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603470">
        <w:rPr>
          <w:rFonts w:ascii="Times New Roman" w:eastAsia="Calibri" w:hAnsi="Times New Roman" w:cs="Times New Roman"/>
          <w:sz w:val="12"/>
          <w:szCs w:val="12"/>
        </w:rPr>
        <w:t xml:space="preserve">Верхняя Орлянка </w:t>
      </w:r>
      <w:r w:rsidRPr="00997690">
        <w:rPr>
          <w:rFonts w:ascii="Times New Roman" w:eastAsia="Calibri" w:hAnsi="Times New Roman" w:cs="Times New Roman"/>
          <w:sz w:val="12"/>
          <w:szCs w:val="12"/>
        </w:rPr>
        <w:t>муниципального района Сергиевский Самарской области</w:t>
      </w:r>
    </w:p>
    <w:p w:rsidR="00603470" w:rsidRPr="00997690" w:rsidRDefault="00603470"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от 08 августа </w:t>
      </w:r>
      <w:r w:rsidRPr="00997690">
        <w:rPr>
          <w:rFonts w:ascii="Times New Roman" w:eastAsia="Calibri" w:hAnsi="Times New Roman" w:cs="Times New Roman"/>
          <w:sz w:val="12"/>
          <w:szCs w:val="12"/>
        </w:rPr>
        <w:t>2019г. «</w:t>
      </w:r>
      <w:r w:rsidRPr="00603470">
        <w:rPr>
          <w:rFonts w:ascii="Times New Roman" w:eastAsia="Calibri" w:hAnsi="Times New Roman" w:cs="Times New Roman"/>
          <w:sz w:val="12"/>
          <w:szCs w:val="12"/>
        </w:rPr>
        <w:t>О внесении изменений в постановление администрации сельского  поселения Верхняя Орлянка муниципального района С</w:t>
      </w:r>
      <w:r>
        <w:rPr>
          <w:rFonts w:ascii="Times New Roman" w:eastAsia="Calibri" w:hAnsi="Times New Roman" w:cs="Times New Roman"/>
          <w:sz w:val="12"/>
          <w:szCs w:val="12"/>
        </w:rPr>
        <w:t xml:space="preserve">ергиевский от 14.02.2019г.  № 2 </w:t>
      </w:r>
      <w:r w:rsidRPr="00603470">
        <w:rPr>
          <w:rFonts w:ascii="Times New Roman" w:eastAsia="Calibri" w:hAnsi="Times New Roman" w:cs="Times New Roman"/>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Верхняя Орлянка му</w:t>
      </w:r>
      <w:r>
        <w:rPr>
          <w:rFonts w:ascii="Times New Roman" w:eastAsia="Calibri" w:hAnsi="Times New Roman" w:cs="Times New Roman"/>
          <w:sz w:val="12"/>
          <w:szCs w:val="12"/>
        </w:rPr>
        <w:t>ниципального района Сергиевский</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25</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1F22E6" w:rsidRPr="00997690" w:rsidRDefault="001F22E6"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1F22E6">
        <w:rPr>
          <w:rFonts w:ascii="Times New Roman" w:eastAsia="Calibri" w:hAnsi="Times New Roman" w:cs="Times New Roman"/>
          <w:sz w:val="12"/>
          <w:szCs w:val="12"/>
        </w:rPr>
        <w:t xml:space="preserve">Воротнее </w:t>
      </w:r>
      <w:r w:rsidRPr="00997690">
        <w:rPr>
          <w:rFonts w:ascii="Times New Roman" w:eastAsia="Calibri" w:hAnsi="Times New Roman" w:cs="Times New Roman"/>
          <w:sz w:val="12"/>
          <w:szCs w:val="12"/>
        </w:rPr>
        <w:t>муниципального района Сергиевский Самарской области</w:t>
      </w:r>
    </w:p>
    <w:p w:rsidR="001F22E6" w:rsidRPr="00997690" w:rsidRDefault="001F22E6"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№52 от 08 августа </w:t>
      </w:r>
      <w:r w:rsidRPr="00997690">
        <w:rPr>
          <w:rFonts w:ascii="Times New Roman" w:eastAsia="Calibri" w:hAnsi="Times New Roman" w:cs="Times New Roman"/>
          <w:sz w:val="12"/>
          <w:szCs w:val="12"/>
        </w:rPr>
        <w:t>2019г. «</w:t>
      </w:r>
      <w:r w:rsidRPr="001F22E6">
        <w:rPr>
          <w:rFonts w:ascii="Times New Roman" w:eastAsia="Calibri" w:hAnsi="Times New Roman" w:cs="Times New Roman"/>
          <w:sz w:val="12"/>
          <w:szCs w:val="12"/>
        </w:rPr>
        <w:t>О внесении изменений в постановление администрации сельского  поселения Воротнее муниципального района Сергиевский от 14.02.2019г № 3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Воротнее му</w:t>
      </w:r>
      <w:r>
        <w:rPr>
          <w:rFonts w:ascii="Times New Roman" w:eastAsia="Calibri" w:hAnsi="Times New Roman" w:cs="Times New Roman"/>
          <w:sz w:val="12"/>
          <w:szCs w:val="12"/>
        </w:rPr>
        <w:t>ниципального района Сергиевский</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26</w:t>
      </w:r>
    </w:p>
    <w:p w:rsidR="00AA1AE9" w:rsidRDefault="00AA1AE9" w:rsidP="00CA4AC1">
      <w:pPr>
        <w:tabs>
          <w:tab w:val="left" w:pos="284"/>
          <w:tab w:val="left" w:pos="3828"/>
        </w:tabs>
        <w:spacing w:after="0" w:line="240" w:lineRule="auto"/>
        <w:jc w:val="both"/>
        <w:rPr>
          <w:rFonts w:ascii="Times New Roman" w:eastAsia="Calibri" w:hAnsi="Times New Roman" w:cs="Times New Roman"/>
          <w:sz w:val="12"/>
          <w:szCs w:val="12"/>
        </w:rPr>
      </w:pPr>
    </w:p>
    <w:p w:rsidR="00431934" w:rsidRPr="00997690" w:rsidRDefault="00431934"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431934">
        <w:rPr>
          <w:rFonts w:ascii="Times New Roman" w:eastAsia="Calibri" w:hAnsi="Times New Roman" w:cs="Times New Roman"/>
          <w:sz w:val="12"/>
          <w:szCs w:val="12"/>
        </w:rPr>
        <w:t xml:space="preserve">Елшанка </w:t>
      </w:r>
      <w:r w:rsidRPr="00997690">
        <w:rPr>
          <w:rFonts w:ascii="Times New Roman" w:eastAsia="Calibri" w:hAnsi="Times New Roman" w:cs="Times New Roman"/>
          <w:sz w:val="12"/>
          <w:szCs w:val="12"/>
        </w:rPr>
        <w:t>муниципального района Сергиевский Самарской области</w:t>
      </w:r>
    </w:p>
    <w:p w:rsidR="00431934" w:rsidRPr="00997690" w:rsidRDefault="00431934"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от 08 августа </w:t>
      </w:r>
      <w:r w:rsidRPr="00997690">
        <w:rPr>
          <w:rFonts w:ascii="Times New Roman" w:eastAsia="Calibri" w:hAnsi="Times New Roman" w:cs="Times New Roman"/>
          <w:sz w:val="12"/>
          <w:szCs w:val="12"/>
        </w:rPr>
        <w:t>2019г. «</w:t>
      </w:r>
      <w:r w:rsidRPr="00431934">
        <w:rPr>
          <w:rFonts w:ascii="Times New Roman" w:eastAsia="Calibri" w:hAnsi="Times New Roman" w:cs="Times New Roman"/>
          <w:sz w:val="12"/>
          <w:szCs w:val="12"/>
        </w:rPr>
        <w:t>О внесении изменений в постановление администрации сельского  поселения Елшанка муниципального района С</w:t>
      </w:r>
      <w:r>
        <w:rPr>
          <w:rFonts w:ascii="Times New Roman" w:eastAsia="Calibri" w:hAnsi="Times New Roman" w:cs="Times New Roman"/>
          <w:sz w:val="12"/>
          <w:szCs w:val="12"/>
        </w:rPr>
        <w:t xml:space="preserve">ергиевский от 13.02.2019 г. № 2 </w:t>
      </w:r>
      <w:r w:rsidRPr="00431934">
        <w:rPr>
          <w:rFonts w:ascii="Times New Roman" w:eastAsia="Calibri" w:hAnsi="Times New Roman" w:cs="Times New Roman"/>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Елшанка му</w:t>
      </w:r>
      <w:r>
        <w:rPr>
          <w:rFonts w:ascii="Times New Roman" w:eastAsia="Calibri" w:hAnsi="Times New Roman" w:cs="Times New Roman"/>
          <w:sz w:val="12"/>
          <w:szCs w:val="12"/>
        </w:rPr>
        <w:t>ниципального района Сергиевский»…………………………………………………………………………………………………………………………………</w:t>
      </w:r>
      <w:r w:rsidR="006F3885">
        <w:rPr>
          <w:rFonts w:ascii="Times New Roman" w:eastAsia="Calibri" w:hAnsi="Times New Roman" w:cs="Times New Roman"/>
          <w:sz w:val="12"/>
          <w:szCs w:val="12"/>
        </w:rPr>
        <w:t>………………..</w:t>
      </w:r>
      <w:r w:rsidR="004925AA">
        <w:rPr>
          <w:rFonts w:ascii="Times New Roman" w:eastAsia="Calibri" w:hAnsi="Times New Roman" w:cs="Times New Roman"/>
          <w:sz w:val="12"/>
          <w:szCs w:val="12"/>
        </w:rPr>
        <w:t>26</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462D20" w:rsidRPr="00997690" w:rsidRDefault="00462D20"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462D20">
        <w:rPr>
          <w:rFonts w:ascii="Times New Roman" w:eastAsia="Calibri" w:hAnsi="Times New Roman" w:cs="Times New Roman"/>
          <w:sz w:val="12"/>
          <w:szCs w:val="12"/>
        </w:rPr>
        <w:t xml:space="preserve">Захаркино  </w:t>
      </w:r>
      <w:r w:rsidRPr="00997690">
        <w:rPr>
          <w:rFonts w:ascii="Times New Roman" w:eastAsia="Calibri" w:hAnsi="Times New Roman" w:cs="Times New Roman"/>
          <w:sz w:val="12"/>
          <w:szCs w:val="12"/>
        </w:rPr>
        <w:t>муниципального района Сергиевский Самарской области</w:t>
      </w:r>
    </w:p>
    <w:p w:rsidR="00462D20" w:rsidRPr="00997690" w:rsidRDefault="00462D20"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от 08 августа </w:t>
      </w:r>
      <w:r w:rsidRPr="00997690">
        <w:rPr>
          <w:rFonts w:ascii="Times New Roman" w:eastAsia="Calibri" w:hAnsi="Times New Roman" w:cs="Times New Roman"/>
          <w:sz w:val="12"/>
          <w:szCs w:val="12"/>
        </w:rPr>
        <w:t>2019г. «</w:t>
      </w:r>
      <w:r w:rsidRPr="00462D20">
        <w:rPr>
          <w:rFonts w:ascii="Times New Roman" w:eastAsia="Calibri" w:hAnsi="Times New Roman" w:cs="Times New Roman"/>
          <w:sz w:val="12"/>
          <w:szCs w:val="12"/>
        </w:rPr>
        <w:t>О внесении изменений в постановление администрации сельского  поселения Захаркино  муниципального района Сергиевский от 15.01.2019 г. №2 «Об утверждении Порядка согласования размещения (установки) и/или эксплуатации временных нестационарных аттракционов, передвижных цирков и зоопарков на территории сельского поселения Захаркино мун</w:t>
      </w:r>
      <w:r>
        <w:rPr>
          <w:rFonts w:ascii="Times New Roman" w:eastAsia="Calibri" w:hAnsi="Times New Roman" w:cs="Times New Roman"/>
          <w:sz w:val="12"/>
          <w:szCs w:val="12"/>
        </w:rPr>
        <w:t>иципального района Сергиевский»………………………………………………………………………………………………………………………………</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27</w:t>
      </w:r>
    </w:p>
    <w:p w:rsidR="00DD0D99" w:rsidRDefault="00DD0D99" w:rsidP="00CA4AC1">
      <w:pPr>
        <w:tabs>
          <w:tab w:val="left" w:pos="284"/>
          <w:tab w:val="left" w:pos="3828"/>
        </w:tabs>
        <w:spacing w:after="0" w:line="240" w:lineRule="auto"/>
        <w:jc w:val="both"/>
        <w:rPr>
          <w:rFonts w:ascii="Times New Roman" w:eastAsia="Calibri" w:hAnsi="Times New Roman" w:cs="Times New Roman"/>
          <w:sz w:val="12"/>
          <w:szCs w:val="12"/>
        </w:rPr>
      </w:pPr>
    </w:p>
    <w:p w:rsidR="00462D20" w:rsidRPr="00997690" w:rsidRDefault="00462D20"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007510CB" w:rsidRPr="007510CB">
        <w:rPr>
          <w:rFonts w:ascii="Times New Roman" w:eastAsia="Calibri" w:hAnsi="Times New Roman" w:cs="Times New Roman"/>
          <w:sz w:val="12"/>
          <w:szCs w:val="12"/>
        </w:rPr>
        <w:t xml:space="preserve">Калиновка </w:t>
      </w:r>
      <w:r w:rsidRPr="00997690">
        <w:rPr>
          <w:rFonts w:ascii="Times New Roman" w:eastAsia="Calibri" w:hAnsi="Times New Roman" w:cs="Times New Roman"/>
          <w:sz w:val="12"/>
          <w:szCs w:val="12"/>
        </w:rPr>
        <w:t>муниципального района Сергиевский Самарской области</w:t>
      </w:r>
    </w:p>
    <w:p w:rsidR="00462D20" w:rsidRPr="00997690" w:rsidRDefault="00462D20"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№36 от 08 августа </w:t>
      </w:r>
      <w:r w:rsidRPr="00997690">
        <w:rPr>
          <w:rFonts w:ascii="Times New Roman" w:eastAsia="Calibri" w:hAnsi="Times New Roman" w:cs="Times New Roman"/>
          <w:sz w:val="12"/>
          <w:szCs w:val="12"/>
        </w:rPr>
        <w:t>2019г. «</w:t>
      </w:r>
      <w:r w:rsidRPr="00462D20">
        <w:rPr>
          <w:rFonts w:ascii="Times New Roman" w:eastAsia="Calibri" w:hAnsi="Times New Roman" w:cs="Times New Roman"/>
          <w:sz w:val="12"/>
          <w:szCs w:val="12"/>
        </w:rPr>
        <w:t>О внесении изменений в постановление администрации сельского  поселения Калиновка муниципального района С</w:t>
      </w:r>
      <w:r>
        <w:rPr>
          <w:rFonts w:ascii="Times New Roman" w:eastAsia="Calibri" w:hAnsi="Times New Roman" w:cs="Times New Roman"/>
          <w:sz w:val="12"/>
          <w:szCs w:val="12"/>
        </w:rPr>
        <w:t xml:space="preserve">ергиевский от 15.01.2019г.  № 5 </w:t>
      </w:r>
      <w:r w:rsidRPr="00462D20">
        <w:rPr>
          <w:rFonts w:ascii="Times New Roman" w:eastAsia="Calibri" w:hAnsi="Times New Roman" w:cs="Times New Roman"/>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Калиновка муниципального района Сер</w:t>
      </w:r>
      <w:r>
        <w:rPr>
          <w:rFonts w:ascii="Times New Roman" w:eastAsia="Calibri" w:hAnsi="Times New Roman" w:cs="Times New Roman"/>
          <w:sz w:val="12"/>
          <w:szCs w:val="12"/>
        </w:rPr>
        <w:t>гиевский»………………………………………………………………………………………………………………………………</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27</w:t>
      </w:r>
    </w:p>
    <w:p w:rsidR="00462D20" w:rsidRDefault="00462D20" w:rsidP="00CA4AC1">
      <w:pPr>
        <w:tabs>
          <w:tab w:val="left" w:pos="284"/>
          <w:tab w:val="left" w:pos="3828"/>
        </w:tabs>
        <w:spacing w:after="0" w:line="240" w:lineRule="auto"/>
        <w:jc w:val="both"/>
        <w:rPr>
          <w:rFonts w:ascii="Times New Roman" w:eastAsia="Calibri" w:hAnsi="Times New Roman" w:cs="Times New Roman"/>
          <w:sz w:val="12"/>
          <w:szCs w:val="12"/>
        </w:rPr>
      </w:pPr>
    </w:p>
    <w:p w:rsidR="007510CB" w:rsidRPr="00997690" w:rsidRDefault="007510CB"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7510CB">
        <w:rPr>
          <w:rFonts w:ascii="Times New Roman" w:eastAsia="Calibri" w:hAnsi="Times New Roman" w:cs="Times New Roman"/>
          <w:sz w:val="12"/>
          <w:szCs w:val="12"/>
        </w:rPr>
        <w:t xml:space="preserve">Кандабулак </w:t>
      </w:r>
      <w:r w:rsidRPr="00997690">
        <w:rPr>
          <w:rFonts w:ascii="Times New Roman" w:eastAsia="Calibri" w:hAnsi="Times New Roman" w:cs="Times New Roman"/>
          <w:sz w:val="12"/>
          <w:szCs w:val="12"/>
        </w:rPr>
        <w:t>муниципального района Сергиевский Самарской области</w:t>
      </w:r>
    </w:p>
    <w:p w:rsidR="007510CB" w:rsidRPr="00997690" w:rsidRDefault="007510CB"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от 08 августа </w:t>
      </w:r>
      <w:r w:rsidRPr="00997690">
        <w:rPr>
          <w:rFonts w:ascii="Times New Roman" w:eastAsia="Calibri" w:hAnsi="Times New Roman" w:cs="Times New Roman"/>
          <w:sz w:val="12"/>
          <w:szCs w:val="12"/>
        </w:rPr>
        <w:t>2019г. «</w:t>
      </w:r>
      <w:r w:rsidRPr="007510CB">
        <w:rPr>
          <w:rFonts w:ascii="Times New Roman" w:eastAsia="Calibri" w:hAnsi="Times New Roman" w:cs="Times New Roman"/>
          <w:sz w:val="12"/>
          <w:szCs w:val="12"/>
        </w:rPr>
        <w:t>О внесении изменений в постановление администрации сельского  поселения Кандабулак муниципального района Сергиевский от 14.02.2019 года № 4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Кандабулак му</w:t>
      </w:r>
      <w:r>
        <w:rPr>
          <w:rFonts w:ascii="Times New Roman" w:eastAsia="Calibri" w:hAnsi="Times New Roman" w:cs="Times New Roman"/>
          <w:sz w:val="12"/>
          <w:szCs w:val="12"/>
        </w:rPr>
        <w:t>ниципального района Сергиевский»…………………………………………………………………………………………………………………………………</w:t>
      </w:r>
      <w:r w:rsidR="006F3885">
        <w:rPr>
          <w:rFonts w:ascii="Times New Roman" w:eastAsia="Calibri" w:hAnsi="Times New Roman" w:cs="Times New Roman"/>
          <w:sz w:val="12"/>
          <w:szCs w:val="12"/>
        </w:rPr>
        <w:t>………………..</w:t>
      </w:r>
      <w:r w:rsidR="004925AA">
        <w:rPr>
          <w:rFonts w:ascii="Times New Roman" w:eastAsia="Calibri" w:hAnsi="Times New Roman" w:cs="Times New Roman"/>
          <w:sz w:val="12"/>
          <w:szCs w:val="12"/>
        </w:rPr>
        <w:t>28</w:t>
      </w:r>
    </w:p>
    <w:p w:rsidR="007510CB" w:rsidRDefault="007510CB" w:rsidP="00CA4AC1">
      <w:pPr>
        <w:tabs>
          <w:tab w:val="left" w:pos="284"/>
          <w:tab w:val="left" w:pos="3828"/>
        </w:tabs>
        <w:spacing w:after="0" w:line="240" w:lineRule="auto"/>
        <w:jc w:val="both"/>
        <w:rPr>
          <w:rFonts w:ascii="Times New Roman" w:eastAsia="Calibri" w:hAnsi="Times New Roman" w:cs="Times New Roman"/>
          <w:sz w:val="12"/>
          <w:szCs w:val="12"/>
        </w:rPr>
      </w:pPr>
    </w:p>
    <w:p w:rsidR="00070A0C" w:rsidRPr="00997690" w:rsidRDefault="00070A0C"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070A0C">
        <w:rPr>
          <w:rFonts w:ascii="Times New Roman" w:eastAsia="Calibri" w:hAnsi="Times New Roman" w:cs="Times New Roman"/>
          <w:sz w:val="12"/>
          <w:szCs w:val="12"/>
        </w:rPr>
        <w:t xml:space="preserve">Кармало-Аделяково </w:t>
      </w:r>
      <w:r w:rsidRPr="00997690">
        <w:rPr>
          <w:rFonts w:ascii="Times New Roman" w:eastAsia="Calibri" w:hAnsi="Times New Roman" w:cs="Times New Roman"/>
          <w:sz w:val="12"/>
          <w:szCs w:val="12"/>
        </w:rPr>
        <w:t>муниципального района Сергиевский Самарской области</w:t>
      </w:r>
    </w:p>
    <w:p w:rsidR="00070A0C" w:rsidRPr="00997690" w:rsidRDefault="00070A0C"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от 08 августа </w:t>
      </w:r>
      <w:r w:rsidRPr="00997690">
        <w:rPr>
          <w:rFonts w:ascii="Times New Roman" w:eastAsia="Calibri" w:hAnsi="Times New Roman" w:cs="Times New Roman"/>
          <w:sz w:val="12"/>
          <w:szCs w:val="12"/>
        </w:rPr>
        <w:t>2019г. «</w:t>
      </w:r>
      <w:r w:rsidRPr="00070A0C">
        <w:rPr>
          <w:rFonts w:ascii="Times New Roman" w:eastAsia="Calibri" w:hAnsi="Times New Roman" w:cs="Times New Roman"/>
          <w:sz w:val="12"/>
          <w:szCs w:val="12"/>
        </w:rPr>
        <w:t>О внесении изменений в постановление администрации сельского  поселения Кармало-Аделяково муниципального района С</w:t>
      </w:r>
      <w:r>
        <w:rPr>
          <w:rFonts w:ascii="Times New Roman" w:eastAsia="Calibri" w:hAnsi="Times New Roman" w:cs="Times New Roman"/>
          <w:sz w:val="12"/>
          <w:szCs w:val="12"/>
        </w:rPr>
        <w:t xml:space="preserve">ергиевский от 14.02.2019г.  № 4 </w:t>
      </w:r>
      <w:r w:rsidRPr="00070A0C">
        <w:rPr>
          <w:rFonts w:ascii="Times New Roman" w:eastAsia="Calibri" w:hAnsi="Times New Roman" w:cs="Times New Roman"/>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Кармало-Аделяково му</w:t>
      </w:r>
      <w:r>
        <w:rPr>
          <w:rFonts w:ascii="Times New Roman" w:eastAsia="Calibri" w:hAnsi="Times New Roman" w:cs="Times New Roman"/>
          <w:sz w:val="12"/>
          <w:szCs w:val="12"/>
        </w:rPr>
        <w:t>ниципального района Сергиевский»…………………………………………………………………………………………………………………………………</w:t>
      </w:r>
      <w:r w:rsidR="006F3885">
        <w:rPr>
          <w:rFonts w:ascii="Times New Roman" w:eastAsia="Calibri" w:hAnsi="Times New Roman" w:cs="Times New Roman"/>
          <w:sz w:val="12"/>
          <w:szCs w:val="12"/>
        </w:rPr>
        <w:t>……….</w:t>
      </w:r>
      <w:r w:rsidR="004925AA">
        <w:rPr>
          <w:rFonts w:ascii="Times New Roman" w:eastAsia="Calibri" w:hAnsi="Times New Roman" w:cs="Times New Roman"/>
          <w:sz w:val="12"/>
          <w:szCs w:val="12"/>
        </w:rPr>
        <w:t>28</w:t>
      </w:r>
    </w:p>
    <w:p w:rsidR="007510CB" w:rsidRDefault="007510CB" w:rsidP="00CA4AC1">
      <w:pPr>
        <w:tabs>
          <w:tab w:val="left" w:pos="284"/>
          <w:tab w:val="left" w:pos="3828"/>
        </w:tabs>
        <w:spacing w:after="0" w:line="240" w:lineRule="auto"/>
        <w:jc w:val="both"/>
        <w:rPr>
          <w:rFonts w:ascii="Times New Roman" w:eastAsia="Calibri" w:hAnsi="Times New Roman" w:cs="Times New Roman"/>
          <w:sz w:val="12"/>
          <w:szCs w:val="12"/>
        </w:rPr>
      </w:pPr>
    </w:p>
    <w:p w:rsidR="00F0752C" w:rsidRPr="00997690" w:rsidRDefault="00F0752C"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F0752C">
        <w:rPr>
          <w:rFonts w:ascii="Times New Roman" w:eastAsia="Calibri" w:hAnsi="Times New Roman" w:cs="Times New Roman"/>
          <w:sz w:val="12"/>
          <w:szCs w:val="12"/>
        </w:rPr>
        <w:t xml:space="preserve">Красносельское </w:t>
      </w:r>
      <w:r w:rsidRPr="00997690">
        <w:rPr>
          <w:rFonts w:ascii="Times New Roman" w:eastAsia="Calibri" w:hAnsi="Times New Roman" w:cs="Times New Roman"/>
          <w:sz w:val="12"/>
          <w:szCs w:val="12"/>
        </w:rPr>
        <w:t>муниципального района Сергиевский Самарской области</w:t>
      </w:r>
    </w:p>
    <w:p w:rsidR="00F0752C" w:rsidRPr="00997690" w:rsidRDefault="00F0752C"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от 08 августа </w:t>
      </w:r>
      <w:r w:rsidRPr="00997690">
        <w:rPr>
          <w:rFonts w:ascii="Times New Roman" w:eastAsia="Calibri" w:hAnsi="Times New Roman" w:cs="Times New Roman"/>
          <w:sz w:val="12"/>
          <w:szCs w:val="12"/>
        </w:rPr>
        <w:t>2019г. «</w:t>
      </w:r>
      <w:r w:rsidRPr="00F0752C">
        <w:rPr>
          <w:rFonts w:ascii="Times New Roman" w:eastAsia="Calibri" w:hAnsi="Times New Roman" w:cs="Times New Roman"/>
          <w:sz w:val="12"/>
          <w:szCs w:val="12"/>
        </w:rPr>
        <w:t>О внесении изменений в постановление администрации сельского  поселения Красносельское муниципального района Сергиевс</w:t>
      </w:r>
      <w:r>
        <w:rPr>
          <w:rFonts w:ascii="Times New Roman" w:eastAsia="Calibri" w:hAnsi="Times New Roman" w:cs="Times New Roman"/>
          <w:sz w:val="12"/>
          <w:szCs w:val="12"/>
        </w:rPr>
        <w:t xml:space="preserve">кий от  14.02.2019г.  № 2 </w:t>
      </w:r>
      <w:r w:rsidRPr="00F0752C">
        <w:rPr>
          <w:rFonts w:ascii="Times New Roman" w:eastAsia="Calibri" w:hAnsi="Times New Roman" w:cs="Times New Roman"/>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Красносельское  муниципального района Сергиев</w:t>
      </w:r>
      <w:r>
        <w:rPr>
          <w:rFonts w:ascii="Times New Roman" w:eastAsia="Calibri" w:hAnsi="Times New Roman" w:cs="Times New Roman"/>
          <w:sz w:val="12"/>
          <w:szCs w:val="12"/>
        </w:rPr>
        <w:t>ский»…………………………………………………………………………………………………………………………………</w:t>
      </w:r>
      <w:r w:rsidR="006F3885">
        <w:rPr>
          <w:rFonts w:ascii="Times New Roman" w:eastAsia="Calibri" w:hAnsi="Times New Roman" w:cs="Times New Roman"/>
          <w:sz w:val="12"/>
          <w:szCs w:val="12"/>
        </w:rPr>
        <w:t>………………..</w:t>
      </w:r>
      <w:r w:rsidR="004925AA">
        <w:rPr>
          <w:rFonts w:ascii="Times New Roman" w:eastAsia="Calibri" w:hAnsi="Times New Roman" w:cs="Times New Roman"/>
          <w:sz w:val="12"/>
          <w:szCs w:val="12"/>
        </w:rPr>
        <w:t>29</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F0752C" w:rsidRDefault="00F0752C" w:rsidP="00CA4AC1">
      <w:pPr>
        <w:tabs>
          <w:tab w:val="left" w:pos="284"/>
          <w:tab w:val="left" w:pos="3828"/>
        </w:tabs>
        <w:spacing w:after="0" w:line="240" w:lineRule="auto"/>
        <w:jc w:val="both"/>
        <w:rPr>
          <w:rFonts w:ascii="Times New Roman" w:eastAsia="Calibri" w:hAnsi="Times New Roman" w:cs="Times New Roman"/>
          <w:sz w:val="12"/>
          <w:szCs w:val="12"/>
        </w:rPr>
      </w:pPr>
    </w:p>
    <w:p w:rsidR="00CC55B2" w:rsidRPr="00997690" w:rsidRDefault="00CC55B2"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CC55B2">
        <w:rPr>
          <w:rFonts w:ascii="Times New Roman" w:eastAsia="Calibri" w:hAnsi="Times New Roman" w:cs="Times New Roman"/>
          <w:sz w:val="12"/>
          <w:szCs w:val="12"/>
        </w:rPr>
        <w:t xml:space="preserve">Кутузовский </w:t>
      </w:r>
      <w:r w:rsidRPr="00997690">
        <w:rPr>
          <w:rFonts w:ascii="Times New Roman" w:eastAsia="Calibri" w:hAnsi="Times New Roman" w:cs="Times New Roman"/>
          <w:sz w:val="12"/>
          <w:szCs w:val="12"/>
        </w:rPr>
        <w:t>муниципального района Сергиевский Самарской области</w:t>
      </w:r>
    </w:p>
    <w:p w:rsidR="00CC55B2" w:rsidRPr="00997690" w:rsidRDefault="00CC55B2"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от 08 августа </w:t>
      </w:r>
      <w:r w:rsidRPr="00997690">
        <w:rPr>
          <w:rFonts w:ascii="Times New Roman" w:eastAsia="Calibri" w:hAnsi="Times New Roman" w:cs="Times New Roman"/>
          <w:sz w:val="12"/>
          <w:szCs w:val="12"/>
        </w:rPr>
        <w:t>2019г. «</w:t>
      </w:r>
      <w:r w:rsidRPr="00CC55B2">
        <w:rPr>
          <w:rFonts w:ascii="Times New Roman" w:eastAsia="Calibri" w:hAnsi="Times New Roman" w:cs="Times New Roman"/>
          <w:sz w:val="12"/>
          <w:szCs w:val="12"/>
        </w:rPr>
        <w:t>О внесении изменений в постановление администрации сельского  поселения Кутузовский муниципального района Се</w:t>
      </w:r>
      <w:r>
        <w:rPr>
          <w:rFonts w:ascii="Times New Roman" w:eastAsia="Calibri" w:hAnsi="Times New Roman" w:cs="Times New Roman"/>
          <w:sz w:val="12"/>
          <w:szCs w:val="12"/>
        </w:rPr>
        <w:t>ргиевский от 14.02.2019 г.  № 3</w:t>
      </w:r>
      <w:r w:rsidRPr="00CC55B2">
        <w:rPr>
          <w:rFonts w:ascii="Times New Roman" w:eastAsia="Calibri" w:hAnsi="Times New Roman" w:cs="Times New Roman"/>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Кутузовский му</w:t>
      </w:r>
      <w:r>
        <w:rPr>
          <w:rFonts w:ascii="Times New Roman" w:eastAsia="Calibri" w:hAnsi="Times New Roman" w:cs="Times New Roman"/>
          <w:sz w:val="12"/>
          <w:szCs w:val="12"/>
        </w:rPr>
        <w:t>ниципального района Сергиевский»………………………………………………………………………………………………………………………………</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29</w:t>
      </w:r>
    </w:p>
    <w:p w:rsidR="00070A0C" w:rsidRDefault="00070A0C" w:rsidP="00CA4AC1">
      <w:pPr>
        <w:tabs>
          <w:tab w:val="left" w:pos="284"/>
          <w:tab w:val="left" w:pos="3828"/>
        </w:tabs>
        <w:spacing w:after="0" w:line="240" w:lineRule="auto"/>
        <w:jc w:val="both"/>
        <w:rPr>
          <w:rFonts w:ascii="Times New Roman" w:eastAsia="Calibri" w:hAnsi="Times New Roman" w:cs="Times New Roman"/>
          <w:sz w:val="12"/>
          <w:szCs w:val="12"/>
        </w:rPr>
      </w:pPr>
    </w:p>
    <w:p w:rsidR="004E7DF7" w:rsidRPr="00997690" w:rsidRDefault="004E7DF7"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4E7DF7">
        <w:rPr>
          <w:rFonts w:ascii="Times New Roman" w:eastAsia="Calibri" w:hAnsi="Times New Roman" w:cs="Times New Roman"/>
          <w:sz w:val="12"/>
          <w:szCs w:val="12"/>
        </w:rPr>
        <w:t xml:space="preserve">Липовка  </w:t>
      </w:r>
      <w:r w:rsidRPr="00997690">
        <w:rPr>
          <w:rFonts w:ascii="Times New Roman" w:eastAsia="Calibri" w:hAnsi="Times New Roman" w:cs="Times New Roman"/>
          <w:sz w:val="12"/>
          <w:szCs w:val="12"/>
        </w:rPr>
        <w:t>муниципального района Сергиевский Самарской области</w:t>
      </w:r>
    </w:p>
    <w:p w:rsidR="004E7DF7" w:rsidRPr="00997690" w:rsidRDefault="004E7DF7"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от 08 августа </w:t>
      </w:r>
      <w:r w:rsidRPr="00997690">
        <w:rPr>
          <w:rFonts w:ascii="Times New Roman" w:eastAsia="Calibri" w:hAnsi="Times New Roman" w:cs="Times New Roman"/>
          <w:sz w:val="12"/>
          <w:szCs w:val="12"/>
        </w:rPr>
        <w:t>2019г. «</w:t>
      </w:r>
      <w:r w:rsidRPr="004E7DF7">
        <w:rPr>
          <w:rFonts w:ascii="Times New Roman" w:eastAsia="Calibri" w:hAnsi="Times New Roman" w:cs="Times New Roman"/>
          <w:sz w:val="12"/>
          <w:szCs w:val="12"/>
        </w:rPr>
        <w:t>О внесении изменений в постановление администрации сельского  поселения Липовка  муниципального района Сергиевский от 14.02.2019 г.   №4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Липовка му</w:t>
      </w:r>
      <w:r>
        <w:rPr>
          <w:rFonts w:ascii="Times New Roman" w:eastAsia="Calibri" w:hAnsi="Times New Roman" w:cs="Times New Roman"/>
          <w:sz w:val="12"/>
          <w:szCs w:val="12"/>
        </w:rPr>
        <w:t>ниципального района Сергиевский»………………………………………………………………………………………………………………………………</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30</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4E7DF7" w:rsidRPr="00997690" w:rsidRDefault="004E7DF7"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4E7DF7">
        <w:rPr>
          <w:rFonts w:ascii="Times New Roman" w:eastAsia="Calibri" w:hAnsi="Times New Roman" w:cs="Times New Roman"/>
          <w:sz w:val="12"/>
          <w:szCs w:val="12"/>
        </w:rPr>
        <w:t xml:space="preserve">Светлодольск  </w:t>
      </w:r>
      <w:r w:rsidRPr="00997690">
        <w:rPr>
          <w:rFonts w:ascii="Times New Roman" w:eastAsia="Calibri" w:hAnsi="Times New Roman" w:cs="Times New Roman"/>
          <w:sz w:val="12"/>
          <w:szCs w:val="12"/>
        </w:rPr>
        <w:t>муниципального района Сергиевский Самарской области</w:t>
      </w:r>
    </w:p>
    <w:p w:rsidR="004E7DF7" w:rsidRPr="00997690" w:rsidRDefault="004E7DF7"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от 08 августа </w:t>
      </w:r>
      <w:r w:rsidRPr="00997690">
        <w:rPr>
          <w:rFonts w:ascii="Times New Roman" w:eastAsia="Calibri" w:hAnsi="Times New Roman" w:cs="Times New Roman"/>
          <w:sz w:val="12"/>
          <w:szCs w:val="12"/>
        </w:rPr>
        <w:t>2019г. «</w:t>
      </w:r>
      <w:r w:rsidRPr="004E7DF7">
        <w:rPr>
          <w:rFonts w:ascii="Times New Roman" w:eastAsia="Calibri" w:hAnsi="Times New Roman" w:cs="Times New Roman"/>
          <w:sz w:val="12"/>
          <w:szCs w:val="12"/>
        </w:rPr>
        <w:t>О внесении изменений в постановление администрации сельского  поселения Светлодольск  муниципального района</w:t>
      </w:r>
      <w:r>
        <w:rPr>
          <w:rFonts w:ascii="Times New Roman" w:eastAsia="Calibri" w:hAnsi="Times New Roman" w:cs="Times New Roman"/>
          <w:sz w:val="12"/>
          <w:szCs w:val="12"/>
        </w:rPr>
        <w:t xml:space="preserve"> Сергиевский от15.02.2019г.  №2 </w:t>
      </w:r>
      <w:r w:rsidRPr="004E7DF7">
        <w:rPr>
          <w:rFonts w:ascii="Times New Roman" w:eastAsia="Calibri" w:hAnsi="Times New Roman" w:cs="Times New Roman"/>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Светлодольск  му</w:t>
      </w:r>
      <w:r>
        <w:rPr>
          <w:rFonts w:ascii="Times New Roman" w:eastAsia="Calibri" w:hAnsi="Times New Roman" w:cs="Times New Roman"/>
          <w:sz w:val="12"/>
          <w:szCs w:val="12"/>
        </w:rPr>
        <w:t>ниципального района Сергиевский»………………………………………………………………………………………………………………………………</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31</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8C2A77" w:rsidRPr="00997690" w:rsidRDefault="008C2A77"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8C2A77">
        <w:rPr>
          <w:rFonts w:ascii="Times New Roman" w:eastAsia="Calibri" w:hAnsi="Times New Roman" w:cs="Times New Roman"/>
          <w:sz w:val="12"/>
          <w:szCs w:val="12"/>
        </w:rPr>
        <w:t xml:space="preserve">Сергиевск  </w:t>
      </w:r>
      <w:r w:rsidRPr="00997690">
        <w:rPr>
          <w:rFonts w:ascii="Times New Roman" w:eastAsia="Calibri" w:hAnsi="Times New Roman" w:cs="Times New Roman"/>
          <w:sz w:val="12"/>
          <w:szCs w:val="12"/>
        </w:rPr>
        <w:t>муниципального района Сергиевский Самарской области</w:t>
      </w:r>
    </w:p>
    <w:p w:rsidR="007510CB" w:rsidRDefault="008C2A77"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№46/2 от 08 августа </w:t>
      </w:r>
      <w:r w:rsidRPr="00997690">
        <w:rPr>
          <w:rFonts w:ascii="Times New Roman" w:eastAsia="Calibri" w:hAnsi="Times New Roman" w:cs="Times New Roman"/>
          <w:sz w:val="12"/>
          <w:szCs w:val="12"/>
        </w:rPr>
        <w:t>2019г. «</w:t>
      </w:r>
      <w:r w:rsidRPr="008C2A77">
        <w:rPr>
          <w:rFonts w:ascii="Times New Roman" w:eastAsia="Calibri" w:hAnsi="Times New Roman" w:cs="Times New Roman"/>
          <w:sz w:val="12"/>
          <w:szCs w:val="12"/>
        </w:rPr>
        <w:t xml:space="preserve">О внесении изменений в постановление администрации сельского  поселения Сергиевск  муниципального района Сергиевский от 14.02.2019 </w:t>
      </w:r>
      <w:r>
        <w:rPr>
          <w:rFonts w:ascii="Times New Roman" w:eastAsia="Calibri" w:hAnsi="Times New Roman" w:cs="Times New Roman"/>
          <w:sz w:val="12"/>
          <w:szCs w:val="12"/>
        </w:rPr>
        <w:t xml:space="preserve">г. №4 </w:t>
      </w:r>
      <w:r w:rsidRPr="008C2A77">
        <w:rPr>
          <w:rFonts w:ascii="Times New Roman" w:eastAsia="Calibri" w:hAnsi="Times New Roman" w:cs="Times New Roman"/>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Сергиевск  муни</w:t>
      </w:r>
      <w:r>
        <w:rPr>
          <w:rFonts w:ascii="Times New Roman" w:eastAsia="Calibri" w:hAnsi="Times New Roman" w:cs="Times New Roman"/>
          <w:sz w:val="12"/>
          <w:szCs w:val="12"/>
        </w:rPr>
        <w:t>ципального района Сергиевский» »……………………………………………………………………………………………………………………………</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31</w:t>
      </w:r>
    </w:p>
    <w:p w:rsidR="001F22E6" w:rsidRDefault="001F22E6" w:rsidP="00CA4AC1">
      <w:pPr>
        <w:tabs>
          <w:tab w:val="left" w:pos="284"/>
          <w:tab w:val="left" w:pos="3828"/>
        </w:tabs>
        <w:spacing w:after="0" w:line="240" w:lineRule="auto"/>
        <w:jc w:val="both"/>
        <w:rPr>
          <w:rFonts w:ascii="Times New Roman" w:eastAsia="Calibri" w:hAnsi="Times New Roman" w:cs="Times New Roman"/>
          <w:sz w:val="12"/>
          <w:szCs w:val="12"/>
        </w:rPr>
      </w:pPr>
    </w:p>
    <w:p w:rsidR="003E537F" w:rsidRPr="00997690" w:rsidRDefault="003E537F"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3E537F">
        <w:rPr>
          <w:rFonts w:ascii="Times New Roman" w:eastAsia="Calibri" w:hAnsi="Times New Roman" w:cs="Times New Roman"/>
          <w:sz w:val="12"/>
          <w:szCs w:val="12"/>
        </w:rPr>
        <w:t xml:space="preserve">Серноводск  </w:t>
      </w:r>
      <w:r w:rsidRPr="00997690">
        <w:rPr>
          <w:rFonts w:ascii="Times New Roman" w:eastAsia="Calibri" w:hAnsi="Times New Roman" w:cs="Times New Roman"/>
          <w:sz w:val="12"/>
          <w:szCs w:val="12"/>
        </w:rPr>
        <w:t>муниципального района Сергиевский Самарской области</w:t>
      </w:r>
    </w:p>
    <w:p w:rsidR="003E537F" w:rsidRPr="00997690" w:rsidRDefault="003E537F"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от 08 августа </w:t>
      </w:r>
      <w:r w:rsidRPr="00997690">
        <w:rPr>
          <w:rFonts w:ascii="Times New Roman" w:eastAsia="Calibri" w:hAnsi="Times New Roman" w:cs="Times New Roman"/>
          <w:sz w:val="12"/>
          <w:szCs w:val="12"/>
        </w:rPr>
        <w:t>2019г. «</w:t>
      </w:r>
      <w:r w:rsidRPr="003E537F">
        <w:rPr>
          <w:rFonts w:ascii="Times New Roman" w:eastAsia="Calibri" w:hAnsi="Times New Roman" w:cs="Times New Roman"/>
          <w:sz w:val="12"/>
          <w:szCs w:val="12"/>
        </w:rPr>
        <w:t>О внесении изменений в постановление администрации сельского  поселения Серноводск  муниципального района Се</w:t>
      </w:r>
      <w:r>
        <w:rPr>
          <w:rFonts w:ascii="Times New Roman" w:eastAsia="Calibri" w:hAnsi="Times New Roman" w:cs="Times New Roman"/>
          <w:sz w:val="12"/>
          <w:szCs w:val="12"/>
        </w:rPr>
        <w:t>ргиевский от  14.02.2019г.  № 5</w:t>
      </w:r>
      <w:r w:rsidRPr="003E537F">
        <w:rPr>
          <w:rFonts w:ascii="Times New Roman" w:eastAsia="Calibri" w:hAnsi="Times New Roman" w:cs="Times New Roman"/>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Серноводск му</w:t>
      </w:r>
      <w:r>
        <w:rPr>
          <w:rFonts w:ascii="Times New Roman" w:eastAsia="Calibri" w:hAnsi="Times New Roman" w:cs="Times New Roman"/>
          <w:sz w:val="12"/>
          <w:szCs w:val="12"/>
        </w:rPr>
        <w:t>ниципального района Сергиевский»………………………………………………………………………………………………………………………………</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32</w:t>
      </w:r>
    </w:p>
    <w:p w:rsidR="00431934" w:rsidRDefault="00431934" w:rsidP="00CA4AC1">
      <w:pPr>
        <w:tabs>
          <w:tab w:val="left" w:pos="284"/>
          <w:tab w:val="left" w:pos="3828"/>
        </w:tabs>
        <w:spacing w:after="0" w:line="240" w:lineRule="auto"/>
        <w:jc w:val="both"/>
        <w:rPr>
          <w:rFonts w:ascii="Times New Roman" w:eastAsia="Calibri" w:hAnsi="Times New Roman" w:cs="Times New Roman"/>
          <w:sz w:val="12"/>
          <w:szCs w:val="12"/>
        </w:rPr>
      </w:pPr>
    </w:p>
    <w:p w:rsidR="00437DAE" w:rsidRPr="00997690" w:rsidRDefault="00437DAE"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437DAE">
        <w:rPr>
          <w:rFonts w:ascii="Times New Roman" w:eastAsia="Calibri" w:hAnsi="Times New Roman" w:cs="Times New Roman"/>
          <w:sz w:val="12"/>
          <w:szCs w:val="12"/>
        </w:rPr>
        <w:t xml:space="preserve">Сургут </w:t>
      </w:r>
      <w:r w:rsidRPr="00997690">
        <w:rPr>
          <w:rFonts w:ascii="Times New Roman" w:eastAsia="Calibri" w:hAnsi="Times New Roman" w:cs="Times New Roman"/>
          <w:sz w:val="12"/>
          <w:szCs w:val="12"/>
        </w:rPr>
        <w:t>муниципального района Сергиевский Самарской области</w:t>
      </w:r>
    </w:p>
    <w:p w:rsidR="00437DAE" w:rsidRPr="00997690" w:rsidRDefault="00437DAE"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от 08 августа </w:t>
      </w:r>
      <w:r w:rsidRPr="00997690">
        <w:rPr>
          <w:rFonts w:ascii="Times New Roman" w:eastAsia="Calibri" w:hAnsi="Times New Roman" w:cs="Times New Roman"/>
          <w:sz w:val="12"/>
          <w:szCs w:val="12"/>
        </w:rPr>
        <w:t>2019г. «</w:t>
      </w:r>
      <w:r w:rsidRPr="00437DAE">
        <w:rPr>
          <w:rFonts w:ascii="Times New Roman" w:eastAsia="Calibri" w:hAnsi="Times New Roman" w:cs="Times New Roman"/>
          <w:sz w:val="12"/>
          <w:szCs w:val="12"/>
        </w:rPr>
        <w:t>О внесении изменений в постановление администрации сельского  поселения Сургут муниципального района Сергиевский от 15.02.2019г. № 4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Сургут муниц</w:t>
      </w:r>
      <w:r>
        <w:rPr>
          <w:rFonts w:ascii="Times New Roman" w:eastAsia="Calibri" w:hAnsi="Times New Roman" w:cs="Times New Roman"/>
          <w:sz w:val="12"/>
          <w:szCs w:val="12"/>
        </w:rPr>
        <w:t>ипального района Сергиевский»………………………………………………………………………………………………………………………………</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32</w:t>
      </w:r>
    </w:p>
    <w:p w:rsidR="00CC55B2" w:rsidRDefault="00CC55B2" w:rsidP="00CA4AC1">
      <w:pPr>
        <w:tabs>
          <w:tab w:val="left" w:pos="284"/>
          <w:tab w:val="left" w:pos="3828"/>
        </w:tabs>
        <w:spacing w:after="0" w:line="240" w:lineRule="auto"/>
        <w:jc w:val="both"/>
        <w:rPr>
          <w:rFonts w:ascii="Times New Roman" w:eastAsia="Calibri" w:hAnsi="Times New Roman" w:cs="Times New Roman"/>
          <w:sz w:val="12"/>
          <w:szCs w:val="12"/>
        </w:rPr>
      </w:pPr>
    </w:p>
    <w:p w:rsidR="00437DAE" w:rsidRPr="00997690" w:rsidRDefault="00437DAE"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437DAE">
        <w:rPr>
          <w:rFonts w:ascii="Times New Roman" w:eastAsia="Calibri" w:hAnsi="Times New Roman" w:cs="Times New Roman"/>
          <w:sz w:val="12"/>
          <w:szCs w:val="12"/>
        </w:rPr>
        <w:t xml:space="preserve">Черновка </w:t>
      </w:r>
      <w:r w:rsidRPr="00997690">
        <w:rPr>
          <w:rFonts w:ascii="Times New Roman" w:eastAsia="Calibri" w:hAnsi="Times New Roman" w:cs="Times New Roman"/>
          <w:sz w:val="12"/>
          <w:szCs w:val="12"/>
        </w:rPr>
        <w:t>муниципального района Сергиевский Самарской области</w:t>
      </w:r>
    </w:p>
    <w:p w:rsidR="00437DAE" w:rsidRPr="00997690" w:rsidRDefault="00437DAE"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от 08 августа </w:t>
      </w:r>
      <w:r w:rsidRPr="00997690">
        <w:rPr>
          <w:rFonts w:ascii="Times New Roman" w:eastAsia="Calibri" w:hAnsi="Times New Roman" w:cs="Times New Roman"/>
          <w:sz w:val="12"/>
          <w:szCs w:val="12"/>
        </w:rPr>
        <w:t>2019г. «</w:t>
      </w:r>
      <w:r w:rsidRPr="00437DAE">
        <w:rPr>
          <w:rFonts w:ascii="Times New Roman" w:eastAsia="Calibri" w:hAnsi="Times New Roman" w:cs="Times New Roman"/>
          <w:sz w:val="12"/>
          <w:szCs w:val="12"/>
        </w:rPr>
        <w:t>О внесении изменений в постановление администрации сельского  поселения Черновка муниципального района С</w:t>
      </w:r>
      <w:r>
        <w:rPr>
          <w:rFonts w:ascii="Times New Roman" w:eastAsia="Calibri" w:hAnsi="Times New Roman" w:cs="Times New Roman"/>
          <w:sz w:val="12"/>
          <w:szCs w:val="12"/>
        </w:rPr>
        <w:t xml:space="preserve">ергиевский от  15.02.2019г. № 2 </w:t>
      </w:r>
      <w:r w:rsidRPr="00437DAE">
        <w:rPr>
          <w:rFonts w:ascii="Times New Roman" w:eastAsia="Calibri" w:hAnsi="Times New Roman" w:cs="Times New Roman"/>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Черновка му</w:t>
      </w:r>
      <w:r>
        <w:rPr>
          <w:rFonts w:ascii="Times New Roman" w:eastAsia="Calibri" w:hAnsi="Times New Roman" w:cs="Times New Roman"/>
          <w:sz w:val="12"/>
          <w:szCs w:val="12"/>
        </w:rPr>
        <w:t>ниципального района Сергиевский»……………………………………………………………………………………………………………………………</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33</w:t>
      </w:r>
    </w:p>
    <w:p w:rsidR="007510CB" w:rsidRDefault="007510CB" w:rsidP="00CA4AC1">
      <w:pPr>
        <w:tabs>
          <w:tab w:val="left" w:pos="284"/>
          <w:tab w:val="left" w:pos="3828"/>
        </w:tabs>
        <w:spacing w:after="0" w:line="240" w:lineRule="auto"/>
        <w:jc w:val="both"/>
        <w:rPr>
          <w:rFonts w:ascii="Times New Roman" w:eastAsia="Calibri" w:hAnsi="Times New Roman" w:cs="Times New Roman"/>
          <w:sz w:val="12"/>
          <w:szCs w:val="12"/>
        </w:rPr>
      </w:pPr>
    </w:p>
    <w:p w:rsidR="00016209" w:rsidRPr="00997690" w:rsidRDefault="00016209"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016209">
        <w:rPr>
          <w:rFonts w:ascii="Times New Roman" w:eastAsia="Calibri" w:hAnsi="Times New Roman" w:cs="Times New Roman"/>
          <w:sz w:val="12"/>
          <w:szCs w:val="12"/>
        </w:rPr>
        <w:t xml:space="preserve">городского  поселения Суходол </w:t>
      </w:r>
      <w:r w:rsidRPr="00997690">
        <w:rPr>
          <w:rFonts w:ascii="Times New Roman" w:eastAsia="Calibri" w:hAnsi="Times New Roman" w:cs="Times New Roman"/>
          <w:sz w:val="12"/>
          <w:szCs w:val="12"/>
        </w:rPr>
        <w:t>муниципального района Сергиевский Самарской области</w:t>
      </w:r>
    </w:p>
    <w:p w:rsidR="00016209" w:rsidRPr="00997690" w:rsidRDefault="00016209"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от 08 августа </w:t>
      </w:r>
      <w:r w:rsidRPr="00997690">
        <w:rPr>
          <w:rFonts w:ascii="Times New Roman" w:eastAsia="Calibri" w:hAnsi="Times New Roman" w:cs="Times New Roman"/>
          <w:sz w:val="12"/>
          <w:szCs w:val="12"/>
        </w:rPr>
        <w:t>2019г. «</w:t>
      </w:r>
      <w:r w:rsidRPr="00016209">
        <w:rPr>
          <w:rFonts w:ascii="Times New Roman" w:eastAsia="Calibri" w:hAnsi="Times New Roman" w:cs="Times New Roman"/>
          <w:sz w:val="12"/>
          <w:szCs w:val="12"/>
        </w:rPr>
        <w:t>О внесении изменений в постановление администрации городского  поселения Суходол муниципального района С</w:t>
      </w:r>
      <w:r>
        <w:rPr>
          <w:rFonts w:ascii="Times New Roman" w:eastAsia="Calibri" w:hAnsi="Times New Roman" w:cs="Times New Roman"/>
          <w:sz w:val="12"/>
          <w:szCs w:val="12"/>
        </w:rPr>
        <w:t>ергиевский от 14.02.2019 г. № 3</w:t>
      </w:r>
      <w:r w:rsidRPr="00016209">
        <w:rPr>
          <w:rFonts w:ascii="Times New Roman" w:eastAsia="Calibri" w:hAnsi="Times New Roman" w:cs="Times New Roman"/>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городского поселения Суходол муни</w:t>
      </w:r>
      <w:r>
        <w:rPr>
          <w:rFonts w:ascii="Times New Roman" w:eastAsia="Calibri" w:hAnsi="Times New Roman" w:cs="Times New Roman"/>
          <w:sz w:val="12"/>
          <w:szCs w:val="12"/>
        </w:rPr>
        <w:t>ципального района Сергиевский»………………………………………………………………………………………………………………………………</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33</w:t>
      </w:r>
    </w:p>
    <w:p w:rsidR="00FC5AFF" w:rsidRDefault="00FC5AFF" w:rsidP="00CA4AC1">
      <w:pPr>
        <w:tabs>
          <w:tab w:val="left" w:pos="284"/>
          <w:tab w:val="left" w:pos="3828"/>
        </w:tabs>
        <w:spacing w:after="0" w:line="240" w:lineRule="auto"/>
        <w:jc w:val="both"/>
        <w:rPr>
          <w:rFonts w:ascii="Times New Roman" w:eastAsia="Calibri" w:hAnsi="Times New Roman" w:cs="Times New Roman"/>
          <w:sz w:val="12"/>
          <w:szCs w:val="12"/>
        </w:rPr>
      </w:pPr>
    </w:p>
    <w:p w:rsidR="00ED759D" w:rsidRPr="00D63DBB" w:rsidRDefault="00ED759D"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Pr="004E65CD">
        <w:rPr>
          <w:rFonts w:ascii="Times New Roman" w:eastAsia="Calibri" w:hAnsi="Times New Roman" w:cs="Times New Roman"/>
          <w:sz w:val="12"/>
          <w:szCs w:val="12"/>
        </w:rPr>
        <w:t xml:space="preserve">Антоновка </w:t>
      </w:r>
      <w:r w:rsidRPr="00D63DBB">
        <w:rPr>
          <w:rFonts w:ascii="Times New Roman" w:eastAsia="Calibri" w:hAnsi="Times New Roman" w:cs="Times New Roman"/>
          <w:sz w:val="12"/>
          <w:szCs w:val="12"/>
        </w:rPr>
        <w:t>муниципального района Сергиевский Самарской области</w:t>
      </w:r>
    </w:p>
    <w:p w:rsidR="004E7DF7" w:rsidRDefault="00ED759D"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Об утверждении Положения о самообложении граждан на территории сельского поселения Антоновка 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34</w:t>
      </w:r>
    </w:p>
    <w:p w:rsidR="004E7DF7" w:rsidRDefault="004E7DF7" w:rsidP="00CA4AC1">
      <w:pPr>
        <w:tabs>
          <w:tab w:val="left" w:pos="284"/>
          <w:tab w:val="left" w:pos="3828"/>
        </w:tabs>
        <w:spacing w:after="0" w:line="240" w:lineRule="auto"/>
        <w:jc w:val="both"/>
        <w:rPr>
          <w:rFonts w:ascii="Times New Roman" w:eastAsia="Calibri" w:hAnsi="Times New Roman" w:cs="Times New Roman"/>
          <w:sz w:val="12"/>
          <w:szCs w:val="12"/>
        </w:rPr>
      </w:pPr>
    </w:p>
    <w:p w:rsidR="007D6F15" w:rsidRPr="00D63DBB" w:rsidRDefault="007D6F15"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Pr="007D6F15">
        <w:rPr>
          <w:rFonts w:ascii="Times New Roman" w:eastAsia="Calibri" w:hAnsi="Times New Roman" w:cs="Times New Roman"/>
          <w:sz w:val="12"/>
          <w:szCs w:val="12"/>
        </w:rPr>
        <w:t xml:space="preserve">Верхняя Орлянка </w:t>
      </w:r>
      <w:r w:rsidRPr="00D63DBB">
        <w:rPr>
          <w:rFonts w:ascii="Times New Roman" w:eastAsia="Calibri" w:hAnsi="Times New Roman" w:cs="Times New Roman"/>
          <w:sz w:val="12"/>
          <w:szCs w:val="12"/>
        </w:rPr>
        <w:t>муниципального района Сергиевский Самарской области</w:t>
      </w: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сельского поселения </w:t>
      </w:r>
      <w:r w:rsidRPr="007D6F15">
        <w:rPr>
          <w:rFonts w:ascii="Times New Roman" w:eastAsia="Calibri" w:hAnsi="Times New Roman" w:cs="Times New Roman"/>
          <w:sz w:val="12"/>
          <w:szCs w:val="12"/>
        </w:rPr>
        <w:t xml:space="preserve">Верхняя Орлянка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34</w:t>
      </w:r>
    </w:p>
    <w:p w:rsidR="008C2A77" w:rsidRDefault="008C2A77" w:rsidP="00CA4AC1">
      <w:pPr>
        <w:tabs>
          <w:tab w:val="left" w:pos="284"/>
          <w:tab w:val="left" w:pos="3828"/>
        </w:tabs>
        <w:spacing w:after="0" w:line="240" w:lineRule="auto"/>
        <w:jc w:val="both"/>
        <w:rPr>
          <w:rFonts w:ascii="Times New Roman" w:eastAsia="Calibri" w:hAnsi="Times New Roman" w:cs="Times New Roman"/>
          <w:sz w:val="12"/>
          <w:szCs w:val="12"/>
        </w:rPr>
      </w:pPr>
    </w:p>
    <w:p w:rsidR="007D6F15" w:rsidRPr="00D63DBB" w:rsidRDefault="007D6F15"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Pr="007D6F15">
        <w:rPr>
          <w:rFonts w:ascii="Times New Roman" w:eastAsia="Calibri" w:hAnsi="Times New Roman" w:cs="Times New Roman"/>
          <w:sz w:val="12"/>
          <w:szCs w:val="12"/>
        </w:rPr>
        <w:t xml:space="preserve">Воротнее </w:t>
      </w:r>
      <w:r w:rsidRPr="00D63DBB">
        <w:rPr>
          <w:rFonts w:ascii="Times New Roman" w:eastAsia="Calibri" w:hAnsi="Times New Roman" w:cs="Times New Roman"/>
          <w:sz w:val="12"/>
          <w:szCs w:val="12"/>
        </w:rPr>
        <w:t>муниципального района Сергиевский Самарской области</w:t>
      </w: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сельского поселения </w:t>
      </w:r>
      <w:r w:rsidRPr="007D6F15">
        <w:rPr>
          <w:rFonts w:ascii="Times New Roman" w:eastAsia="Calibri" w:hAnsi="Times New Roman" w:cs="Times New Roman"/>
          <w:sz w:val="12"/>
          <w:szCs w:val="12"/>
        </w:rPr>
        <w:t xml:space="preserve">Воротнее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35</w:t>
      </w:r>
    </w:p>
    <w:p w:rsidR="00016209" w:rsidRDefault="00016209" w:rsidP="00CA4AC1">
      <w:pPr>
        <w:tabs>
          <w:tab w:val="left" w:pos="284"/>
          <w:tab w:val="left" w:pos="3828"/>
        </w:tabs>
        <w:spacing w:after="0" w:line="240" w:lineRule="auto"/>
        <w:jc w:val="both"/>
        <w:rPr>
          <w:rFonts w:ascii="Times New Roman" w:eastAsia="Calibri" w:hAnsi="Times New Roman" w:cs="Times New Roman"/>
          <w:sz w:val="12"/>
          <w:szCs w:val="12"/>
        </w:rPr>
      </w:pPr>
    </w:p>
    <w:p w:rsidR="007D6F15" w:rsidRPr="00D63DBB" w:rsidRDefault="007D6F15"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Pr="007D6F15">
        <w:rPr>
          <w:rFonts w:ascii="Times New Roman" w:eastAsia="Calibri" w:hAnsi="Times New Roman" w:cs="Times New Roman"/>
          <w:sz w:val="12"/>
          <w:szCs w:val="12"/>
        </w:rPr>
        <w:t xml:space="preserve">Елшанка </w:t>
      </w:r>
      <w:r w:rsidRPr="00D63DBB">
        <w:rPr>
          <w:rFonts w:ascii="Times New Roman" w:eastAsia="Calibri" w:hAnsi="Times New Roman" w:cs="Times New Roman"/>
          <w:sz w:val="12"/>
          <w:szCs w:val="12"/>
        </w:rPr>
        <w:t>муниципального района Сергиевский Самарской области</w:t>
      </w: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сельского поселения </w:t>
      </w:r>
      <w:r w:rsidRPr="007D6F15">
        <w:rPr>
          <w:rFonts w:ascii="Times New Roman" w:eastAsia="Calibri" w:hAnsi="Times New Roman" w:cs="Times New Roman"/>
          <w:sz w:val="12"/>
          <w:szCs w:val="12"/>
        </w:rPr>
        <w:t xml:space="preserve">Елшанка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36</w:t>
      </w:r>
    </w:p>
    <w:p w:rsidR="00016209" w:rsidRDefault="00016209" w:rsidP="00CA4AC1">
      <w:pPr>
        <w:tabs>
          <w:tab w:val="left" w:pos="284"/>
          <w:tab w:val="left" w:pos="3828"/>
        </w:tabs>
        <w:spacing w:after="0" w:line="240" w:lineRule="auto"/>
        <w:jc w:val="both"/>
        <w:rPr>
          <w:rFonts w:ascii="Times New Roman" w:eastAsia="Calibri" w:hAnsi="Times New Roman" w:cs="Times New Roman"/>
          <w:sz w:val="12"/>
          <w:szCs w:val="12"/>
        </w:rPr>
      </w:pPr>
    </w:p>
    <w:p w:rsidR="007D6F15" w:rsidRPr="00D63DBB" w:rsidRDefault="007D6F15"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Pr="007D6F15">
        <w:rPr>
          <w:rFonts w:ascii="Times New Roman" w:eastAsia="Calibri" w:hAnsi="Times New Roman" w:cs="Times New Roman"/>
          <w:sz w:val="12"/>
          <w:szCs w:val="12"/>
        </w:rPr>
        <w:t xml:space="preserve">Захаркино  </w:t>
      </w:r>
      <w:r w:rsidRPr="00D63DBB">
        <w:rPr>
          <w:rFonts w:ascii="Times New Roman" w:eastAsia="Calibri" w:hAnsi="Times New Roman" w:cs="Times New Roman"/>
          <w:sz w:val="12"/>
          <w:szCs w:val="12"/>
        </w:rPr>
        <w:t>муниципального района Сергиевский Самарской области</w:t>
      </w: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сельского поселения </w:t>
      </w:r>
      <w:r w:rsidRPr="007D6F15">
        <w:rPr>
          <w:rFonts w:ascii="Times New Roman" w:eastAsia="Calibri" w:hAnsi="Times New Roman" w:cs="Times New Roman"/>
          <w:sz w:val="12"/>
          <w:szCs w:val="12"/>
        </w:rPr>
        <w:t xml:space="preserve">Захаркино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sidR="004925AA">
        <w:rPr>
          <w:rFonts w:ascii="Times New Roman" w:eastAsia="Calibri" w:hAnsi="Times New Roman" w:cs="Times New Roman"/>
          <w:sz w:val="12"/>
          <w:szCs w:val="12"/>
        </w:rPr>
        <w:t>...................36</w:t>
      </w:r>
    </w:p>
    <w:p w:rsidR="00603470" w:rsidRDefault="00603470" w:rsidP="00CA4AC1">
      <w:pPr>
        <w:tabs>
          <w:tab w:val="left" w:pos="284"/>
          <w:tab w:val="left" w:pos="3828"/>
        </w:tabs>
        <w:spacing w:after="0" w:line="240" w:lineRule="auto"/>
        <w:jc w:val="both"/>
        <w:rPr>
          <w:rFonts w:ascii="Times New Roman" w:eastAsia="Calibri" w:hAnsi="Times New Roman" w:cs="Times New Roman"/>
          <w:sz w:val="12"/>
          <w:szCs w:val="12"/>
        </w:rPr>
      </w:pPr>
    </w:p>
    <w:p w:rsidR="007D6F15" w:rsidRPr="00D63DBB" w:rsidRDefault="007D6F15"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Pr="007D6F15">
        <w:rPr>
          <w:rFonts w:ascii="Times New Roman" w:eastAsia="Calibri" w:hAnsi="Times New Roman" w:cs="Times New Roman"/>
          <w:sz w:val="12"/>
          <w:szCs w:val="12"/>
        </w:rPr>
        <w:t xml:space="preserve">Кармало-Аделяково </w:t>
      </w:r>
      <w:r w:rsidRPr="00D63DBB">
        <w:rPr>
          <w:rFonts w:ascii="Times New Roman" w:eastAsia="Calibri" w:hAnsi="Times New Roman" w:cs="Times New Roman"/>
          <w:sz w:val="12"/>
          <w:szCs w:val="12"/>
        </w:rPr>
        <w:t>муниципального района Сергиевский Самарской области</w:t>
      </w: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сельского поселения </w:t>
      </w:r>
      <w:r w:rsidRPr="007D6F15">
        <w:rPr>
          <w:rFonts w:ascii="Times New Roman" w:eastAsia="Calibri" w:hAnsi="Times New Roman" w:cs="Times New Roman"/>
          <w:sz w:val="12"/>
          <w:szCs w:val="12"/>
        </w:rPr>
        <w:t xml:space="preserve">Кармало-Аделяково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sidR="004925AA">
        <w:rPr>
          <w:rFonts w:ascii="Times New Roman" w:eastAsia="Calibri" w:hAnsi="Times New Roman" w:cs="Times New Roman"/>
          <w:sz w:val="12"/>
          <w:szCs w:val="12"/>
        </w:rPr>
        <w:t>...................37</w:t>
      </w:r>
    </w:p>
    <w:p w:rsidR="00462D20" w:rsidRDefault="00462D20" w:rsidP="00CA4AC1">
      <w:pPr>
        <w:tabs>
          <w:tab w:val="left" w:pos="284"/>
          <w:tab w:val="left" w:pos="3828"/>
        </w:tabs>
        <w:spacing w:after="0" w:line="240" w:lineRule="auto"/>
        <w:jc w:val="both"/>
        <w:rPr>
          <w:rFonts w:ascii="Times New Roman" w:eastAsia="Calibri" w:hAnsi="Times New Roman" w:cs="Times New Roman"/>
          <w:sz w:val="12"/>
          <w:szCs w:val="12"/>
        </w:rPr>
      </w:pP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p>
    <w:p w:rsidR="007D6F15" w:rsidRPr="00D63DBB" w:rsidRDefault="007D6F15"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Pr="007D6F15">
        <w:rPr>
          <w:rFonts w:ascii="Times New Roman" w:eastAsia="Calibri" w:hAnsi="Times New Roman" w:cs="Times New Roman"/>
          <w:sz w:val="12"/>
          <w:szCs w:val="12"/>
        </w:rPr>
        <w:t xml:space="preserve">Калиновка </w:t>
      </w:r>
      <w:r w:rsidRPr="00D63DBB">
        <w:rPr>
          <w:rFonts w:ascii="Times New Roman" w:eastAsia="Calibri" w:hAnsi="Times New Roman" w:cs="Times New Roman"/>
          <w:sz w:val="12"/>
          <w:szCs w:val="12"/>
        </w:rPr>
        <w:t>муниципального района Сергиевский Самарской области</w:t>
      </w: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сельского поселения </w:t>
      </w:r>
      <w:r w:rsidRPr="007D6F15">
        <w:rPr>
          <w:rFonts w:ascii="Times New Roman" w:eastAsia="Calibri" w:hAnsi="Times New Roman" w:cs="Times New Roman"/>
          <w:sz w:val="12"/>
          <w:szCs w:val="12"/>
        </w:rPr>
        <w:t xml:space="preserve">Калиновка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sidR="004925AA">
        <w:rPr>
          <w:rFonts w:ascii="Times New Roman" w:eastAsia="Calibri" w:hAnsi="Times New Roman" w:cs="Times New Roman"/>
          <w:sz w:val="12"/>
          <w:szCs w:val="12"/>
        </w:rPr>
        <w:t>....................38</w:t>
      </w: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p>
    <w:p w:rsidR="007D6F15" w:rsidRPr="00D63DBB" w:rsidRDefault="007D6F15"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Pr="007D6F15">
        <w:rPr>
          <w:rFonts w:ascii="Times New Roman" w:eastAsia="Calibri" w:hAnsi="Times New Roman" w:cs="Times New Roman"/>
          <w:sz w:val="12"/>
          <w:szCs w:val="12"/>
        </w:rPr>
        <w:t xml:space="preserve">Кандабулак </w:t>
      </w:r>
      <w:r w:rsidRPr="00D63DBB">
        <w:rPr>
          <w:rFonts w:ascii="Times New Roman" w:eastAsia="Calibri" w:hAnsi="Times New Roman" w:cs="Times New Roman"/>
          <w:sz w:val="12"/>
          <w:szCs w:val="12"/>
        </w:rPr>
        <w:t>муниципального района Сергиевский Самарской области</w:t>
      </w: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57092A">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сельского поселения </w:t>
      </w:r>
      <w:r w:rsidRPr="007D6F15">
        <w:rPr>
          <w:rFonts w:ascii="Times New Roman" w:eastAsia="Calibri" w:hAnsi="Times New Roman" w:cs="Times New Roman"/>
          <w:sz w:val="12"/>
          <w:szCs w:val="12"/>
        </w:rPr>
        <w:t xml:space="preserve">Кандабулак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sidR="004925AA">
        <w:rPr>
          <w:rFonts w:ascii="Times New Roman" w:eastAsia="Calibri" w:hAnsi="Times New Roman" w:cs="Times New Roman"/>
          <w:sz w:val="12"/>
          <w:szCs w:val="12"/>
        </w:rPr>
        <w:t>....................38</w:t>
      </w: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p>
    <w:p w:rsidR="007D6F15" w:rsidRPr="00D63DBB" w:rsidRDefault="007D6F15"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Pr="007D6F15">
        <w:rPr>
          <w:rFonts w:ascii="Times New Roman" w:eastAsia="Calibri" w:hAnsi="Times New Roman" w:cs="Times New Roman"/>
          <w:sz w:val="12"/>
          <w:szCs w:val="12"/>
        </w:rPr>
        <w:t xml:space="preserve">Красносельское </w:t>
      </w:r>
      <w:r w:rsidRPr="00D63DBB">
        <w:rPr>
          <w:rFonts w:ascii="Times New Roman" w:eastAsia="Calibri" w:hAnsi="Times New Roman" w:cs="Times New Roman"/>
          <w:sz w:val="12"/>
          <w:szCs w:val="12"/>
        </w:rPr>
        <w:t>муниципального района Сергиевский Самарской области</w:t>
      </w: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сельского поселения </w:t>
      </w:r>
      <w:r w:rsidRPr="007D6F15">
        <w:rPr>
          <w:rFonts w:ascii="Times New Roman" w:eastAsia="Calibri" w:hAnsi="Times New Roman" w:cs="Times New Roman"/>
          <w:sz w:val="12"/>
          <w:szCs w:val="12"/>
        </w:rPr>
        <w:t xml:space="preserve">Красносельское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sidR="004925AA">
        <w:rPr>
          <w:rFonts w:ascii="Times New Roman" w:eastAsia="Calibri" w:hAnsi="Times New Roman" w:cs="Times New Roman"/>
          <w:sz w:val="12"/>
          <w:szCs w:val="12"/>
        </w:rPr>
        <w:t>....................39</w:t>
      </w: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p>
    <w:p w:rsidR="007D6F15" w:rsidRPr="00D63DBB" w:rsidRDefault="007D6F15"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Pr="007D6F15">
        <w:rPr>
          <w:rFonts w:ascii="Times New Roman" w:eastAsia="Calibri" w:hAnsi="Times New Roman" w:cs="Times New Roman"/>
          <w:sz w:val="12"/>
          <w:szCs w:val="12"/>
        </w:rPr>
        <w:t xml:space="preserve">Кутузовский </w:t>
      </w:r>
      <w:r w:rsidRPr="00D63DBB">
        <w:rPr>
          <w:rFonts w:ascii="Times New Roman" w:eastAsia="Calibri" w:hAnsi="Times New Roman" w:cs="Times New Roman"/>
          <w:sz w:val="12"/>
          <w:szCs w:val="12"/>
        </w:rPr>
        <w:t>муниципального района Сергиевский Самарской области</w:t>
      </w: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сельского поселения </w:t>
      </w:r>
      <w:r w:rsidRPr="007D6F15">
        <w:rPr>
          <w:rFonts w:ascii="Times New Roman" w:eastAsia="Calibri" w:hAnsi="Times New Roman" w:cs="Times New Roman"/>
          <w:sz w:val="12"/>
          <w:szCs w:val="12"/>
        </w:rPr>
        <w:t xml:space="preserve">Кутузовский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sidR="004925AA">
        <w:rPr>
          <w:rFonts w:ascii="Times New Roman" w:eastAsia="Calibri" w:hAnsi="Times New Roman" w:cs="Times New Roman"/>
          <w:sz w:val="12"/>
          <w:szCs w:val="12"/>
        </w:rPr>
        <w:t>....................40</w:t>
      </w:r>
    </w:p>
    <w:p w:rsidR="00016209" w:rsidRDefault="00016209" w:rsidP="00CA4AC1">
      <w:pPr>
        <w:tabs>
          <w:tab w:val="left" w:pos="284"/>
          <w:tab w:val="left" w:pos="3828"/>
        </w:tabs>
        <w:spacing w:after="0" w:line="240" w:lineRule="auto"/>
        <w:jc w:val="both"/>
        <w:rPr>
          <w:rFonts w:ascii="Times New Roman" w:eastAsia="Calibri" w:hAnsi="Times New Roman" w:cs="Times New Roman"/>
          <w:sz w:val="12"/>
          <w:szCs w:val="12"/>
        </w:rPr>
      </w:pPr>
    </w:p>
    <w:p w:rsidR="007D6F15" w:rsidRPr="00D63DBB" w:rsidRDefault="007D6F15"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47</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00741E40" w:rsidRPr="00741E40">
        <w:rPr>
          <w:rFonts w:ascii="Times New Roman" w:eastAsia="Calibri" w:hAnsi="Times New Roman" w:cs="Times New Roman"/>
          <w:sz w:val="12"/>
          <w:szCs w:val="12"/>
        </w:rPr>
        <w:t xml:space="preserve">Липовка  </w:t>
      </w:r>
      <w:r w:rsidRPr="00D63DBB">
        <w:rPr>
          <w:rFonts w:ascii="Times New Roman" w:eastAsia="Calibri" w:hAnsi="Times New Roman" w:cs="Times New Roman"/>
          <w:sz w:val="12"/>
          <w:szCs w:val="12"/>
        </w:rPr>
        <w:t>муниципального района Сергиевский Самарской области</w:t>
      </w:r>
    </w:p>
    <w:p w:rsidR="00016209"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сельского поселения </w:t>
      </w:r>
      <w:r w:rsidR="00741E40" w:rsidRPr="00741E40">
        <w:rPr>
          <w:rFonts w:ascii="Times New Roman" w:eastAsia="Calibri" w:hAnsi="Times New Roman" w:cs="Times New Roman"/>
          <w:sz w:val="12"/>
          <w:szCs w:val="12"/>
        </w:rPr>
        <w:t xml:space="preserve">Липовка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40</w:t>
      </w:r>
    </w:p>
    <w:p w:rsidR="00437DAE" w:rsidRDefault="00437DAE" w:rsidP="00CA4AC1">
      <w:pPr>
        <w:tabs>
          <w:tab w:val="left" w:pos="284"/>
          <w:tab w:val="left" w:pos="3828"/>
        </w:tabs>
        <w:spacing w:after="0" w:line="240" w:lineRule="auto"/>
        <w:jc w:val="both"/>
        <w:rPr>
          <w:rFonts w:ascii="Times New Roman" w:eastAsia="Calibri" w:hAnsi="Times New Roman" w:cs="Times New Roman"/>
          <w:sz w:val="12"/>
          <w:szCs w:val="12"/>
        </w:rPr>
      </w:pPr>
    </w:p>
    <w:p w:rsidR="00741E40" w:rsidRPr="00D63DBB" w:rsidRDefault="00741E40"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48</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Pr="00741E40">
        <w:rPr>
          <w:rFonts w:ascii="Times New Roman" w:eastAsia="Calibri" w:hAnsi="Times New Roman" w:cs="Times New Roman"/>
          <w:sz w:val="12"/>
          <w:szCs w:val="12"/>
        </w:rPr>
        <w:t xml:space="preserve">Светлодольск  </w:t>
      </w:r>
      <w:r w:rsidRPr="00D63DBB">
        <w:rPr>
          <w:rFonts w:ascii="Times New Roman" w:eastAsia="Calibri" w:hAnsi="Times New Roman" w:cs="Times New Roman"/>
          <w:sz w:val="12"/>
          <w:szCs w:val="12"/>
        </w:rPr>
        <w:t>муниципального района Сергиевский Самарской области</w:t>
      </w:r>
    </w:p>
    <w:p w:rsidR="00437DAE" w:rsidRDefault="00741E40"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сельского поселения </w:t>
      </w:r>
      <w:r w:rsidRPr="00741E40">
        <w:rPr>
          <w:rFonts w:ascii="Times New Roman" w:eastAsia="Calibri" w:hAnsi="Times New Roman" w:cs="Times New Roman"/>
          <w:sz w:val="12"/>
          <w:szCs w:val="12"/>
        </w:rPr>
        <w:t xml:space="preserve">Светлодольск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sidR="004925AA">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41</w:t>
      </w:r>
    </w:p>
    <w:p w:rsidR="003E537F" w:rsidRDefault="003E537F" w:rsidP="00CA4AC1">
      <w:pPr>
        <w:tabs>
          <w:tab w:val="left" w:pos="284"/>
          <w:tab w:val="left" w:pos="3828"/>
        </w:tabs>
        <w:spacing w:after="0" w:line="240" w:lineRule="auto"/>
        <w:jc w:val="both"/>
        <w:rPr>
          <w:rFonts w:ascii="Times New Roman" w:eastAsia="Calibri" w:hAnsi="Times New Roman" w:cs="Times New Roman"/>
          <w:sz w:val="12"/>
          <w:szCs w:val="12"/>
        </w:rPr>
      </w:pPr>
    </w:p>
    <w:p w:rsidR="00741E40" w:rsidRPr="00D63DBB" w:rsidRDefault="00741E40"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49</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Pr="00741E40">
        <w:rPr>
          <w:rFonts w:ascii="Times New Roman" w:eastAsia="Calibri" w:hAnsi="Times New Roman" w:cs="Times New Roman"/>
          <w:sz w:val="12"/>
          <w:szCs w:val="12"/>
        </w:rPr>
        <w:t xml:space="preserve">Сергиевск  </w:t>
      </w:r>
      <w:r w:rsidRPr="00D63DBB">
        <w:rPr>
          <w:rFonts w:ascii="Times New Roman" w:eastAsia="Calibri" w:hAnsi="Times New Roman" w:cs="Times New Roman"/>
          <w:sz w:val="12"/>
          <w:szCs w:val="12"/>
        </w:rPr>
        <w:t>муниципального района Сергиевский Самарской области</w:t>
      </w:r>
    </w:p>
    <w:p w:rsidR="00741E40" w:rsidRDefault="00741E40"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сельского поселения </w:t>
      </w:r>
      <w:r w:rsidRPr="00741E40">
        <w:rPr>
          <w:rFonts w:ascii="Times New Roman" w:eastAsia="Calibri" w:hAnsi="Times New Roman" w:cs="Times New Roman"/>
          <w:sz w:val="12"/>
          <w:szCs w:val="12"/>
        </w:rPr>
        <w:t xml:space="preserve">Сергиевск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sidR="004925AA">
        <w:rPr>
          <w:rFonts w:ascii="Times New Roman" w:eastAsia="Calibri" w:hAnsi="Times New Roman" w:cs="Times New Roman"/>
          <w:sz w:val="12"/>
          <w:szCs w:val="12"/>
        </w:rPr>
        <w:t>....................42</w:t>
      </w:r>
    </w:p>
    <w:p w:rsidR="00C0627B" w:rsidRDefault="00C0627B" w:rsidP="00CA4AC1">
      <w:pPr>
        <w:tabs>
          <w:tab w:val="left" w:pos="284"/>
          <w:tab w:val="left" w:pos="3828"/>
        </w:tabs>
        <w:spacing w:after="0" w:line="240" w:lineRule="auto"/>
        <w:jc w:val="both"/>
        <w:rPr>
          <w:rFonts w:ascii="Times New Roman" w:eastAsia="Calibri" w:hAnsi="Times New Roman" w:cs="Times New Roman"/>
          <w:sz w:val="12"/>
          <w:szCs w:val="12"/>
        </w:rPr>
      </w:pPr>
    </w:p>
    <w:p w:rsidR="00741E40" w:rsidRPr="00D63DBB" w:rsidRDefault="00741E40"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50</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Pr="00741E40">
        <w:rPr>
          <w:rFonts w:ascii="Times New Roman" w:eastAsia="Calibri" w:hAnsi="Times New Roman" w:cs="Times New Roman"/>
          <w:sz w:val="12"/>
          <w:szCs w:val="12"/>
        </w:rPr>
        <w:t xml:space="preserve">Серноводск  </w:t>
      </w:r>
      <w:r w:rsidRPr="00D63DBB">
        <w:rPr>
          <w:rFonts w:ascii="Times New Roman" w:eastAsia="Calibri" w:hAnsi="Times New Roman" w:cs="Times New Roman"/>
          <w:sz w:val="12"/>
          <w:szCs w:val="12"/>
        </w:rPr>
        <w:t>муниципального района Сергиевский Самарской области</w:t>
      </w:r>
    </w:p>
    <w:p w:rsidR="00741E40" w:rsidRDefault="00741E40"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сельского поселения </w:t>
      </w:r>
      <w:r w:rsidRPr="00741E40">
        <w:rPr>
          <w:rFonts w:ascii="Times New Roman" w:eastAsia="Calibri" w:hAnsi="Times New Roman" w:cs="Times New Roman"/>
          <w:sz w:val="12"/>
          <w:szCs w:val="12"/>
        </w:rPr>
        <w:t xml:space="preserve">Серноводск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sidR="004925AA">
        <w:rPr>
          <w:rFonts w:ascii="Times New Roman" w:eastAsia="Calibri" w:hAnsi="Times New Roman" w:cs="Times New Roman"/>
          <w:sz w:val="12"/>
          <w:szCs w:val="12"/>
        </w:rPr>
        <w:t>....................42</w:t>
      </w: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p>
    <w:p w:rsidR="00741E40" w:rsidRPr="00D63DBB" w:rsidRDefault="00741E40"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Pr="00741E40">
        <w:rPr>
          <w:rFonts w:ascii="Times New Roman" w:eastAsia="Calibri" w:hAnsi="Times New Roman" w:cs="Times New Roman"/>
          <w:sz w:val="12"/>
          <w:szCs w:val="12"/>
        </w:rPr>
        <w:t xml:space="preserve">Сургут </w:t>
      </w:r>
      <w:r w:rsidRPr="00D63DBB">
        <w:rPr>
          <w:rFonts w:ascii="Times New Roman" w:eastAsia="Calibri" w:hAnsi="Times New Roman" w:cs="Times New Roman"/>
          <w:sz w:val="12"/>
          <w:szCs w:val="12"/>
        </w:rPr>
        <w:t>муниципального района Сергиевский Самарской области</w:t>
      </w:r>
    </w:p>
    <w:p w:rsidR="00741E40" w:rsidRDefault="00741E40"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сельского поселения </w:t>
      </w:r>
      <w:r w:rsidRPr="00741E40">
        <w:rPr>
          <w:rFonts w:ascii="Times New Roman" w:eastAsia="Calibri" w:hAnsi="Times New Roman" w:cs="Times New Roman"/>
          <w:sz w:val="12"/>
          <w:szCs w:val="12"/>
        </w:rPr>
        <w:t xml:space="preserve">Сургут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43</w:t>
      </w:r>
    </w:p>
    <w:p w:rsidR="00016209" w:rsidRDefault="00016209" w:rsidP="00CA4AC1">
      <w:pPr>
        <w:tabs>
          <w:tab w:val="left" w:pos="284"/>
          <w:tab w:val="left" w:pos="3828"/>
        </w:tabs>
        <w:spacing w:after="0" w:line="240" w:lineRule="auto"/>
        <w:jc w:val="both"/>
        <w:rPr>
          <w:rFonts w:ascii="Times New Roman" w:eastAsia="Calibri" w:hAnsi="Times New Roman" w:cs="Times New Roman"/>
          <w:sz w:val="12"/>
          <w:szCs w:val="12"/>
        </w:rPr>
      </w:pPr>
    </w:p>
    <w:p w:rsidR="00741E40" w:rsidRPr="00D63DBB" w:rsidRDefault="00741E40"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52</w:t>
      </w:r>
      <w:r w:rsidRPr="00D63DBB">
        <w:rPr>
          <w:rFonts w:ascii="Times New Roman" w:eastAsia="Calibri" w:hAnsi="Times New Roman" w:cs="Times New Roman"/>
          <w:sz w:val="12"/>
          <w:szCs w:val="12"/>
        </w:rPr>
        <w:t xml:space="preserve">. Решение Собрания Представителей </w:t>
      </w:r>
      <w:r w:rsidRPr="00741E40">
        <w:rPr>
          <w:rFonts w:ascii="Times New Roman" w:eastAsia="Calibri" w:hAnsi="Times New Roman" w:cs="Times New Roman"/>
          <w:sz w:val="12"/>
          <w:szCs w:val="12"/>
        </w:rPr>
        <w:t xml:space="preserve">городского  поселения Суходол </w:t>
      </w:r>
      <w:r w:rsidRPr="00D63DBB">
        <w:rPr>
          <w:rFonts w:ascii="Times New Roman" w:eastAsia="Calibri" w:hAnsi="Times New Roman" w:cs="Times New Roman"/>
          <w:sz w:val="12"/>
          <w:szCs w:val="12"/>
        </w:rPr>
        <w:t>муниципального района Сергиевский Самарской области</w:t>
      </w:r>
    </w:p>
    <w:p w:rsidR="00741E40" w:rsidRDefault="00741E40"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w:t>
      </w:r>
      <w:r w:rsidRPr="00741E40">
        <w:rPr>
          <w:rFonts w:ascii="Times New Roman" w:eastAsia="Calibri" w:hAnsi="Times New Roman" w:cs="Times New Roman"/>
          <w:sz w:val="12"/>
          <w:szCs w:val="12"/>
        </w:rPr>
        <w:t xml:space="preserve">городского  поселения Суходол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Pr>
          <w:rFonts w:ascii="Times New Roman" w:eastAsia="Calibri" w:hAnsi="Times New Roman" w:cs="Times New Roman"/>
          <w:sz w:val="12"/>
          <w:szCs w:val="12"/>
        </w:rPr>
        <w:t>...................................</w:t>
      </w:r>
      <w:r w:rsidR="008F4666">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44</w:t>
      </w:r>
    </w:p>
    <w:p w:rsidR="00741E40" w:rsidRDefault="00741E40" w:rsidP="00CA4AC1">
      <w:pPr>
        <w:tabs>
          <w:tab w:val="left" w:pos="284"/>
          <w:tab w:val="left" w:pos="3828"/>
        </w:tabs>
        <w:spacing w:after="0" w:line="240" w:lineRule="auto"/>
        <w:jc w:val="both"/>
        <w:rPr>
          <w:rFonts w:ascii="Times New Roman" w:eastAsia="Calibri" w:hAnsi="Times New Roman" w:cs="Times New Roman"/>
          <w:sz w:val="12"/>
          <w:szCs w:val="12"/>
        </w:rPr>
      </w:pPr>
    </w:p>
    <w:p w:rsidR="00741E40" w:rsidRPr="00D63DBB" w:rsidRDefault="00741E40" w:rsidP="00CA4A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53</w:t>
      </w:r>
      <w:r w:rsidRPr="00D63DBB">
        <w:rPr>
          <w:rFonts w:ascii="Times New Roman" w:eastAsia="Calibri" w:hAnsi="Times New Roman" w:cs="Times New Roman"/>
          <w:sz w:val="12"/>
          <w:szCs w:val="12"/>
        </w:rPr>
        <w:t xml:space="preserve">. Решение Собрания Представителей сельского  поселения  </w:t>
      </w:r>
      <w:r w:rsidRPr="00741E40">
        <w:rPr>
          <w:rFonts w:ascii="Times New Roman" w:eastAsia="Calibri" w:hAnsi="Times New Roman" w:cs="Times New Roman"/>
          <w:sz w:val="12"/>
          <w:szCs w:val="12"/>
        </w:rPr>
        <w:t xml:space="preserve">Черновка </w:t>
      </w:r>
      <w:r w:rsidRPr="00D63DBB">
        <w:rPr>
          <w:rFonts w:ascii="Times New Roman" w:eastAsia="Calibri" w:hAnsi="Times New Roman" w:cs="Times New Roman"/>
          <w:sz w:val="12"/>
          <w:szCs w:val="12"/>
        </w:rPr>
        <w:t>муниципального района Сергиевский Самарской области</w:t>
      </w:r>
    </w:p>
    <w:p w:rsidR="00741E40" w:rsidRDefault="00741E40" w:rsidP="00CA4A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08 августа</w:t>
      </w:r>
      <w:r w:rsidRPr="00D63DBB">
        <w:rPr>
          <w:rFonts w:ascii="Times New Roman" w:eastAsia="Calibri" w:hAnsi="Times New Roman" w:cs="Times New Roman"/>
          <w:sz w:val="12"/>
          <w:szCs w:val="12"/>
        </w:rPr>
        <w:t xml:space="preserve"> 2019г. «</w:t>
      </w:r>
      <w:r w:rsidRPr="00ED759D">
        <w:rPr>
          <w:rFonts w:ascii="Times New Roman" w:eastAsia="Calibri" w:hAnsi="Times New Roman" w:cs="Times New Roman"/>
          <w:sz w:val="12"/>
          <w:szCs w:val="12"/>
        </w:rPr>
        <w:t xml:space="preserve">Об утверждении Положения о самообложении граждан на территории сельского поселения </w:t>
      </w:r>
      <w:r w:rsidRPr="00741E40">
        <w:rPr>
          <w:rFonts w:ascii="Times New Roman" w:eastAsia="Calibri" w:hAnsi="Times New Roman" w:cs="Times New Roman"/>
          <w:sz w:val="12"/>
          <w:szCs w:val="12"/>
        </w:rPr>
        <w:t xml:space="preserve">Черновка </w:t>
      </w:r>
      <w:r w:rsidRPr="00ED759D">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r w:rsidRPr="00D63DBB">
        <w:rPr>
          <w:rFonts w:ascii="Times New Roman" w:eastAsia="Calibri" w:hAnsi="Times New Roman" w:cs="Times New Roman"/>
          <w:sz w:val="12"/>
          <w:szCs w:val="12"/>
        </w:rPr>
        <w:t>»………………......................................................................................................</w:t>
      </w:r>
      <w:r>
        <w:rPr>
          <w:rFonts w:ascii="Times New Roman" w:eastAsia="Calibri" w:hAnsi="Times New Roman" w:cs="Times New Roman"/>
          <w:sz w:val="12"/>
          <w:szCs w:val="12"/>
        </w:rPr>
        <w:t>...................</w:t>
      </w:r>
      <w:r w:rsidR="006F3885">
        <w:rPr>
          <w:rFonts w:ascii="Times New Roman" w:eastAsia="Calibri" w:hAnsi="Times New Roman" w:cs="Times New Roman"/>
          <w:sz w:val="12"/>
          <w:szCs w:val="12"/>
        </w:rPr>
        <w:t>...........................</w:t>
      </w:r>
      <w:r>
        <w:rPr>
          <w:rFonts w:ascii="Times New Roman" w:eastAsia="Calibri" w:hAnsi="Times New Roman" w:cs="Times New Roman"/>
          <w:sz w:val="12"/>
          <w:szCs w:val="12"/>
        </w:rPr>
        <w:t>..</w:t>
      </w:r>
      <w:r w:rsidR="004925AA">
        <w:rPr>
          <w:rFonts w:ascii="Times New Roman" w:eastAsia="Calibri" w:hAnsi="Times New Roman" w:cs="Times New Roman"/>
          <w:sz w:val="12"/>
          <w:szCs w:val="12"/>
        </w:rPr>
        <w:t>44</w:t>
      </w:r>
    </w:p>
    <w:p w:rsidR="007D6F15" w:rsidRDefault="007D6F15" w:rsidP="00CA4AC1">
      <w:pPr>
        <w:tabs>
          <w:tab w:val="left" w:pos="284"/>
          <w:tab w:val="left" w:pos="3828"/>
        </w:tabs>
        <w:spacing w:after="0" w:line="240" w:lineRule="auto"/>
        <w:jc w:val="both"/>
        <w:rPr>
          <w:rFonts w:ascii="Times New Roman" w:eastAsia="Calibri" w:hAnsi="Times New Roman" w:cs="Times New Roman"/>
          <w:sz w:val="12"/>
          <w:szCs w:val="12"/>
        </w:rPr>
      </w:pPr>
    </w:p>
    <w:p w:rsidR="007D6F15" w:rsidRDefault="007D6F15" w:rsidP="00FC5AFF">
      <w:pPr>
        <w:tabs>
          <w:tab w:val="left" w:pos="284"/>
          <w:tab w:val="left" w:pos="3828"/>
        </w:tabs>
        <w:spacing w:after="0" w:line="240" w:lineRule="auto"/>
        <w:rPr>
          <w:rFonts w:ascii="Times New Roman" w:eastAsia="Calibri" w:hAnsi="Times New Roman" w:cs="Times New Roman"/>
          <w:sz w:val="12"/>
          <w:szCs w:val="12"/>
        </w:rPr>
      </w:pPr>
    </w:p>
    <w:p w:rsidR="007D6F15" w:rsidRDefault="007D6F15" w:rsidP="00FC5AFF">
      <w:pPr>
        <w:tabs>
          <w:tab w:val="left" w:pos="284"/>
          <w:tab w:val="left" w:pos="3828"/>
        </w:tabs>
        <w:spacing w:after="0" w:line="240" w:lineRule="auto"/>
        <w:rPr>
          <w:rFonts w:ascii="Times New Roman" w:eastAsia="Calibri" w:hAnsi="Times New Roman" w:cs="Times New Roman"/>
          <w:sz w:val="12"/>
          <w:szCs w:val="12"/>
        </w:rPr>
      </w:pPr>
    </w:p>
    <w:p w:rsidR="00741E40"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D6F15" w:rsidRDefault="007D6F15" w:rsidP="00FC5AFF">
      <w:pPr>
        <w:tabs>
          <w:tab w:val="left" w:pos="284"/>
          <w:tab w:val="left" w:pos="3828"/>
        </w:tabs>
        <w:spacing w:after="0" w:line="240" w:lineRule="auto"/>
        <w:rPr>
          <w:rFonts w:ascii="Times New Roman" w:eastAsia="Calibri" w:hAnsi="Times New Roman" w:cs="Times New Roman"/>
          <w:sz w:val="12"/>
          <w:szCs w:val="12"/>
        </w:rPr>
      </w:pPr>
    </w:p>
    <w:p w:rsidR="00741E40"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016209" w:rsidRDefault="00016209" w:rsidP="00FC5AFF">
      <w:pPr>
        <w:tabs>
          <w:tab w:val="left" w:pos="284"/>
          <w:tab w:val="left" w:pos="3828"/>
        </w:tabs>
        <w:spacing w:after="0" w:line="240" w:lineRule="auto"/>
        <w:rPr>
          <w:rFonts w:ascii="Times New Roman" w:eastAsia="Calibri" w:hAnsi="Times New Roman" w:cs="Times New Roman"/>
          <w:sz w:val="12"/>
          <w:szCs w:val="12"/>
        </w:rPr>
      </w:pPr>
    </w:p>
    <w:p w:rsidR="00741E40"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FC5AFF" w:rsidRDefault="00FC5AFF" w:rsidP="00FC5AFF">
      <w:pPr>
        <w:tabs>
          <w:tab w:val="left" w:pos="284"/>
          <w:tab w:val="left" w:pos="3828"/>
        </w:tabs>
        <w:spacing w:after="0" w:line="240" w:lineRule="auto"/>
        <w:rPr>
          <w:rFonts w:ascii="Times New Roman" w:eastAsia="Calibri" w:hAnsi="Times New Roman" w:cs="Times New Roman"/>
          <w:sz w:val="12"/>
          <w:szCs w:val="12"/>
        </w:rPr>
      </w:pPr>
    </w:p>
    <w:p w:rsidR="00741E40"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FC5AFF" w:rsidRDefault="00FC5AFF" w:rsidP="00FC5AFF">
      <w:pPr>
        <w:tabs>
          <w:tab w:val="left" w:pos="284"/>
          <w:tab w:val="left" w:pos="3828"/>
        </w:tabs>
        <w:spacing w:after="0" w:line="240" w:lineRule="auto"/>
        <w:rPr>
          <w:rFonts w:ascii="Times New Roman" w:eastAsia="Calibri" w:hAnsi="Times New Roman" w:cs="Times New Roman"/>
          <w:sz w:val="12"/>
          <w:szCs w:val="12"/>
        </w:rPr>
      </w:pPr>
    </w:p>
    <w:p w:rsidR="00FC5AFF" w:rsidRDefault="00FC5AFF" w:rsidP="00FC5AFF">
      <w:pPr>
        <w:tabs>
          <w:tab w:val="left" w:pos="284"/>
          <w:tab w:val="left" w:pos="3828"/>
        </w:tabs>
        <w:spacing w:after="0" w:line="240" w:lineRule="auto"/>
        <w:rPr>
          <w:rFonts w:ascii="Times New Roman" w:eastAsia="Calibri" w:hAnsi="Times New Roman" w:cs="Times New Roman"/>
          <w:sz w:val="12"/>
          <w:szCs w:val="12"/>
        </w:rPr>
      </w:pPr>
    </w:p>
    <w:p w:rsidR="00FC5AFF" w:rsidRDefault="00FC5AFF" w:rsidP="00FC5AFF">
      <w:pPr>
        <w:tabs>
          <w:tab w:val="left" w:pos="284"/>
          <w:tab w:val="left" w:pos="3828"/>
        </w:tabs>
        <w:spacing w:after="0" w:line="240" w:lineRule="auto"/>
        <w:rPr>
          <w:rFonts w:ascii="Times New Roman" w:eastAsia="Calibri" w:hAnsi="Times New Roman" w:cs="Times New Roman"/>
          <w:sz w:val="12"/>
          <w:szCs w:val="12"/>
        </w:rPr>
      </w:pPr>
    </w:p>
    <w:p w:rsidR="00FC5AFF" w:rsidRDefault="00FC5AFF" w:rsidP="00FC5AFF">
      <w:pPr>
        <w:tabs>
          <w:tab w:val="left" w:pos="284"/>
          <w:tab w:val="left" w:pos="3828"/>
        </w:tabs>
        <w:spacing w:after="0" w:line="240" w:lineRule="auto"/>
        <w:rPr>
          <w:rFonts w:ascii="Times New Roman" w:eastAsia="Calibri" w:hAnsi="Times New Roman" w:cs="Times New Roman"/>
          <w:sz w:val="12"/>
          <w:szCs w:val="12"/>
        </w:rPr>
      </w:pPr>
    </w:p>
    <w:p w:rsidR="00CC55B2" w:rsidRDefault="00CC55B2" w:rsidP="00FC5AFF">
      <w:pPr>
        <w:tabs>
          <w:tab w:val="left" w:pos="284"/>
          <w:tab w:val="left" w:pos="3828"/>
        </w:tabs>
        <w:spacing w:after="0" w:line="240" w:lineRule="auto"/>
        <w:rPr>
          <w:rFonts w:ascii="Times New Roman" w:eastAsia="Calibri" w:hAnsi="Times New Roman" w:cs="Times New Roman"/>
          <w:sz w:val="12"/>
          <w:szCs w:val="12"/>
        </w:rPr>
      </w:pPr>
    </w:p>
    <w:p w:rsidR="00CC55B2" w:rsidRDefault="00CC55B2" w:rsidP="00FC5AFF">
      <w:pPr>
        <w:tabs>
          <w:tab w:val="left" w:pos="284"/>
          <w:tab w:val="left" w:pos="3828"/>
        </w:tabs>
        <w:spacing w:after="0" w:line="240" w:lineRule="auto"/>
        <w:rPr>
          <w:rFonts w:ascii="Times New Roman" w:eastAsia="Calibri" w:hAnsi="Times New Roman" w:cs="Times New Roman"/>
          <w:sz w:val="12"/>
          <w:szCs w:val="12"/>
        </w:rPr>
      </w:pPr>
    </w:p>
    <w:p w:rsidR="00CC55B2" w:rsidRDefault="00CC55B2" w:rsidP="00FC5AFF">
      <w:pPr>
        <w:tabs>
          <w:tab w:val="left" w:pos="284"/>
          <w:tab w:val="left" w:pos="3828"/>
        </w:tabs>
        <w:spacing w:after="0" w:line="240" w:lineRule="auto"/>
        <w:rPr>
          <w:rFonts w:ascii="Times New Roman" w:eastAsia="Calibri" w:hAnsi="Times New Roman" w:cs="Times New Roman"/>
          <w:sz w:val="12"/>
          <w:szCs w:val="12"/>
        </w:rPr>
      </w:pPr>
    </w:p>
    <w:p w:rsidR="00CC55B2" w:rsidRDefault="00CC55B2" w:rsidP="00FC5AFF">
      <w:pPr>
        <w:tabs>
          <w:tab w:val="left" w:pos="284"/>
          <w:tab w:val="left" w:pos="3828"/>
        </w:tabs>
        <w:spacing w:after="0" w:line="240" w:lineRule="auto"/>
        <w:rPr>
          <w:rFonts w:ascii="Times New Roman" w:eastAsia="Calibri" w:hAnsi="Times New Roman" w:cs="Times New Roman"/>
          <w:sz w:val="12"/>
          <w:szCs w:val="12"/>
        </w:rPr>
      </w:pPr>
    </w:p>
    <w:p w:rsidR="00CC55B2" w:rsidRDefault="00CC55B2" w:rsidP="00FC5AFF">
      <w:pPr>
        <w:tabs>
          <w:tab w:val="left" w:pos="284"/>
          <w:tab w:val="left" w:pos="3828"/>
        </w:tabs>
        <w:spacing w:after="0" w:line="240" w:lineRule="auto"/>
        <w:rPr>
          <w:rFonts w:ascii="Times New Roman" w:eastAsia="Calibri" w:hAnsi="Times New Roman" w:cs="Times New Roman"/>
          <w:sz w:val="12"/>
          <w:szCs w:val="12"/>
        </w:rPr>
      </w:pPr>
    </w:p>
    <w:p w:rsidR="00CC55B2" w:rsidRDefault="00CC55B2" w:rsidP="00FC5AFF">
      <w:pPr>
        <w:tabs>
          <w:tab w:val="left" w:pos="284"/>
          <w:tab w:val="left" w:pos="3828"/>
        </w:tabs>
        <w:spacing w:after="0" w:line="240" w:lineRule="auto"/>
        <w:rPr>
          <w:rFonts w:ascii="Times New Roman" w:eastAsia="Calibri" w:hAnsi="Times New Roman" w:cs="Times New Roman"/>
          <w:sz w:val="12"/>
          <w:szCs w:val="12"/>
        </w:rPr>
      </w:pPr>
    </w:p>
    <w:p w:rsidR="00CC55B2" w:rsidRDefault="00CC55B2" w:rsidP="00FC5AFF">
      <w:pPr>
        <w:tabs>
          <w:tab w:val="left" w:pos="284"/>
          <w:tab w:val="left" w:pos="3828"/>
        </w:tabs>
        <w:spacing w:after="0" w:line="240" w:lineRule="auto"/>
        <w:rPr>
          <w:rFonts w:ascii="Times New Roman" w:eastAsia="Calibri" w:hAnsi="Times New Roman" w:cs="Times New Roman"/>
          <w:sz w:val="12"/>
          <w:szCs w:val="12"/>
        </w:rPr>
      </w:pPr>
    </w:p>
    <w:p w:rsidR="00CC55B2" w:rsidRDefault="00CC55B2" w:rsidP="00FC5AFF">
      <w:pPr>
        <w:tabs>
          <w:tab w:val="left" w:pos="284"/>
          <w:tab w:val="left" w:pos="3828"/>
        </w:tabs>
        <w:spacing w:after="0" w:line="240" w:lineRule="auto"/>
        <w:rPr>
          <w:rFonts w:ascii="Times New Roman" w:eastAsia="Calibri" w:hAnsi="Times New Roman" w:cs="Times New Roman"/>
          <w:sz w:val="12"/>
          <w:szCs w:val="12"/>
        </w:rPr>
      </w:pPr>
    </w:p>
    <w:p w:rsidR="00CC55B2" w:rsidRDefault="00CC55B2" w:rsidP="00FC5AFF">
      <w:pPr>
        <w:tabs>
          <w:tab w:val="left" w:pos="284"/>
          <w:tab w:val="left" w:pos="3828"/>
        </w:tabs>
        <w:spacing w:after="0" w:line="240" w:lineRule="auto"/>
        <w:rPr>
          <w:rFonts w:ascii="Times New Roman" w:eastAsia="Calibri" w:hAnsi="Times New Roman" w:cs="Times New Roman"/>
          <w:sz w:val="12"/>
          <w:szCs w:val="12"/>
        </w:rPr>
      </w:pPr>
    </w:p>
    <w:p w:rsidR="00100576" w:rsidRDefault="00100576" w:rsidP="008A221B">
      <w:pPr>
        <w:tabs>
          <w:tab w:val="left" w:pos="284"/>
        </w:tabs>
        <w:spacing w:after="0" w:line="240" w:lineRule="auto"/>
        <w:rPr>
          <w:rFonts w:ascii="Times New Roman" w:eastAsia="Calibri" w:hAnsi="Times New Roman" w:cs="Times New Roman"/>
          <w:sz w:val="12"/>
          <w:szCs w:val="12"/>
        </w:rPr>
      </w:pPr>
    </w:p>
    <w:p w:rsidR="00561032" w:rsidRDefault="00561032" w:rsidP="0056103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561032" w:rsidRDefault="00561032" w:rsidP="00561032">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94597F" w:rsidRPr="0094597F">
        <w:rPr>
          <w:rFonts w:ascii="Times New Roman" w:eastAsia="Calibri" w:hAnsi="Times New Roman" w:cs="Times New Roman"/>
          <w:b/>
          <w:sz w:val="12"/>
          <w:szCs w:val="12"/>
        </w:rPr>
        <w:t>ЧЕРНОВКА</w:t>
      </w:r>
    </w:p>
    <w:p w:rsidR="00561032" w:rsidRPr="00713631" w:rsidRDefault="00561032" w:rsidP="0056103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61032" w:rsidRPr="00713631" w:rsidRDefault="00561032" w:rsidP="0056103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61032" w:rsidRPr="00713631" w:rsidRDefault="00561032" w:rsidP="00561032">
      <w:pPr>
        <w:tabs>
          <w:tab w:val="left" w:pos="284"/>
        </w:tabs>
        <w:spacing w:after="0" w:line="240" w:lineRule="auto"/>
        <w:jc w:val="center"/>
        <w:rPr>
          <w:rFonts w:ascii="Times New Roman" w:eastAsia="Calibri" w:hAnsi="Times New Roman" w:cs="Times New Roman"/>
          <w:sz w:val="12"/>
          <w:szCs w:val="12"/>
        </w:rPr>
      </w:pPr>
    </w:p>
    <w:p w:rsidR="00561032" w:rsidRPr="00713631" w:rsidRDefault="00561032" w:rsidP="0056103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61032" w:rsidRPr="00713631" w:rsidRDefault="0094597F" w:rsidP="0056103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00561032" w:rsidRPr="00713631">
        <w:rPr>
          <w:rFonts w:ascii="Times New Roman" w:eastAsia="Calibri" w:hAnsi="Times New Roman" w:cs="Times New Roman"/>
          <w:sz w:val="12"/>
          <w:szCs w:val="12"/>
        </w:rPr>
        <w:t xml:space="preserve">                                                                                                                    </w:t>
      </w:r>
      <w:r w:rsidR="00561032">
        <w:rPr>
          <w:rFonts w:ascii="Times New Roman" w:eastAsia="Calibri" w:hAnsi="Times New Roman" w:cs="Times New Roman"/>
          <w:sz w:val="12"/>
          <w:szCs w:val="12"/>
        </w:rPr>
        <w:t xml:space="preserve">   </w:t>
      </w:r>
      <w:r w:rsidR="00561032"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№33</w:t>
      </w:r>
    </w:p>
    <w:p w:rsidR="0094597F" w:rsidRDefault="0094597F" w:rsidP="00561032">
      <w:pPr>
        <w:tabs>
          <w:tab w:val="left" w:pos="284"/>
        </w:tabs>
        <w:spacing w:after="0" w:line="240" w:lineRule="auto"/>
        <w:ind w:firstLine="284"/>
        <w:jc w:val="center"/>
        <w:rPr>
          <w:rFonts w:ascii="Times New Roman" w:eastAsia="Calibri" w:hAnsi="Times New Roman" w:cs="Times New Roman"/>
          <w:b/>
          <w:sz w:val="12"/>
          <w:szCs w:val="12"/>
        </w:rPr>
      </w:pPr>
      <w:r w:rsidRPr="0094597F">
        <w:rPr>
          <w:rFonts w:ascii="Times New Roman" w:eastAsia="Calibri" w:hAnsi="Times New Roman" w:cs="Times New Roman"/>
          <w:b/>
          <w:sz w:val="12"/>
          <w:szCs w:val="12"/>
        </w:rPr>
        <w:t>О подготовке проекта планировки территории и проекта межевания территории объекта: 5756П «</w:t>
      </w:r>
      <w:proofErr w:type="gramStart"/>
      <w:r w:rsidRPr="0094597F">
        <w:rPr>
          <w:rFonts w:ascii="Times New Roman" w:eastAsia="Calibri" w:hAnsi="Times New Roman" w:cs="Times New Roman"/>
          <w:b/>
          <w:sz w:val="12"/>
          <w:szCs w:val="12"/>
        </w:rPr>
        <w:t>Техническое</w:t>
      </w:r>
      <w:proofErr w:type="gramEnd"/>
    </w:p>
    <w:p w:rsidR="0094597F" w:rsidRDefault="0094597F" w:rsidP="00561032">
      <w:pPr>
        <w:tabs>
          <w:tab w:val="left" w:pos="284"/>
        </w:tabs>
        <w:spacing w:after="0" w:line="240" w:lineRule="auto"/>
        <w:ind w:firstLine="284"/>
        <w:jc w:val="center"/>
        <w:rPr>
          <w:rFonts w:ascii="Times New Roman" w:eastAsia="Calibri" w:hAnsi="Times New Roman" w:cs="Times New Roman"/>
          <w:b/>
          <w:sz w:val="12"/>
          <w:szCs w:val="12"/>
        </w:rPr>
      </w:pPr>
      <w:r w:rsidRPr="0094597F">
        <w:rPr>
          <w:rFonts w:ascii="Times New Roman" w:eastAsia="Calibri" w:hAnsi="Times New Roman" w:cs="Times New Roman"/>
          <w:b/>
          <w:sz w:val="12"/>
          <w:szCs w:val="12"/>
        </w:rPr>
        <w:t xml:space="preserve"> перевооружение напорного нефтепровода ДНС «Южно-Орловская» - УПСВ «</w:t>
      </w:r>
      <w:proofErr w:type="spellStart"/>
      <w:r w:rsidRPr="0094597F">
        <w:rPr>
          <w:rFonts w:ascii="Times New Roman" w:eastAsia="Calibri" w:hAnsi="Times New Roman" w:cs="Times New Roman"/>
          <w:b/>
          <w:sz w:val="12"/>
          <w:szCs w:val="12"/>
        </w:rPr>
        <w:t>Екатериновская</w:t>
      </w:r>
      <w:proofErr w:type="spellEnd"/>
      <w:r w:rsidRPr="0094597F">
        <w:rPr>
          <w:rFonts w:ascii="Times New Roman" w:eastAsia="Calibri" w:hAnsi="Times New Roman" w:cs="Times New Roman"/>
          <w:b/>
          <w:sz w:val="12"/>
          <w:szCs w:val="12"/>
        </w:rPr>
        <w:t xml:space="preserve">» (замена аварийного участка)» </w:t>
      </w:r>
    </w:p>
    <w:p w:rsidR="00F3791D" w:rsidRDefault="0094597F" w:rsidP="00561032">
      <w:pPr>
        <w:tabs>
          <w:tab w:val="left" w:pos="284"/>
        </w:tabs>
        <w:spacing w:after="0" w:line="240" w:lineRule="auto"/>
        <w:ind w:firstLine="284"/>
        <w:jc w:val="center"/>
        <w:rPr>
          <w:rFonts w:ascii="Times New Roman" w:eastAsia="Calibri" w:hAnsi="Times New Roman" w:cs="Times New Roman"/>
          <w:b/>
          <w:sz w:val="12"/>
          <w:szCs w:val="12"/>
        </w:rPr>
      </w:pPr>
      <w:r w:rsidRPr="0094597F">
        <w:rPr>
          <w:rFonts w:ascii="Times New Roman" w:eastAsia="Calibri" w:hAnsi="Times New Roman" w:cs="Times New Roman"/>
          <w:b/>
          <w:sz w:val="12"/>
          <w:szCs w:val="12"/>
        </w:rPr>
        <w:t>в границах сельского поселения Черновка муниципального района Сергиевский Самарской области</w:t>
      </w:r>
    </w:p>
    <w:p w:rsidR="0094597F" w:rsidRDefault="0094597F" w:rsidP="00561032">
      <w:pPr>
        <w:tabs>
          <w:tab w:val="left" w:pos="284"/>
        </w:tabs>
        <w:spacing w:after="0" w:line="240" w:lineRule="auto"/>
        <w:ind w:firstLine="284"/>
        <w:jc w:val="center"/>
        <w:rPr>
          <w:rFonts w:ascii="Times New Roman" w:eastAsia="Calibri" w:hAnsi="Times New Roman" w:cs="Times New Roman"/>
          <w:sz w:val="12"/>
          <w:szCs w:val="12"/>
        </w:rPr>
      </w:pPr>
    </w:p>
    <w:p w:rsidR="0094597F" w:rsidRPr="0094597F" w:rsidRDefault="0094597F" w:rsidP="0094597F">
      <w:pPr>
        <w:tabs>
          <w:tab w:val="left" w:pos="284"/>
        </w:tabs>
        <w:spacing w:after="0" w:line="240" w:lineRule="auto"/>
        <w:ind w:firstLine="284"/>
        <w:jc w:val="both"/>
        <w:rPr>
          <w:rFonts w:ascii="Times New Roman" w:eastAsia="Calibri" w:hAnsi="Times New Roman" w:cs="Times New Roman"/>
          <w:sz w:val="12"/>
          <w:szCs w:val="12"/>
        </w:rPr>
      </w:pPr>
      <w:r w:rsidRPr="0094597F">
        <w:rPr>
          <w:rFonts w:ascii="Times New Roman" w:eastAsia="Calibri" w:hAnsi="Times New Roman" w:cs="Times New Roman"/>
          <w:sz w:val="12"/>
          <w:szCs w:val="12"/>
        </w:rPr>
        <w:t>Рассмотрев предложение АО «</w:t>
      </w:r>
      <w:proofErr w:type="spellStart"/>
      <w:r w:rsidRPr="0094597F">
        <w:rPr>
          <w:rFonts w:ascii="Times New Roman" w:eastAsia="Calibri" w:hAnsi="Times New Roman" w:cs="Times New Roman"/>
          <w:sz w:val="12"/>
          <w:szCs w:val="12"/>
        </w:rPr>
        <w:t>Самаранефтегаз</w:t>
      </w:r>
      <w:proofErr w:type="spellEnd"/>
      <w:r w:rsidRPr="0094597F">
        <w:rPr>
          <w:rFonts w:ascii="Times New Roman" w:eastAsia="Calibri" w:hAnsi="Times New Roman" w:cs="Times New Roman"/>
          <w:sz w:val="12"/>
          <w:szCs w:val="12"/>
        </w:rPr>
        <w:t>»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Черновка муниципального района Сергиевский Самарской области</w:t>
      </w:r>
    </w:p>
    <w:p w:rsidR="0094597F" w:rsidRPr="0094597F" w:rsidRDefault="0094597F" w:rsidP="0094597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94597F" w:rsidRPr="0094597F" w:rsidRDefault="0094597F" w:rsidP="0094597F">
      <w:pPr>
        <w:tabs>
          <w:tab w:val="left" w:pos="284"/>
        </w:tabs>
        <w:spacing w:after="0" w:line="240" w:lineRule="auto"/>
        <w:ind w:firstLine="284"/>
        <w:jc w:val="both"/>
        <w:rPr>
          <w:rFonts w:ascii="Times New Roman" w:eastAsia="Calibri" w:hAnsi="Times New Roman" w:cs="Times New Roman"/>
          <w:sz w:val="12"/>
          <w:szCs w:val="12"/>
        </w:rPr>
      </w:pPr>
      <w:r w:rsidRPr="0094597F">
        <w:rPr>
          <w:rFonts w:ascii="Times New Roman" w:eastAsia="Calibri" w:hAnsi="Times New Roman" w:cs="Times New Roman"/>
          <w:sz w:val="12"/>
          <w:szCs w:val="12"/>
        </w:rPr>
        <w:t xml:space="preserve">1. </w:t>
      </w:r>
      <w:proofErr w:type="gramStart"/>
      <w:r w:rsidRPr="0094597F">
        <w:rPr>
          <w:rFonts w:ascii="Times New Roman" w:eastAsia="Calibri" w:hAnsi="Times New Roman" w:cs="Times New Roman"/>
          <w:sz w:val="12"/>
          <w:szCs w:val="12"/>
        </w:rPr>
        <w:t>Подготовить проект планировки территории и проект межевания территории объекта: 5756П «Техническое перевооружение напорного нефтепровода ДНС «Южно-Орловская» - УПСВ «</w:t>
      </w:r>
      <w:proofErr w:type="spellStart"/>
      <w:r w:rsidRPr="0094597F">
        <w:rPr>
          <w:rFonts w:ascii="Times New Roman" w:eastAsia="Calibri" w:hAnsi="Times New Roman" w:cs="Times New Roman"/>
          <w:sz w:val="12"/>
          <w:szCs w:val="12"/>
        </w:rPr>
        <w:t>Екатериновская</w:t>
      </w:r>
      <w:proofErr w:type="spellEnd"/>
      <w:r w:rsidRPr="0094597F">
        <w:rPr>
          <w:rFonts w:ascii="Times New Roman" w:eastAsia="Calibri" w:hAnsi="Times New Roman" w:cs="Times New Roman"/>
          <w:sz w:val="12"/>
          <w:szCs w:val="12"/>
        </w:rPr>
        <w:t>» (замена аварийного участка)» в отношении территории, находящейся в границах сельского поселения Черновка муниципального района Сергиевский Самарской области, в границах кадастрового квартала 63:31:1401007, 63:31:1403003, 63:31:1404004, 63:31:1404005(схема расположения прилагается), с целью выделения элементов планировочной структуры</w:t>
      </w:r>
      <w:proofErr w:type="gramEnd"/>
      <w:r w:rsidRPr="0094597F">
        <w:rPr>
          <w:rFonts w:ascii="Times New Roman" w:eastAsia="Calibri" w:hAnsi="Times New Roman" w:cs="Times New Roman"/>
          <w:sz w:val="12"/>
          <w:szCs w:val="12"/>
        </w:rPr>
        <w:t>,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5756П «Техническое перевооружение напорного нефтепровода ДНС «Южно-Орловская» - УПСВ «</w:t>
      </w:r>
      <w:proofErr w:type="spellStart"/>
      <w:r w:rsidRPr="0094597F">
        <w:rPr>
          <w:rFonts w:ascii="Times New Roman" w:eastAsia="Calibri" w:hAnsi="Times New Roman" w:cs="Times New Roman"/>
          <w:sz w:val="12"/>
          <w:szCs w:val="12"/>
        </w:rPr>
        <w:t>Екатериновская</w:t>
      </w:r>
      <w:proofErr w:type="spellEnd"/>
      <w:r w:rsidRPr="0094597F">
        <w:rPr>
          <w:rFonts w:ascii="Times New Roman" w:eastAsia="Calibri" w:hAnsi="Times New Roman" w:cs="Times New Roman"/>
          <w:sz w:val="12"/>
          <w:szCs w:val="12"/>
        </w:rPr>
        <w:t>» (замена аварийного участка)» в срок до 31.12.2019 года.</w:t>
      </w:r>
    </w:p>
    <w:p w:rsidR="0094597F" w:rsidRPr="0094597F" w:rsidRDefault="0094597F" w:rsidP="0094597F">
      <w:pPr>
        <w:tabs>
          <w:tab w:val="left" w:pos="284"/>
        </w:tabs>
        <w:spacing w:after="0" w:line="240" w:lineRule="auto"/>
        <w:ind w:firstLine="284"/>
        <w:jc w:val="both"/>
        <w:rPr>
          <w:rFonts w:ascii="Times New Roman" w:eastAsia="Calibri" w:hAnsi="Times New Roman" w:cs="Times New Roman"/>
          <w:sz w:val="12"/>
          <w:szCs w:val="12"/>
        </w:rPr>
      </w:pPr>
      <w:r w:rsidRPr="0094597F">
        <w:rPr>
          <w:rFonts w:ascii="Times New Roman" w:eastAsia="Calibri" w:hAnsi="Times New Roman" w:cs="Times New Roman"/>
          <w:sz w:val="12"/>
          <w:szCs w:val="12"/>
        </w:rPr>
        <w:t>В указанный в настоящем пункте срок АО «</w:t>
      </w:r>
      <w:proofErr w:type="spellStart"/>
      <w:r w:rsidRPr="0094597F">
        <w:rPr>
          <w:rFonts w:ascii="Times New Roman" w:eastAsia="Calibri" w:hAnsi="Times New Roman" w:cs="Times New Roman"/>
          <w:sz w:val="12"/>
          <w:szCs w:val="12"/>
        </w:rPr>
        <w:t>Самаранефтегаз</w:t>
      </w:r>
      <w:proofErr w:type="spellEnd"/>
      <w:r w:rsidRPr="0094597F">
        <w:rPr>
          <w:rFonts w:ascii="Times New Roman" w:eastAsia="Calibri" w:hAnsi="Times New Roman" w:cs="Times New Roman"/>
          <w:sz w:val="12"/>
          <w:szCs w:val="12"/>
        </w:rPr>
        <w:t xml:space="preserve">» обеспечить представление в администрацию сельского поселения Черновка муниципального района Сергиевский Самарской </w:t>
      </w:r>
      <w:proofErr w:type="gramStart"/>
      <w:r w:rsidRPr="0094597F">
        <w:rPr>
          <w:rFonts w:ascii="Times New Roman" w:eastAsia="Calibri" w:hAnsi="Times New Roman" w:cs="Times New Roman"/>
          <w:sz w:val="12"/>
          <w:szCs w:val="12"/>
        </w:rPr>
        <w:t>области</w:t>
      </w:r>
      <w:proofErr w:type="gramEnd"/>
      <w:r w:rsidRPr="0094597F">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5756П «Техническое перевооружение напорного нефтепровода ДНС «Южно-Орловская» - УПСВ «</w:t>
      </w:r>
      <w:proofErr w:type="spellStart"/>
      <w:r w:rsidRPr="0094597F">
        <w:rPr>
          <w:rFonts w:ascii="Times New Roman" w:eastAsia="Calibri" w:hAnsi="Times New Roman" w:cs="Times New Roman"/>
          <w:sz w:val="12"/>
          <w:szCs w:val="12"/>
        </w:rPr>
        <w:t>Екатериновская</w:t>
      </w:r>
      <w:proofErr w:type="spellEnd"/>
      <w:r w:rsidRPr="0094597F">
        <w:rPr>
          <w:rFonts w:ascii="Times New Roman" w:eastAsia="Calibri" w:hAnsi="Times New Roman" w:cs="Times New Roman"/>
          <w:sz w:val="12"/>
          <w:szCs w:val="12"/>
        </w:rPr>
        <w:t>» (замена аварийного участка)».</w:t>
      </w:r>
    </w:p>
    <w:p w:rsidR="0094597F" w:rsidRPr="0094597F" w:rsidRDefault="0094597F" w:rsidP="0094597F">
      <w:pPr>
        <w:tabs>
          <w:tab w:val="left" w:pos="284"/>
        </w:tabs>
        <w:spacing w:after="0" w:line="240" w:lineRule="auto"/>
        <w:ind w:firstLine="284"/>
        <w:jc w:val="both"/>
        <w:rPr>
          <w:rFonts w:ascii="Times New Roman" w:eastAsia="Calibri" w:hAnsi="Times New Roman" w:cs="Times New Roman"/>
          <w:sz w:val="12"/>
          <w:szCs w:val="12"/>
        </w:rPr>
      </w:pPr>
      <w:r w:rsidRPr="0094597F">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14.08.2019 года.</w:t>
      </w:r>
    </w:p>
    <w:p w:rsidR="0094597F" w:rsidRPr="0094597F" w:rsidRDefault="0094597F" w:rsidP="0094597F">
      <w:pPr>
        <w:tabs>
          <w:tab w:val="left" w:pos="284"/>
        </w:tabs>
        <w:spacing w:after="0" w:line="240" w:lineRule="auto"/>
        <w:ind w:firstLine="284"/>
        <w:jc w:val="both"/>
        <w:rPr>
          <w:rFonts w:ascii="Times New Roman" w:eastAsia="Calibri" w:hAnsi="Times New Roman" w:cs="Times New Roman"/>
          <w:sz w:val="12"/>
          <w:szCs w:val="12"/>
        </w:rPr>
      </w:pPr>
      <w:r w:rsidRPr="0094597F">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94597F" w:rsidRPr="0094597F" w:rsidRDefault="0094597F" w:rsidP="0094597F">
      <w:pPr>
        <w:tabs>
          <w:tab w:val="left" w:pos="284"/>
        </w:tabs>
        <w:spacing w:after="0" w:line="240" w:lineRule="auto"/>
        <w:ind w:firstLine="284"/>
        <w:jc w:val="both"/>
        <w:rPr>
          <w:rFonts w:ascii="Times New Roman" w:eastAsia="Calibri" w:hAnsi="Times New Roman" w:cs="Times New Roman"/>
          <w:sz w:val="12"/>
          <w:szCs w:val="12"/>
        </w:rPr>
      </w:pPr>
      <w:r w:rsidRPr="0094597F">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94597F" w:rsidRPr="0094597F" w:rsidRDefault="0094597F" w:rsidP="009459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94597F">
        <w:rPr>
          <w:rFonts w:ascii="Times New Roman" w:eastAsia="Calibri" w:hAnsi="Times New Roman" w:cs="Times New Roman"/>
          <w:sz w:val="12"/>
          <w:szCs w:val="12"/>
        </w:rPr>
        <w:t>Контроль за</w:t>
      </w:r>
      <w:proofErr w:type="gramEnd"/>
      <w:r w:rsidRPr="0094597F">
        <w:rPr>
          <w:rFonts w:ascii="Times New Roman" w:eastAsia="Calibri" w:hAnsi="Times New Roman" w:cs="Times New Roman"/>
          <w:sz w:val="12"/>
          <w:szCs w:val="12"/>
        </w:rPr>
        <w:t xml:space="preserve"> выполнением настоящего постано</w:t>
      </w:r>
      <w:r>
        <w:rPr>
          <w:rFonts w:ascii="Times New Roman" w:eastAsia="Calibri" w:hAnsi="Times New Roman" w:cs="Times New Roman"/>
          <w:sz w:val="12"/>
          <w:szCs w:val="12"/>
        </w:rPr>
        <w:t>вления оставляю за собой.</w:t>
      </w:r>
    </w:p>
    <w:p w:rsidR="0094597F" w:rsidRPr="0094597F" w:rsidRDefault="0094597F" w:rsidP="0094597F">
      <w:pPr>
        <w:tabs>
          <w:tab w:val="left" w:pos="284"/>
        </w:tabs>
        <w:spacing w:after="0" w:line="240" w:lineRule="auto"/>
        <w:jc w:val="right"/>
        <w:rPr>
          <w:rFonts w:ascii="Times New Roman" w:eastAsia="Calibri" w:hAnsi="Times New Roman" w:cs="Times New Roman"/>
          <w:sz w:val="12"/>
          <w:szCs w:val="12"/>
        </w:rPr>
      </w:pPr>
      <w:r w:rsidRPr="0094597F">
        <w:rPr>
          <w:rFonts w:ascii="Times New Roman" w:eastAsia="Calibri" w:hAnsi="Times New Roman" w:cs="Times New Roman"/>
          <w:sz w:val="12"/>
          <w:szCs w:val="12"/>
        </w:rPr>
        <w:t>Глава сельского поселения Черновка</w:t>
      </w:r>
    </w:p>
    <w:p w:rsidR="0094597F" w:rsidRDefault="0094597F" w:rsidP="0094597F">
      <w:pPr>
        <w:tabs>
          <w:tab w:val="left" w:pos="284"/>
        </w:tabs>
        <w:spacing w:after="0" w:line="240" w:lineRule="auto"/>
        <w:jc w:val="right"/>
        <w:rPr>
          <w:rFonts w:ascii="Times New Roman" w:eastAsia="Calibri" w:hAnsi="Times New Roman" w:cs="Times New Roman"/>
          <w:sz w:val="12"/>
          <w:szCs w:val="12"/>
        </w:rPr>
      </w:pPr>
      <w:r w:rsidRPr="0094597F">
        <w:rPr>
          <w:rFonts w:ascii="Times New Roman" w:eastAsia="Calibri" w:hAnsi="Times New Roman" w:cs="Times New Roman"/>
          <w:sz w:val="12"/>
          <w:szCs w:val="12"/>
        </w:rPr>
        <w:t>муниципального района Сергиевский</w:t>
      </w:r>
    </w:p>
    <w:p w:rsidR="0094597F" w:rsidRDefault="0094597F" w:rsidP="0094597F">
      <w:pPr>
        <w:tabs>
          <w:tab w:val="left" w:pos="284"/>
        </w:tabs>
        <w:spacing w:after="0" w:line="240" w:lineRule="auto"/>
        <w:jc w:val="right"/>
        <w:rPr>
          <w:rFonts w:ascii="Times New Roman" w:eastAsia="Calibri" w:hAnsi="Times New Roman" w:cs="Times New Roman"/>
          <w:sz w:val="12"/>
          <w:szCs w:val="12"/>
        </w:rPr>
      </w:pPr>
      <w:r w:rsidRPr="0094597F">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94597F">
        <w:rPr>
          <w:rFonts w:ascii="Times New Roman" w:eastAsia="Calibri" w:hAnsi="Times New Roman" w:cs="Times New Roman"/>
          <w:sz w:val="12"/>
          <w:szCs w:val="12"/>
        </w:rPr>
        <w:t>Беляев</w:t>
      </w:r>
    </w:p>
    <w:p w:rsidR="00080A23" w:rsidRPr="0094597F" w:rsidRDefault="00080A23" w:rsidP="0094597F">
      <w:pPr>
        <w:tabs>
          <w:tab w:val="left" w:pos="284"/>
        </w:tabs>
        <w:spacing w:after="0" w:line="240" w:lineRule="auto"/>
        <w:jc w:val="right"/>
        <w:rPr>
          <w:rFonts w:ascii="Times New Roman" w:eastAsia="Calibri" w:hAnsi="Times New Roman" w:cs="Times New Roman"/>
          <w:sz w:val="12"/>
          <w:szCs w:val="12"/>
        </w:rPr>
      </w:pPr>
    </w:p>
    <w:p w:rsidR="008A2A43" w:rsidRDefault="0018006A" w:rsidP="008A2A4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766388" cy="3286664"/>
            <wp:effectExtent l="0" t="0" r="0" b="0"/>
            <wp:docPr id="6" name="Рисунок 6"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755" cy="3289675"/>
                    </a:xfrm>
                    <a:prstGeom prst="rect">
                      <a:avLst/>
                    </a:prstGeom>
                    <a:noFill/>
                    <a:ln>
                      <a:noFill/>
                    </a:ln>
                  </pic:spPr>
                </pic:pic>
              </a:graphicData>
            </a:graphic>
          </wp:inline>
        </w:drawing>
      </w:r>
    </w:p>
    <w:p w:rsidR="00F95CF5" w:rsidRDefault="0018006A" w:rsidP="008A2A4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extent cx="4792350" cy="3140015"/>
            <wp:effectExtent l="0" t="0" r="0" b="0"/>
            <wp:docPr id="7" name="Рисунок 7"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6847" cy="3142961"/>
                    </a:xfrm>
                    <a:prstGeom prst="rect">
                      <a:avLst/>
                    </a:prstGeom>
                    <a:noFill/>
                    <a:ln>
                      <a:noFill/>
                    </a:ln>
                  </pic:spPr>
                </pic:pic>
              </a:graphicData>
            </a:graphic>
          </wp:inline>
        </w:drawing>
      </w:r>
    </w:p>
    <w:p w:rsidR="00080A23" w:rsidRDefault="0018006A" w:rsidP="008A2A4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769955" cy="3459192"/>
            <wp:effectExtent l="0" t="0" r="0" b="0"/>
            <wp:docPr id="8" name="Рисунок 8"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0290" cy="3459435"/>
                    </a:xfrm>
                    <a:prstGeom prst="rect">
                      <a:avLst/>
                    </a:prstGeom>
                    <a:noFill/>
                    <a:ln>
                      <a:noFill/>
                    </a:ln>
                  </pic:spPr>
                </pic:pic>
              </a:graphicData>
            </a:graphic>
          </wp:inline>
        </w:drawing>
      </w:r>
    </w:p>
    <w:p w:rsidR="004403B7" w:rsidRDefault="004403B7" w:rsidP="004403B7">
      <w:pPr>
        <w:tabs>
          <w:tab w:val="left" w:pos="284"/>
        </w:tabs>
        <w:spacing w:after="0" w:line="240" w:lineRule="auto"/>
        <w:jc w:val="center"/>
        <w:rPr>
          <w:rFonts w:ascii="Times New Roman" w:eastAsia="Calibri" w:hAnsi="Times New Roman" w:cs="Times New Roman"/>
          <w:b/>
          <w:sz w:val="12"/>
          <w:szCs w:val="12"/>
        </w:rPr>
      </w:pPr>
      <w:r w:rsidRPr="004403B7">
        <w:rPr>
          <w:rFonts w:ascii="Times New Roman" w:eastAsia="Calibri" w:hAnsi="Times New Roman" w:cs="Times New Roman"/>
          <w:b/>
          <w:sz w:val="12"/>
          <w:szCs w:val="12"/>
        </w:rPr>
        <w:lastRenderedPageBreak/>
        <w:t xml:space="preserve">Заключение о результатах публичных слушаний по проекту планировки территории и проекту межевания </w:t>
      </w:r>
      <w:proofErr w:type="gramStart"/>
      <w:r w:rsidRPr="004403B7">
        <w:rPr>
          <w:rFonts w:ascii="Times New Roman" w:eastAsia="Calibri" w:hAnsi="Times New Roman" w:cs="Times New Roman"/>
          <w:b/>
          <w:sz w:val="12"/>
          <w:szCs w:val="12"/>
        </w:rPr>
        <w:t>т</w:t>
      </w:r>
      <w:proofErr w:type="gramEnd"/>
    </w:p>
    <w:p w:rsidR="004403B7" w:rsidRDefault="004403B7" w:rsidP="004403B7">
      <w:pPr>
        <w:tabs>
          <w:tab w:val="left" w:pos="284"/>
        </w:tabs>
        <w:spacing w:after="0" w:line="240" w:lineRule="auto"/>
        <w:jc w:val="center"/>
        <w:rPr>
          <w:rFonts w:ascii="Times New Roman" w:eastAsia="Calibri" w:hAnsi="Times New Roman" w:cs="Times New Roman"/>
          <w:b/>
          <w:sz w:val="12"/>
          <w:szCs w:val="12"/>
        </w:rPr>
      </w:pPr>
      <w:proofErr w:type="spellStart"/>
      <w:r w:rsidRPr="004403B7">
        <w:rPr>
          <w:rFonts w:ascii="Times New Roman" w:eastAsia="Calibri" w:hAnsi="Times New Roman" w:cs="Times New Roman"/>
          <w:b/>
          <w:sz w:val="12"/>
          <w:szCs w:val="12"/>
        </w:rPr>
        <w:t>ерритории</w:t>
      </w:r>
      <w:proofErr w:type="spellEnd"/>
      <w:r>
        <w:rPr>
          <w:rFonts w:ascii="Times New Roman" w:eastAsia="Calibri" w:hAnsi="Times New Roman" w:cs="Times New Roman"/>
          <w:b/>
          <w:sz w:val="12"/>
          <w:szCs w:val="12"/>
        </w:rPr>
        <w:t xml:space="preserve"> </w:t>
      </w:r>
      <w:r w:rsidRPr="004403B7">
        <w:rPr>
          <w:rFonts w:ascii="Times New Roman" w:eastAsia="Calibri" w:hAnsi="Times New Roman" w:cs="Times New Roman"/>
          <w:b/>
          <w:sz w:val="12"/>
          <w:szCs w:val="12"/>
        </w:rPr>
        <w:t>объекта АО «</w:t>
      </w:r>
      <w:proofErr w:type="spellStart"/>
      <w:r w:rsidRPr="004403B7">
        <w:rPr>
          <w:rFonts w:ascii="Times New Roman" w:eastAsia="Calibri" w:hAnsi="Times New Roman" w:cs="Times New Roman"/>
          <w:b/>
          <w:sz w:val="12"/>
          <w:szCs w:val="12"/>
        </w:rPr>
        <w:t>Самаранефтегаз</w:t>
      </w:r>
      <w:proofErr w:type="spellEnd"/>
      <w:r w:rsidRPr="004403B7">
        <w:rPr>
          <w:rFonts w:ascii="Times New Roman" w:eastAsia="Calibri" w:hAnsi="Times New Roman" w:cs="Times New Roman"/>
          <w:b/>
          <w:sz w:val="12"/>
          <w:szCs w:val="12"/>
        </w:rPr>
        <w:t xml:space="preserve">» 5598П «Система поглощения скважины № 2006 </w:t>
      </w:r>
      <w:proofErr w:type="spellStart"/>
      <w:r w:rsidRPr="004403B7">
        <w:rPr>
          <w:rFonts w:ascii="Times New Roman" w:eastAsia="Calibri" w:hAnsi="Times New Roman" w:cs="Times New Roman"/>
          <w:b/>
          <w:sz w:val="12"/>
          <w:szCs w:val="12"/>
        </w:rPr>
        <w:t>Радаевского</w:t>
      </w:r>
      <w:proofErr w:type="spellEnd"/>
      <w:r w:rsidRPr="004403B7">
        <w:rPr>
          <w:rFonts w:ascii="Times New Roman" w:eastAsia="Calibri" w:hAnsi="Times New Roman" w:cs="Times New Roman"/>
          <w:b/>
          <w:sz w:val="12"/>
          <w:szCs w:val="12"/>
        </w:rPr>
        <w:t xml:space="preserve"> месторождения» </w:t>
      </w:r>
    </w:p>
    <w:p w:rsidR="004403B7" w:rsidRPr="004403B7" w:rsidRDefault="004403B7" w:rsidP="004403B7">
      <w:pPr>
        <w:tabs>
          <w:tab w:val="left" w:pos="284"/>
        </w:tabs>
        <w:spacing w:after="0" w:line="240" w:lineRule="auto"/>
        <w:jc w:val="center"/>
        <w:rPr>
          <w:rFonts w:ascii="Times New Roman" w:eastAsia="Calibri" w:hAnsi="Times New Roman" w:cs="Times New Roman"/>
          <w:b/>
          <w:sz w:val="12"/>
          <w:szCs w:val="12"/>
        </w:rPr>
      </w:pPr>
      <w:r w:rsidRPr="004403B7">
        <w:rPr>
          <w:rFonts w:ascii="Times New Roman" w:eastAsia="Calibri" w:hAnsi="Times New Roman" w:cs="Times New Roman"/>
          <w:b/>
          <w:sz w:val="12"/>
          <w:szCs w:val="12"/>
        </w:rPr>
        <w:t>в границах  сельского поселения Сергиевск муниципального район</w:t>
      </w:r>
      <w:r>
        <w:rPr>
          <w:rFonts w:ascii="Times New Roman" w:eastAsia="Calibri" w:hAnsi="Times New Roman" w:cs="Times New Roman"/>
          <w:b/>
          <w:sz w:val="12"/>
          <w:szCs w:val="12"/>
        </w:rPr>
        <w:t>а Сергиевский Самарской области</w:t>
      </w:r>
    </w:p>
    <w:p w:rsidR="004403B7" w:rsidRPr="004403B7" w:rsidRDefault="004403B7" w:rsidP="004403B7">
      <w:pPr>
        <w:tabs>
          <w:tab w:val="left" w:pos="284"/>
        </w:tabs>
        <w:spacing w:after="0" w:line="240" w:lineRule="auto"/>
        <w:jc w:val="right"/>
        <w:rPr>
          <w:rFonts w:ascii="Times New Roman" w:eastAsia="Calibri" w:hAnsi="Times New Roman" w:cs="Times New Roman"/>
          <w:sz w:val="12"/>
          <w:szCs w:val="12"/>
        </w:rPr>
      </w:pPr>
      <w:r w:rsidRPr="004403B7">
        <w:rPr>
          <w:rFonts w:ascii="Times New Roman" w:eastAsia="Calibri" w:hAnsi="Times New Roman" w:cs="Times New Roman"/>
          <w:sz w:val="12"/>
          <w:szCs w:val="12"/>
        </w:rPr>
        <w:t>от 08 августа 2019 года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1. Дата проведения публичных слушаний – с 10 июля 2019 года по 08 августа 2019 года.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 Сергиевск, ул. Гарина - Михайловского, д. 27.</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3. </w:t>
      </w:r>
      <w:proofErr w:type="gramStart"/>
      <w:r w:rsidRPr="004403B7">
        <w:rPr>
          <w:rFonts w:ascii="Times New Roman" w:eastAsia="Calibri" w:hAnsi="Times New Roman" w:cs="Times New Roman"/>
          <w:sz w:val="12"/>
          <w:szCs w:val="12"/>
        </w:rPr>
        <w:t>Основание проведения публичных слушаний - Постановление Главы сельского поселения Сергиевск муниципального района Сергиевский  Самарской области № 6  от  03.07.2019 г. «О проведении публичных слушаний по проекту планировки территории и проекту межевания территории объекта АО «</w:t>
      </w:r>
      <w:proofErr w:type="spellStart"/>
      <w:r w:rsidRPr="004403B7">
        <w:rPr>
          <w:rFonts w:ascii="Times New Roman" w:eastAsia="Calibri" w:hAnsi="Times New Roman" w:cs="Times New Roman"/>
          <w:sz w:val="12"/>
          <w:szCs w:val="12"/>
        </w:rPr>
        <w:t>Самаранефтегаз</w:t>
      </w:r>
      <w:proofErr w:type="spellEnd"/>
      <w:r w:rsidRPr="004403B7">
        <w:rPr>
          <w:rFonts w:ascii="Times New Roman" w:eastAsia="Calibri" w:hAnsi="Times New Roman" w:cs="Times New Roman"/>
          <w:sz w:val="12"/>
          <w:szCs w:val="12"/>
        </w:rPr>
        <w:t xml:space="preserve">» 5598П «Система поглощения скважины № 2006 </w:t>
      </w:r>
      <w:proofErr w:type="spellStart"/>
      <w:r w:rsidRPr="004403B7">
        <w:rPr>
          <w:rFonts w:ascii="Times New Roman" w:eastAsia="Calibri" w:hAnsi="Times New Roman" w:cs="Times New Roman"/>
          <w:sz w:val="12"/>
          <w:szCs w:val="12"/>
        </w:rPr>
        <w:t>Радаевского</w:t>
      </w:r>
      <w:proofErr w:type="spellEnd"/>
      <w:r w:rsidRPr="004403B7">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 опубликованное в газете «Сергиевский вестник» № 32 (344) от  10.07.2019  г.</w:t>
      </w:r>
      <w:proofErr w:type="gramEnd"/>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4. Вопрос, вынесенный на публичные слушания – обсуждение проекта планировки территории и проекта межевания территории объекта АО «</w:t>
      </w:r>
      <w:proofErr w:type="spellStart"/>
      <w:r w:rsidRPr="004403B7">
        <w:rPr>
          <w:rFonts w:ascii="Times New Roman" w:eastAsia="Calibri" w:hAnsi="Times New Roman" w:cs="Times New Roman"/>
          <w:sz w:val="12"/>
          <w:szCs w:val="12"/>
        </w:rPr>
        <w:t>Самаранефтегаз</w:t>
      </w:r>
      <w:proofErr w:type="spellEnd"/>
      <w:r w:rsidRPr="004403B7">
        <w:rPr>
          <w:rFonts w:ascii="Times New Roman" w:eastAsia="Calibri" w:hAnsi="Times New Roman" w:cs="Times New Roman"/>
          <w:sz w:val="12"/>
          <w:szCs w:val="12"/>
        </w:rPr>
        <w:t xml:space="preserve">» 5598П «Система поглощения скважины № 2006 </w:t>
      </w:r>
      <w:proofErr w:type="spellStart"/>
      <w:r w:rsidRPr="004403B7">
        <w:rPr>
          <w:rFonts w:ascii="Times New Roman" w:eastAsia="Calibri" w:hAnsi="Times New Roman" w:cs="Times New Roman"/>
          <w:sz w:val="12"/>
          <w:szCs w:val="12"/>
        </w:rPr>
        <w:t>Радаевского</w:t>
      </w:r>
      <w:proofErr w:type="spellEnd"/>
      <w:r w:rsidRPr="004403B7">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5. Мероприятие по информированию жителей поселения по вопросу публичных слушаний  проведено в селе Сергиевск – 17.07.2019 года в 18.00 по адресу: 446540, Самарская область, Сергиевский район,  с. Сергиевск, ул. Гарина - Михайловского, д. 27- приняли участие 3 (три) человека.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6. Мнения, предложения и замечания по проекту планировки территории и проекту межевания территории объекта АО «</w:t>
      </w:r>
      <w:proofErr w:type="spellStart"/>
      <w:r w:rsidRPr="004403B7">
        <w:rPr>
          <w:rFonts w:ascii="Times New Roman" w:eastAsia="Calibri" w:hAnsi="Times New Roman" w:cs="Times New Roman"/>
          <w:sz w:val="12"/>
          <w:szCs w:val="12"/>
        </w:rPr>
        <w:t>Самаранефтегаз</w:t>
      </w:r>
      <w:proofErr w:type="spellEnd"/>
      <w:r w:rsidRPr="004403B7">
        <w:rPr>
          <w:rFonts w:ascii="Times New Roman" w:eastAsia="Calibri" w:hAnsi="Times New Roman" w:cs="Times New Roman"/>
          <w:sz w:val="12"/>
          <w:szCs w:val="12"/>
        </w:rPr>
        <w:t xml:space="preserve">» 5598П «Система поглощения скважины № 2006 </w:t>
      </w:r>
      <w:proofErr w:type="spellStart"/>
      <w:r w:rsidRPr="004403B7">
        <w:rPr>
          <w:rFonts w:ascii="Times New Roman" w:eastAsia="Calibri" w:hAnsi="Times New Roman" w:cs="Times New Roman"/>
          <w:sz w:val="12"/>
          <w:szCs w:val="12"/>
        </w:rPr>
        <w:t>Радаевского</w:t>
      </w:r>
      <w:proofErr w:type="spellEnd"/>
      <w:r w:rsidRPr="004403B7">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 внесли в протокол публичных слушаний -2 человека.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7. </w:t>
      </w:r>
      <w:proofErr w:type="gramStart"/>
      <w:r w:rsidRPr="004403B7">
        <w:rPr>
          <w:rFonts w:ascii="Times New Roman" w:eastAsia="Calibri" w:hAnsi="Times New Roman" w:cs="Times New Roman"/>
          <w:sz w:val="12"/>
          <w:szCs w:val="12"/>
        </w:rPr>
        <w:t>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w:t>
      </w:r>
      <w:proofErr w:type="spellStart"/>
      <w:r w:rsidRPr="004403B7">
        <w:rPr>
          <w:rFonts w:ascii="Times New Roman" w:eastAsia="Calibri" w:hAnsi="Times New Roman" w:cs="Times New Roman"/>
          <w:sz w:val="12"/>
          <w:szCs w:val="12"/>
        </w:rPr>
        <w:t>Самаранефтегаз</w:t>
      </w:r>
      <w:proofErr w:type="spellEnd"/>
      <w:r w:rsidRPr="004403B7">
        <w:rPr>
          <w:rFonts w:ascii="Times New Roman" w:eastAsia="Calibri" w:hAnsi="Times New Roman" w:cs="Times New Roman"/>
          <w:sz w:val="12"/>
          <w:szCs w:val="12"/>
        </w:rPr>
        <w:t xml:space="preserve">» 5598П «Система поглощения скважины № 2006 </w:t>
      </w:r>
      <w:proofErr w:type="spellStart"/>
      <w:r w:rsidRPr="004403B7">
        <w:rPr>
          <w:rFonts w:ascii="Times New Roman" w:eastAsia="Calibri" w:hAnsi="Times New Roman" w:cs="Times New Roman"/>
          <w:sz w:val="12"/>
          <w:szCs w:val="12"/>
        </w:rPr>
        <w:t>Радаевского</w:t>
      </w:r>
      <w:proofErr w:type="spellEnd"/>
      <w:r w:rsidRPr="004403B7">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w:t>
      </w:r>
      <w:proofErr w:type="gramEnd"/>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7.1. Мнения о целесообразности принятия проекта планировки территории и проекта межевания территории объекта АО «</w:t>
      </w:r>
      <w:proofErr w:type="spellStart"/>
      <w:r w:rsidRPr="004403B7">
        <w:rPr>
          <w:rFonts w:ascii="Times New Roman" w:eastAsia="Calibri" w:hAnsi="Times New Roman" w:cs="Times New Roman"/>
          <w:sz w:val="12"/>
          <w:szCs w:val="12"/>
        </w:rPr>
        <w:t>Самаранефтегаз</w:t>
      </w:r>
      <w:proofErr w:type="spellEnd"/>
      <w:r w:rsidRPr="004403B7">
        <w:rPr>
          <w:rFonts w:ascii="Times New Roman" w:eastAsia="Calibri" w:hAnsi="Times New Roman" w:cs="Times New Roman"/>
          <w:sz w:val="12"/>
          <w:szCs w:val="12"/>
        </w:rPr>
        <w:t xml:space="preserve">» 5598П «Система поглощения скважины № 2006 </w:t>
      </w:r>
      <w:proofErr w:type="spellStart"/>
      <w:r w:rsidRPr="004403B7">
        <w:rPr>
          <w:rFonts w:ascii="Times New Roman" w:eastAsia="Calibri" w:hAnsi="Times New Roman" w:cs="Times New Roman"/>
          <w:sz w:val="12"/>
          <w:szCs w:val="12"/>
        </w:rPr>
        <w:t>Радаевского</w:t>
      </w:r>
      <w:proofErr w:type="spellEnd"/>
      <w:r w:rsidRPr="004403B7">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высказали-2 человека.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7.3. Замечания и предложения по проекту планировки территории и проекту межевания территории объекта АО «</w:t>
      </w:r>
      <w:proofErr w:type="spellStart"/>
      <w:r w:rsidRPr="004403B7">
        <w:rPr>
          <w:rFonts w:ascii="Times New Roman" w:eastAsia="Calibri" w:hAnsi="Times New Roman" w:cs="Times New Roman"/>
          <w:sz w:val="12"/>
          <w:szCs w:val="12"/>
        </w:rPr>
        <w:t>Самаранефтегаз</w:t>
      </w:r>
      <w:proofErr w:type="spellEnd"/>
      <w:r w:rsidRPr="004403B7">
        <w:rPr>
          <w:rFonts w:ascii="Times New Roman" w:eastAsia="Calibri" w:hAnsi="Times New Roman" w:cs="Times New Roman"/>
          <w:sz w:val="12"/>
          <w:szCs w:val="12"/>
        </w:rPr>
        <w:t xml:space="preserve">» 5598П «Система поглощения скважины № 2006 </w:t>
      </w:r>
      <w:proofErr w:type="spellStart"/>
      <w:r w:rsidRPr="004403B7">
        <w:rPr>
          <w:rFonts w:ascii="Times New Roman" w:eastAsia="Calibri" w:hAnsi="Times New Roman" w:cs="Times New Roman"/>
          <w:sz w:val="12"/>
          <w:szCs w:val="12"/>
        </w:rPr>
        <w:t>Радаевского</w:t>
      </w:r>
      <w:proofErr w:type="spellEnd"/>
      <w:r w:rsidRPr="004403B7">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 не высказаны.</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4403B7">
        <w:rPr>
          <w:rFonts w:ascii="Times New Roman" w:eastAsia="Calibri" w:hAnsi="Times New Roman" w:cs="Times New Roman"/>
          <w:sz w:val="12"/>
          <w:szCs w:val="12"/>
        </w:rPr>
        <w:t>Самаранефтегаз</w:t>
      </w:r>
      <w:proofErr w:type="spellEnd"/>
      <w:r w:rsidRPr="004403B7">
        <w:rPr>
          <w:rFonts w:ascii="Times New Roman" w:eastAsia="Calibri" w:hAnsi="Times New Roman" w:cs="Times New Roman"/>
          <w:sz w:val="12"/>
          <w:szCs w:val="12"/>
        </w:rPr>
        <w:t xml:space="preserve">» 5598П «Система поглощения скважины № 2006 </w:t>
      </w:r>
      <w:proofErr w:type="spellStart"/>
      <w:r w:rsidRPr="004403B7">
        <w:rPr>
          <w:rFonts w:ascii="Times New Roman" w:eastAsia="Calibri" w:hAnsi="Times New Roman" w:cs="Times New Roman"/>
          <w:sz w:val="12"/>
          <w:szCs w:val="12"/>
        </w:rPr>
        <w:t>Радаевского</w:t>
      </w:r>
      <w:proofErr w:type="spellEnd"/>
      <w:r w:rsidRPr="004403B7">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 рекомендуется принять указанные проекты в редакции, вы</w:t>
      </w:r>
      <w:r>
        <w:rPr>
          <w:rFonts w:ascii="Times New Roman" w:eastAsia="Calibri" w:hAnsi="Times New Roman" w:cs="Times New Roman"/>
          <w:sz w:val="12"/>
          <w:szCs w:val="12"/>
        </w:rPr>
        <w:t>несенной на публичные слушания.</w:t>
      </w:r>
    </w:p>
    <w:p w:rsidR="004403B7" w:rsidRPr="004403B7" w:rsidRDefault="004403B7" w:rsidP="004403B7">
      <w:pPr>
        <w:tabs>
          <w:tab w:val="left" w:pos="284"/>
        </w:tabs>
        <w:spacing w:after="0" w:line="240" w:lineRule="auto"/>
        <w:jc w:val="right"/>
        <w:rPr>
          <w:rFonts w:ascii="Times New Roman" w:eastAsia="Calibri" w:hAnsi="Times New Roman" w:cs="Times New Roman"/>
          <w:sz w:val="12"/>
          <w:szCs w:val="12"/>
        </w:rPr>
      </w:pPr>
      <w:r w:rsidRPr="004403B7">
        <w:rPr>
          <w:rFonts w:ascii="Times New Roman" w:eastAsia="Calibri" w:hAnsi="Times New Roman" w:cs="Times New Roman"/>
          <w:sz w:val="12"/>
          <w:szCs w:val="12"/>
        </w:rPr>
        <w:t>Глава сельского поселения Сергиевск</w:t>
      </w:r>
    </w:p>
    <w:p w:rsidR="004403B7" w:rsidRDefault="004403B7" w:rsidP="004403B7">
      <w:pPr>
        <w:tabs>
          <w:tab w:val="left" w:pos="284"/>
        </w:tabs>
        <w:spacing w:after="0" w:line="240" w:lineRule="auto"/>
        <w:jc w:val="right"/>
        <w:rPr>
          <w:rFonts w:ascii="Times New Roman" w:eastAsia="Calibri" w:hAnsi="Times New Roman" w:cs="Times New Roman"/>
          <w:sz w:val="12"/>
          <w:szCs w:val="12"/>
        </w:rPr>
      </w:pPr>
      <w:r w:rsidRPr="004403B7">
        <w:rPr>
          <w:rFonts w:ascii="Times New Roman" w:eastAsia="Calibri" w:hAnsi="Times New Roman" w:cs="Times New Roman"/>
          <w:sz w:val="12"/>
          <w:szCs w:val="12"/>
        </w:rPr>
        <w:t>муниципального района Сергиевский</w:t>
      </w:r>
    </w:p>
    <w:p w:rsidR="004403B7" w:rsidRDefault="004403B7" w:rsidP="004403B7">
      <w:pPr>
        <w:tabs>
          <w:tab w:val="left" w:pos="284"/>
        </w:tabs>
        <w:spacing w:after="0" w:line="240" w:lineRule="auto"/>
        <w:jc w:val="right"/>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М.М. </w:t>
      </w:r>
      <w:proofErr w:type="spellStart"/>
      <w:r w:rsidRPr="004403B7">
        <w:rPr>
          <w:rFonts w:ascii="Times New Roman" w:eastAsia="Calibri" w:hAnsi="Times New Roman" w:cs="Times New Roman"/>
          <w:sz w:val="12"/>
          <w:szCs w:val="12"/>
        </w:rPr>
        <w:t>Арчибасов</w:t>
      </w:r>
      <w:proofErr w:type="spellEnd"/>
    </w:p>
    <w:p w:rsidR="00DB6792" w:rsidRPr="004403B7" w:rsidRDefault="00DB6792" w:rsidP="004403B7">
      <w:pPr>
        <w:tabs>
          <w:tab w:val="left" w:pos="284"/>
        </w:tabs>
        <w:spacing w:after="0" w:line="240" w:lineRule="auto"/>
        <w:jc w:val="right"/>
        <w:rPr>
          <w:rFonts w:ascii="Times New Roman" w:eastAsia="Calibri" w:hAnsi="Times New Roman" w:cs="Times New Roman"/>
          <w:sz w:val="12"/>
          <w:szCs w:val="12"/>
        </w:rPr>
      </w:pPr>
    </w:p>
    <w:p w:rsidR="004403B7" w:rsidRPr="004403B7" w:rsidRDefault="004403B7" w:rsidP="004403B7">
      <w:pPr>
        <w:tabs>
          <w:tab w:val="left" w:pos="284"/>
        </w:tabs>
        <w:spacing w:after="0" w:line="240" w:lineRule="auto"/>
        <w:jc w:val="center"/>
        <w:rPr>
          <w:rFonts w:ascii="Times New Roman" w:eastAsia="Calibri" w:hAnsi="Times New Roman" w:cs="Times New Roman"/>
          <w:b/>
          <w:sz w:val="12"/>
          <w:szCs w:val="12"/>
        </w:rPr>
      </w:pPr>
      <w:r w:rsidRPr="004403B7">
        <w:rPr>
          <w:rFonts w:ascii="Times New Roman" w:eastAsia="Calibri" w:hAnsi="Times New Roman" w:cs="Times New Roman"/>
          <w:b/>
          <w:sz w:val="12"/>
          <w:szCs w:val="12"/>
        </w:rPr>
        <w:t>Извещение о предоставлении земельного участка.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proofErr w:type="gramStart"/>
      <w:r w:rsidRPr="004403B7">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09.09.2019 г. прием заявлений завершается.</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Адрес земельного участка: </w:t>
      </w:r>
      <w:proofErr w:type="gramStart"/>
      <w:r w:rsidRPr="004403B7">
        <w:rPr>
          <w:rFonts w:ascii="Times New Roman" w:eastAsia="Calibri" w:hAnsi="Times New Roman" w:cs="Times New Roman"/>
          <w:sz w:val="12"/>
          <w:szCs w:val="12"/>
        </w:rPr>
        <w:t xml:space="preserve">Российская Федерация, Самарская область, муниципальный район Сергиевский, городское поселение Суходол, </w:t>
      </w:r>
      <w:proofErr w:type="spellStart"/>
      <w:r w:rsidRPr="004403B7">
        <w:rPr>
          <w:rFonts w:ascii="Times New Roman" w:eastAsia="Calibri" w:hAnsi="Times New Roman" w:cs="Times New Roman"/>
          <w:sz w:val="12"/>
          <w:szCs w:val="12"/>
        </w:rPr>
        <w:t>п.г.т</w:t>
      </w:r>
      <w:proofErr w:type="spellEnd"/>
      <w:r w:rsidRPr="004403B7">
        <w:rPr>
          <w:rFonts w:ascii="Times New Roman" w:eastAsia="Calibri" w:hAnsi="Times New Roman" w:cs="Times New Roman"/>
          <w:sz w:val="12"/>
          <w:szCs w:val="12"/>
        </w:rPr>
        <w:t xml:space="preserve">. Суходол, ул. Пушкина, 23, кадастровый номер - 63:31:1102014:877, площадь земельного участка – 1353 </w:t>
      </w:r>
      <w:proofErr w:type="spellStart"/>
      <w:r w:rsidRPr="004403B7">
        <w:rPr>
          <w:rFonts w:ascii="Times New Roman" w:eastAsia="Calibri" w:hAnsi="Times New Roman" w:cs="Times New Roman"/>
          <w:sz w:val="12"/>
          <w:szCs w:val="12"/>
        </w:rPr>
        <w:t>кв.м</w:t>
      </w:r>
      <w:proofErr w:type="spellEnd"/>
      <w:r w:rsidRPr="004403B7">
        <w:rPr>
          <w:rFonts w:ascii="Times New Roman" w:eastAsia="Calibri" w:hAnsi="Times New Roman" w:cs="Times New Roman"/>
          <w:sz w:val="12"/>
          <w:szCs w:val="12"/>
        </w:rPr>
        <w:t>.</w:t>
      </w:r>
      <w:proofErr w:type="gramEnd"/>
    </w:p>
    <w:p w:rsidR="0094597F"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F95CF5" w:rsidRDefault="00F95CF5" w:rsidP="008A2A43">
      <w:pPr>
        <w:tabs>
          <w:tab w:val="left" w:pos="284"/>
        </w:tabs>
        <w:spacing w:after="0" w:line="240" w:lineRule="auto"/>
        <w:rPr>
          <w:rFonts w:ascii="Times New Roman" w:eastAsia="Calibri" w:hAnsi="Times New Roman" w:cs="Times New Roman"/>
          <w:sz w:val="12"/>
          <w:szCs w:val="12"/>
        </w:rPr>
      </w:pPr>
    </w:p>
    <w:p w:rsidR="004403B7" w:rsidRPr="004403B7" w:rsidRDefault="004403B7" w:rsidP="004403B7">
      <w:pPr>
        <w:tabs>
          <w:tab w:val="left" w:pos="284"/>
        </w:tabs>
        <w:spacing w:after="0" w:line="240" w:lineRule="auto"/>
        <w:ind w:firstLine="284"/>
        <w:jc w:val="center"/>
        <w:rPr>
          <w:rFonts w:ascii="Times New Roman" w:eastAsia="Calibri" w:hAnsi="Times New Roman" w:cs="Times New Roman"/>
          <w:b/>
          <w:sz w:val="12"/>
          <w:szCs w:val="12"/>
        </w:rPr>
      </w:pPr>
      <w:r w:rsidRPr="004403B7">
        <w:rPr>
          <w:rFonts w:ascii="Times New Roman" w:eastAsia="Calibri" w:hAnsi="Times New Roman" w:cs="Times New Roman"/>
          <w:b/>
          <w:sz w:val="12"/>
          <w:szCs w:val="12"/>
        </w:rPr>
        <w:t>Извещение о предоставлении земельного участка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права на заключение договора аренды такого земельного участка.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proofErr w:type="gramStart"/>
      <w:r w:rsidRPr="004403B7">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09.09.2019г. прием заявлений завершается.</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сельское поселение Сургут, </w:t>
      </w:r>
      <w:proofErr w:type="spellStart"/>
      <w:r w:rsidRPr="004403B7">
        <w:rPr>
          <w:rFonts w:ascii="Times New Roman" w:eastAsia="Calibri" w:hAnsi="Times New Roman" w:cs="Times New Roman"/>
          <w:sz w:val="12"/>
          <w:szCs w:val="12"/>
        </w:rPr>
        <w:t>п</w:t>
      </w:r>
      <w:proofErr w:type="gramStart"/>
      <w:r w:rsidRPr="004403B7">
        <w:rPr>
          <w:rFonts w:ascii="Times New Roman" w:eastAsia="Calibri" w:hAnsi="Times New Roman" w:cs="Times New Roman"/>
          <w:sz w:val="12"/>
          <w:szCs w:val="12"/>
        </w:rPr>
        <w:t>.С</w:t>
      </w:r>
      <w:proofErr w:type="gramEnd"/>
      <w:r w:rsidRPr="004403B7">
        <w:rPr>
          <w:rFonts w:ascii="Times New Roman" w:eastAsia="Calibri" w:hAnsi="Times New Roman" w:cs="Times New Roman"/>
          <w:sz w:val="12"/>
          <w:szCs w:val="12"/>
        </w:rPr>
        <w:t>ургут</w:t>
      </w:r>
      <w:proofErr w:type="spellEnd"/>
      <w:r w:rsidRPr="004403B7">
        <w:rPr>
          <w:rFonts w:ascii="Times New Roman" w:eastAsia="Calibri" w:hAnsi="Times New Roman" w:cs="Times New Roman"/>
          <w:sz w:val="12"/>
          <w:szCs w:val="12"/>
        </w:rPr>
        <w:t xml:space="preserve">, </w:t>
      </w:r>
      <w:proofErr w:type="spellStart"/>
      <w:r w:rsidRPr="004403B7">
        <w:rPr>
          <w:rFonts w:ascii="Times New Roman" w:eastAsia="Calibri" w:hAnsi="Times New Roman" w:cs="Times New Roman"/>
          <w:sz w:val="12"/>
          <w:szCs w:val="12"/>
        </w:rPr>
        <w:t>уп.Каштановая</w:t>
      </w:r>
      <w:proofErr w:type="spellEnd"/>
      <w:r w:rsidRPr="004403B7">
        <w:rPr>
          <w:rFonts w:ascii="Times New Roman" w:eastAsia="Calibri" w:hAnsi="Times New Roman" w:cs="Times New Roman"/>
          <w:sz w:val="12"/>
          <w:szCs w:val="12"/>
        </w:rPr>
        <w:t xml:space="preserve">, уч.№5, площадь земельного участка – 1200 </w:t>
      </w:r>
      <w:proofErr w:type="spellStart"/>
      <w:r w:rsidRPr="004403B7">
        <w:rPr>
          <w:rFonts w:ascii="Times New Roman" w:eastAsia="Calibri" w:hAnsi="Times New Roman" w:cs="Times New Roman"/>
          <w:sz w:val="12"/>
          <w:szCs w:val="12"/>
        </w:rPr>
        <w:t>кв.м</w:t>
      </w:r>
      <w:proofErr w:type="spellEnd"/>
      <w:r w:rsidRPr="004403B7">
        <w:rPr>
          <w:rFonts w:ascii="Times New Roman" w:eastAsia="Calibri" w:hAnsi="Times New Roman" w:cs="Times New Roman"/>
          <w:sz w:val="12"/>
          <w:szCs w:val="12"/>
        </w:rPr>
        <w:t>., кадастровый квартал – 63:31:1101019</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w:t>
      </w:r>
      <w:proofErr w:type="spellStart"/>
      <w:r w:rsidRPr="004403B7">
        <w:rPr>
          <w:rFonts w:ascii="Times New Roman" w:eastAsia="Calibri" w:hAnsi="Times New Roman" w:cs="Times New Roman"/>
          <w:sz w:val="12"/>
          <w:szCs w:val="12"/>
        </w:rPr>
        <w:t>с</w:t>
      </w:r>
      <w:proofErr w:type="gramStart"/>
      <w:r w:rsidRPr="004403B7">
        <w:rPr>
          <w:rFonts w:ascii="Times New Roman" w:eastAsia="Calibri" w:hAnsi="Times New Roman" w:cs="Times New Roman"/>
          <w:sz w:val="12"/>
          <w:szCs w:val="12"/>
        </w:rPr>
        <w:t>.С</w:t>
      </w:r>
      <w:proofErr w:type="gramEnd"/>
      <w:r w:rsidRPr="004403B7">
        <w:rPr>
          <w:rFonts w:ascii="Times New Roman" w:eastAsia="Calibri" w:hAnsi="Times New Roman" w:cs="Times New Roman"/>
          <w:sz w:val="12"/>
          <w:szCs w:val="12"/>
        </w:rPr>
        <w:t>ергиевск</w:t>
      </w:r>
      <w:proofErr w:type="spellEnd"/>
      <w:r w:rsidRPr="004403B7">
        <w:rPr>
          <w:rFonts w:ascii="Times New Roman" w:eastAsia="Calibri" w:hAnsi="Times New Roman" w:cs="Times New Roman"/>
          <w:sz w:val="12"/>
          <w:szCs w:val="12"/>
        </w:rPr>
        <w:t xml:space="preserve">, </w:t>
      </w:r>
      <w:proofErr w:type="spellStart"/>
      <w:r w:rsidRPr="004403B7">
        <w:rPr>
          <w:rFonts w:ascii="Times New Roman" w:eastAsia="Calibri" w:hAnsi="Times New Roman" w:cs="Times New Roman"/>
          <w:sz w:val="12"/>
          <w:szCs w:val="12"/>
        </w:rPr>
        <w:t>ул.Ленина</w:t>
      </w:r>
      <w:proofErr w:type="spellEnd"/>
      <w:r w:rsidRPr="004403B7">
        <w:rPr>
          <w:rFonts w:ascii="Times New Roman" w:eastAsia="Calibri" w:hAnsi="Times New Roman" w:cs="Times New Roman"/>
          <w:sz w:val="12"/>
          <w:szCs w:val="12"/>
        </w:rPr>
        <w:t>, 15А, каб.8.</w:t>
      </w:r>
    </w:p>
    <w:p w:rsidR="004403B7" w:rsidRPr="004403B7" w:rsidRDefault="004403B7" w:rsidP="004403B7">
      <w:pPr>
        <w:tabs>
          <w:tab w:val="left" w:pos="284"/>
        </w:tabs>
        <w:spacing w:after="0" w:line="240" w:lineRule="auto"/>
        <w:jc w:val="both"/>
        <w:rPr>
          <w:rFonts w:ascii="Times New Roman" w:eastAsia="Calibri" w:hAnsi="Times New Roman" w:cs="Times New Roman"/>
          <w:sz w:val="12"/>
          <w:szCs w:val="12"/>
        </w:rPr>
      </w:pPr>
    </w:p>
    <w:p w:rsidR="004403B7" w:rsidRPr="004403B7" w:rsidRDefault="004403B7" w:rsidP="004403B7">
      <w:pPr>
        <w:tabs>
          <w:tab w:val="left" w:pos="284"/>
        </w:tabs>
        <w:spacing w:after="0" w:line="240" w:lineRule="auto"/>
        <w:ind w:firstLine="284"/>
        <w:jc w:val="center"/>
        <w:rPr>
          <w:rFonts w:ascii="Times New Roman" w:eastAsia="Calibri" w:hAnsi="Times New Roman" w:cs="Times New Roman"/>
          <w:b/>
          <w:sz w:val="12"/>
          <w:szCs w:val="12"/>
        </w:rPr>
      </w:pPr>
      <w:r w:rsidRPr="004403B7">
        <w:rPr>
          <w:rFonts w:ascii="Times New Roman" w:eastAsia="Calibri" w:hAnsi="Times New Roman" w:cs="Times New Roman"/>
          <w:b/>
          <w:sz w:val="12"/>
          <w:szCs w:val="12"/>
        </w:rPr>
        <w:t>Извещение о предоставлении земельного участка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lastRenderedPageBreak/>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права на заключение договора аренды такого земельного участка.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proofErr w:type="gramStart"/>
      <w:r w:rsidRPr="004403B7">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09.09.2019г. прием заявлений завершается.</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сельское поселение Сургут, </w:t>
      </w:r>
      <w:proofErr w:type="spellStart"/>
      <w:r w:rsidRPr="004403B7">
        <w:rPr>
          <w:rFonts w:ascii="Times New Roman" w:eastAsia="Calibri" w:hAnsi="Times New Roman" w:cs="Times New Roman"/>
          <w:sz w:val="12"/>
          <w:szCs w:val="12"/>
        </w:rPr>
        <w:t>п</w:t>
      </w:r>
      <w:proofErr w:type="gramStart"/>
      <w:r w:rsidRPr="004403B7">
        <w:rPr>
          <w:rFonts w:ascii="Times New Roman" w:eastAsia="Calibri" w:hAnsi="Times New Roman" w:cs="Times New Roman"/>
          <w:sz w:val="12"/>
          <w:szCs w:val="12"/>
        </w:rPr>
        <w:t>.С</w:t>
      </w:r>
      <w:proofErr w:type="gramEnd"/>
      <w:r w:rsidRPr="004403B7">
        <w:rPr>
          <w:rFonts w:ascii="Times New Roman" w:eastAsia="Calibri" w:hAnsi="Times New Roman" w:cs="Times New Roman"/>
          <w:sz w:val="12"/>
          <w:szCs w:val="12"/>
        </w:rPr>
        <w:t>ургут</w:t>
      </w:r>
      <w:proofErr w:type="spellEnd"/>
      <w:r w:rsidRPr="004403B7">
        <w:rPr>
          <w:rFonts w:ascii="Times New Roman" w:eastAsia="Calibri" w:hAnsi="Times New Roman" w:cs="Times New Roman"/>
          <w:sz w:val="12"/>
          <w:szCs w:val="12"/>
        </w:rPr>
        <w:t xml:space="preserve">, </w:t>
      </w:r>
      <w:proofErr w:type="spellStart"/>
      <w:r w:rsidRPr="004403B7">
        <w:rPr>
          <w:rFonts w:ascii="Times New Roman" w:eastAsia="Calibri" w:hAnsi="Times New Roman" w:cs="Times New Roman"/>
          <w:sz w:val="12"/>
          <w:szCs w:val="12"/>
        </w:rPr>
        <w:t>уп.Каштановая</w:t>
      </w:r>
      <w:proofErr w:type="spellEnd"/>
      <w:r w:rsidRPr="004403B7">
        <w:rPr>
          <w:rFonts w:ascii="Times New Roman" w:eastAsia="Calibri" w:hAnsi="Times New Roman" w:cs="Times New Roman"/>
          <w:sz w:val="12"/>
          <w:szCs w:val="12"/>
        </w:rPr>
        <w:t xml:space="preserve">, уч.№6, площадь земельного участка – 1200 </w:t>
      </w:r>
      <w:proofErr w:type="spellStart"/>
      <w:r w:rsidRPr="004403B7">
        <w:rPr>
          <w:rFonts w:ascii="Times New Roman" w:eastAsia="Calibri" w:hAnsi="Times New Roman" w:cs="Times New Roman"/>
          <w:sz w:val="12"/>
          <w:szCs w:val="12"/>
        </w:rPr>
        <w:t>кв.м</w:t>
      </w:r>
      <w:proofErr w:type="spellEnd"/>
      <w:r w:rsidRPr="004403B7">
        <w:rPr>
          <w:rFonts w:ascii="Times New Roman" w:eastAsia="Calibri" w:hAnsi="Times New Roman" w:cs="Times New Roman"/>
          <w:sz w:val="12"/>
          <w:szCs w:val="12"/>
        </w:rPr>
        <w:t>., кадастровый квартал – 63:31:1101019</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w:t>
      </w:r>
      <w:proofErr w:type="spellStart"/>
      <w:r w:rsidRPr="004403B7">
        <w:rPr>
          <w:rFonts w:ascii="Times New Roman" w:eastAsia="Calibri" w:hAnsi="Times New Roman" w:cs="Times New Roman"/>
          <w:sz w:val="12"/>
          <w:szCs w:val="12"/>
        </w:rPr>
        <w:t>с</w:t>
      </w:r>
      <w:proofErr w:type="gramStart"/>
      <w:r w:rsidRPr="004403B7">
        <w:rPr>
          <w:rFonts w:ascii="Times New Roman" w:eastAsia="Calibri" w:hAnsi="Times New Roman" w:cs="Times New Roman"/>
          <w:sz w:val="12"/>
          <w:szCs w:val="12"/>
        </w:rPr>
        <w:t>.С</w:t>
      </w:r>
      <w:proofErr w:type="gramEnd"/>
      <w:r w:rsidRPr="004403B7">
        <w:rPr>
          <w:rFonts w:ascii="Times New Roman" w:eastAsia="Calibri" w:hAnsi="Times New Roman" w:cs="Times New Roman"/>
          <w:sz w:val="12"/>
          <w:szCs w:val="12"/>
        </w:rPr>
        <w:t>ергиевск</w:t>
      </w:r>
      <w:proofErr w:type="spellEnd"/>
      <w:r w:rsidRPr="004403B7">
        <w:rPr>
          <w:rFonts w:ascii="Times New Roman" w:eastAsia="Calibri" w:hAnsi="Times New Roman" w:cs="Times New Roman"/>
          <w:sz w:val="12"/>
          <w:szCs w:val="12"/>
        </w:rPr>
        <w:t xml:space="preserve">, </w:t>
      </w:r>
      <w:proofErr w:type="spellStart"/>
      <w:r w:rsidRPr="004403B7">
        <w:rPr>
          <w:rFonts w:ascii="Times New Roman" w:eastAsia="Calibri" w:hAnsi="Times New Roman" w:cs="Times New Roman"/>
          <w:sz w:val="12"/>
          <w:szCs w:val="12"/>
        </w:rPr>
        <w:t>ул.Ленина</w:t>
      </w:r>
      <w:proofErr w:type="spellEnd"/>
      <w:r w:rsidRPr="004403B7">
        <w:rPr>
          <w:rFonts w:ascii="Times New Roman" w:eastAsia="Calibri" w:hAnsi="Times New Roman" w:cs="Times New Roman"/>
          <w:sz w:val="12"/>
          <w:szCs w:val="12"/>
        </w:rPr>
        <w:t>, 15А, каб.8.</w:t>
      </w:r>
    </w:p>
    <w:p w:rsidR="004403B7" w:rsidRPr="004403B7" w:rsidRDefault="004403B7" w:rsidP="004403B7">
      <w:pPr>
        <w:tabs>
          <w:tab w:val="left" w:pos="284"/>
        </w:tabs>
        <w:spacing w:after="0" w:line="240" w:lineRule="auto"/>
        <w:jc w:val="both"/>
        <w:rPr>
          <w:rFonts w:ascii="Times New Roman" w:eastAsia="Calibri" w:hAnsi="Times New Roman" w:cs="Times New Roman"/>
          <w:sz w:val="12"/>
          <w:szCs w:val="12"/>
        </w:rPr>
      </w:pPr>
    </w:p>
    <w:p w:rsidR="004403B7" w:rsidRPr="004403B7" w:rsidRDefault="004403B7" w:rsidP="004403B7">
      <w:pPr>
        <w:tabs>
          <w:tab w:val="left" w:pos="284"/>
        </w:tabs>
        <w:spacing w:after="0" w:line="240" w:lineRule="auto"/>
        <w:ind w:firstLine="284"/>
        <w:jc w:val="center"/>
        <w:rPr>
          <w:rFonts w:ascii="Times New Roman" w:eastAsia="Calibri" w:hAnsi="Times New Roman" w:cs="Times New Roman"/>
          <w:b/>
          <w:sz w:val="12"/>
          <w:szCs w:val="12"/>
        </w:rPr>
      </w:pPr>
      <w:r w:rsidRPr="004403B7">
        <w:rPr>
          <w:rFonts w:ascii="Times New Roman" w:eastAsia="Calibri" w:hAnsi="Times New Roman" w:cs="Times New Roman"/>
          <w:b/>
          <w:sz w:val="12"/>
          <w:szCs w:val="12"/>
        </w:rPr>
        <w:t>Извещение о предоставлении земельного участка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права на заключение договора аренды такого земельного участка.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proofErr w:type="gramStart"/>
      <w:r w:rsidRPr="004403B7">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09.09.2019г. прием заявлений завершается.</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сельское поселение Сургут, </w:t>
      </w:r>
      <w:proofErr w:type="spellStart"/>
      <w:r w:rsidRPr="004403B7">
        <w:rPr>
          <w:rFonts w:ascii="Times New Roman" w:eastAsia="Calibri" w:hAnsi="Times New Roman" w:cs="Times New Roman"/>
          <w:sz w:val="12"/>
          <w:szCs w:val="12"/>
        </w:rPr>
        <w:t>п</w:t>
      </w:r>
      <w:proofErr w:type="gramStart"/>
      <w:r w:rsidRPr="004403B7">
        <w:rPr>
          <w:rFonts w:ascii="Times New Roman" w:eastAsia="Calibri" w:hAnsi="Times New Roman" w:cs="Times New Roman"/>
          <w:sz w:val="12"/>
          <w:szCs w:val="12"/>
        </w:rPr>
        <w:t>.С</w:t>
      </w:r>
      <w:proofErr w:type="gramEnd"/>
      <w:r w:rsidRPr="004403B7">
        <w:rPr>
          <w:rFonts w:ascii="Times New Roman" w:eastAsia="Calibri" w:hAnsi="Times New Roman" w:cs="Times New Roman"/>
          <w:sz w:val="12"/>
          <w:szCs w:val="12"/>
        </w:rPr>
        <w:t>ургут</w:t>
      </w:r>
      <w:proofErr w:type="spellEnd"/>
      <w:r w:rsidRPr="004403B7">
        <w:rPr>
          <w:rFonts w:ascii="Times New Roman" w:eastAsia="Calibri" w:hAnsi="Times New Roman" w:cs="Times New Roman"/>
          <w:sz w:val="12"/>
          <w:szCs w:val="12"/>
        </w:rPr>
        <w:t xml:space="preserve">, </w:t>
      </w:r>
      <w:proofErr w:type="spellStart"/>
      <w:r w:rsidRPr="004403B7">
        <w:rPr>
          <w:rFonts w:ascii="Times New Roman" w:eastAsia="Calibri" w:hAnsi="Times New Roman" w:cs="Times New Roman"/>
          <w:sz w:val="12"/>
          <w:szCs w:val="12"/>
        </w:rPr>
        <w:t>уп.Каштановая</w:t>
      </w:r>
      <w:proofErr w:type="spellEnd"/>
      <w:r w:rsidRPr="004403B7">
        <w:rPr>
          <w:rFonts w:ascii="Times New Roman" w:eastAsia="Calibri" w:hAnsi="Times New Roman" w:cs="Times New Roman"/>
          <w:sz w:val="12"/>
          <w:szCs w:val="12"/>
        </w:rPr>
        <w:t xml:space="preserve">, уч.№7, площадь земельного участка – 1200 </w:t>
      </w:r>
      <w:proofErr w:type="spellStart"/>
      <w:r w:rsidRPr="004403B7">
        <w:rPr>
          <w:rFonts w:ascii="Times New Roman" w:eastAsia="Calibri" w:hAnsi="Times New Roman" w:cs="Times New Roman"/>
          <w:sz w:val="12"/>
          <w:szCs w:val="12"/>
        </w:rPr>
        <w:t>кв.м</w:t>
      </w:r>
      <w:proofErr w:type="spellEnd"/>
      <w:r w:rsidRPr="004403B7">
        <w:rPr>
          <w:rFonts w:ascii="Times New Roman" w:eastAsia="Calibri" w:hAnsi="Times New Roman" w:cs="Times New Roman"/>
          <w:sz w:val="12"/>
          <w:szCs w:val="12"/>
        </w:rPr>
        <w:t>., кадастровый квартал – 63:31:1101019</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w:t>
      </w:r>
      <w:proofErr w:type="spellStart"/>
      <w:r w:rsidRPr="004403B7">
        <w:rPr>
          <w:rFonts w:ascii="Times New Roman" w:eastAsia="Calibri" w:hAnsi="Times New Roman" w:cs="Times New Roman"/>
          <w:sz w:val="12"/>
          <w:szCs w:val="12"/>
        </w:rPr>
        <w:t>с</w:t>
      </w:r>
      <w:proofErr w:type="gramStart"/>
      <w:r w:rsidRPr="004403B7">
        <w:rPr>
          <w:rFonts w:ascii="Times New Roman" w:eastAsia="Calibri" w:hAnsi="Times New Roman" w:cs="Times New Roman"/>
          <w:sz w:val="12"/>
          <w:szCs w:val="12"/>
        </w:rPr>
        <w:t>.С</w:t>
      </w:r>
      <w:proofErr w:type="gramEnd"/>
      <w:r w:rsidRPr="004403B7">
        <w:rPr>
          <w:rFonts w:ascii="Times New Roman" w:eastAsia="Calibri" w:hAnsi="Times New Roman" w:cs="Times New Roman"/>
          <w:sz w:val="12"/>
          <w:szCs w:val="12"/>
        </w:rPr>
        <w:t>ергиевск</w:t>
      </w:r>
      <w:proofErr w:type="spellEnd"/>
      <w:r w:rsidRPr="004403B7">
        <w:rPr>
          <w:rFonts w:ascii="Times New Roman" w:eastAsia="Calibri" w:hAnsi="Times New Roman" w:cs="Times New Roman"/>
          <w:sz w:val="12"/>
          <w:szCs w:val="12"/>
        </w:rPr>
        <w:t xml:space="preserve">, </w:t>
      </w:r>
      <w:proofErr w:type="spellStart"/>
      <w:r w:rsidRPr="004403B7">
        <w:rPr>
          <w:rFonts w:ascii="Times New Roman" w:eastAsia="Calibri" w:hAnsi="Times New Roman" w:cs="Times New Roman"/>
          <w:sz w:val="12"/>
          <w:szCs w:val="12"/>
        </w:rPr>
        <w:t>ул.Ленина</w:t>
      </w:r>
      <w:proofErr w:type="spellEnd"/>
      <w:r w:rsidRPr="004403B7">
        <w:rPr>
          <w:rFonts w:ascii="Times New Roman" w:eastAsia="Calibri" w:hAnsi="Times New Roman" w:cs="Times New Roman"/>
          <w:sz w:val="12"/>
          <w:szCs w:val="12"/>
        </w:rPr>
        <w:t>, 15А, каб.8.</w:t>
      </w:r>
    </w:p>
    <w:p w:rsidR="004403B7" w:rsidRPr="004403B7" w:rsidRDefault="004403B7" w:rsidP="004403B7">
      <w:pPr>
        <w:tabs>
          <w:tab w:val="left" w:pos="284"/>
        </w:tabs>
        <w:spacing w:after="0" w:line="240" w:lineRule="auto"/>
        <w:jc w:val="both"/>
        <w:rPr>
          <w:rFonts w:ascii="Times New Roman" w:eastAsia="Calibri" w:hAnsi="Times New Roman" w:cs="Times New Roman"/>
          <w:sz w:val="12"/>
          <w:szCs w:val="12"/>
        </w:rPr>
      </w:pPr>
    </w:p>
    <w:p w:rsidR="004403B7" w:rsidRPr="004403B7" w:rsidRDefault="004403B7" w:rsidP="004403B7">
      <w:pPr>
        <w:tabs>
          <w:tab w:val="left" w:pos="284"/>
        </w:tabs>
        <w:spacing w:after="0" w:line="240" w:lineRule="auto"/>
        <w:ind w:firstLine="284"/>
        <w:jc w:val="center"/>
        <w:rPr>
          <w:rFonts w:ascii="Times New Roman" w:eastAsia="Calibri" w:hAnsi="Times New Roman" w:cs="Times New Roman"/>
          <w:b/>
          <w:sz w:val="12"/>
          <w:szCs w:val="12"/>
        </w:rPr>
      </w:pPr>
      <w:r w:rsidRPr="004403B7">
        <w:rPr>
          <w:rFonts w:ascii="Times New Roman" w:eastAsia="Calibri" w:hAnsi="Times New Roman" w:cs="Times New Roman"/>
          <w:b/>
          <w:sz w:val="12"/>
          <w:szCs w:val="12"/>
        </w:rPr>
        <w:t>Извещение о предоставлении земельного участка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права на заключение договора аренды такого земельного участка.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proofErr w:type="gramStart"/>
      <w:r w:rsidRPr="004403B7">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09.09.2019г. прием заявлений завершается.</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сельское поселение Сургут, </w:t>
      </w:r>
      <w:proofErr w:type="spellStart"/>
      <w:r w:rsidRPr="004403B7">
        <w:rPr>
          <w:rFonts w:ascii="Times New Roman" w:eastAsia="Calibri" w:hAnsi="Times New Roman" w:cs="Times New Roman"/>
          <w:sz w:val="12"/>
          <w:szCs w:val="12"/>
        </w:rPr>
        <w:t>п</w:t>
      </w:r>
      <w:proofErr w:type="gramStart"/>
      <w:r w:rsidRPr="004403B7">
        <w:rPr>
          <w:rFonts w:ascii="Times New Roman" w:eastAsia="Calibri" w:hAnsi="Times New Roman" w:cs="Times New Roman"/>
          <w:sz w:val="12"/>
          <w:szCs w:val="12"/>
        </w:rPr>
        <w:t>.С</w:t>
      </w:r>
      <w:proofErr w:type="gramEnd"/>
      <w:r w:rsidRPr="004403B7">
        <w:rPr>
          <w:rFonts w:ascii="Times New Roman" w:eastAsia="Calibri" w:hAnsi="Times New Roman" w:cs="Times New Roman"/>
          <w:sz w:val="12"/>
          <w:szCs w:val="12"/>
        </w:rPr>
        <w:t>ургут</w:t>
      </w:r>
      <w:proofErr w:type="spellEnd"/>
      <w:r w:rsidRPr="004403B7">
        <w:rPr>
          <w:rFonts w:ascii="Times New Roman" w:eastAsia="Calibri" w:hAnsi="Times New Roman" w:cs="Times New Roman"/>
          <w:sz w:val="12"/>
          <w:szCs w:val="12"/>
        </w:rPr>
        <w:t xml:space="preserve">, </w:t>
      </w:r>
      <w:proofErr w:type="spellStart"/>
      <w:r w:rsidRPr="004403B7">
        <w:rPr>
          <w:rFonts w:ascii="Times New Roman" w:eastAsia="Calibri" w:hAnsi="Times New Roman" w:cs="Times New Roman"/>
          <w:sz w:val="12"/>
          <w:szCs w:val="12"/>
        </w:rPr>
        <w:t>уп.Каштановая</w:t>
      </w:r>
      <w:proofErr w:type="spellEnd"/>
      <w:r w:rsidRPr="004403B7">
        <w:rPr>
          <w:rFonts w:ascii="Times New Roman" w:eastAsia="Calibri" w:hAnsi="Times New Roman" w:cs="Times New Roman"/>
          <w:sz w:val="12"/>
          <w:szCs w:val="12"/>
        </w:rPr>
        <w:t xml:space="preserve">, уч.№8, площадь земельного участка – 1200 </w:t>
      </w:r>
      <w:proofErr w:type="spellStart"/>
      <w:r w:rsidRPr="004403B7">
        <w:rPr>
          <w:rFonts w:ascii="Times New Roman" w:eastAsia="Calibri" w:hAnsi="Times New Roman" w:cs="Times New Roman"/>
          <w:sz w:val="12"/>
          <w:szCs w:val="12"/>
        </w:rPr>
        <w:t>кв.м</w:t>
      </w:r>
      <w:proofErr w:type="spellEnd"/>
      <w:r w:rsidRPr="004403B7">
        <w:rPr>
          <w:rFonts w:ascii="Times New Roman" w:eastAsia="Calibri" w:hAnsi="Times New Roman" w:cs="Times New Roman"/>
          <w:sz w:val="12"/>
          <w:szCs w:val="12"/>
        </w:rPr>
        <w:t>., кадастровый квартал – 63:31:1101019</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w:t>
      </w:r>
      <w:proofErr w:type="spellStart"/>
      <w:r w:rsidRPr="004403B7">
        <w:rPr>
          <w:rFonts w:ascii="Times New Roman" w:eastAsia="Calibri" w:hAnsi="Times New Roman" w:cs="Times New Roman"/>
          <w:sz w:val="12"/>
          <w:szCs w:val="12"/>
        </w:rPr>
        <w:t>с</w:t>
      </w:r>
      <w:proofErr w:type="gramStart"/>
      <w:r w:rsidRPr="004403B7">
        <w:rPr>
          <w:rFonts w:ascii="Times New Roman" w:eastAsia="Calibri" w:hAnsi="Times New Roman" w:cs="Times New Roman"/>
          <w:sz w:val="12"/>
          <w:szCs w:val="12"/>
        </w:rPr>
        <w:t>.С</w:t>
      </w:r>
      <w:proofErr w:type="gramEnd"/>
      <w:r w:rsidRPr="004403B7">
        <w:rPr>
          <w:rFonts w:ascii="Times New Roman" w:eastAsia="Calibri" w:hAnsi="Times New Roman" w:cs="Times New Roman"/>
          <w:sz w:val="12"/>
          <w:szCs w:val="12"/>
        </w:rPr>
        <w:t>ергиевск</w:t>
      </w:r>
      <w:proofErr w:type="spellEnd"/>
      <w:r w:rsidRPr="004403B7">
        <w:rPr>
          <w:rFonts w:ascii="Times New Roman" w:eastAsia="Calibri" w:hAnsi="Times New Roman" w:cs="Times New Roman"/>
          <w:sz w:val="12"/>
          <w:szCs w:val="12"/>
        </w:rPr>
        <w:t xml:space="preserve">, </w:t>
      </w:r>
      <w:proofErr w:type="spellStart"/>
      <w:r w:rsidRPr="004403B7">
        <w:rPr>
          <w:rFonts w:ascii="Times New Roman" w:eastAsia="Calibri" w:hAnsi="Times New Roman" w:cs="Times New Roman"/>
          <w:sz w:val="12"/>
          <w:szCs w:val="12"/>
        </w:rPr>
        <w:t>ул.Ленина</w:t>
      </w:r>
      <w:proofErr w:type="spellEnd"/>
      <w:r w:rsidRPr="004403B7">
        <w:rPr>
          <w:rFonts w:ascii="Times New Roman" w:eastAsia="Calibri" w:hAnsi="Times New Roman" w:cs="Times New Roman"/>
          <w:sz w:val="12"/>
          <w:szCs w:val="12"/>
        </w:rPr>
        <w:t>, 15А, каб.8.</w:t>
      </w:r>
    </w:p>
    <w:p w:rsidR="004403B7" w:rsidRPr="004403B7" w:rsidRDefault="004403B7" w:rsidP="004403B7">
      <w:pPr>
        <w:tabs>
          <w:tab w:val="left" w:pos="284"/>
        </w:tabs>
        <w:spacing w:after="0" w:line="240" w:lineRule="auto"/>
        <w:jc w:val="both"/>
        <w:rPr>
          <w:rFonts w:ascii="Times New Roman" w:eastAsia="Calibri" w:hAnsi="Times New Roman" w:cs="Times New Roman"/>
          <w:sz w:val="12"/>
          <w:szCs w:val="12"/>
        </w:rPr>
      </w:pPr>
    </w:p>
    <w:p w:rsidR="004403B7" w:rsidRPr="004403B7" w:rsidRDefault="004403B7" w:rsidP="004403B7">
      <w:pPr>
        <w:tabs>
          <w:tab w:val="left" w:pos="284"/>
        </w:tabs>
        <w:spacing w:after="0" w:line="240" w:lineRule="auto"/>
        <w:ind w:firstLine="284"/>
        <w:jc w:val="center"/>
        <w:rPr>
          <w:rFonts w:ascii="Times New Roman" w:eastAsia="Calibri" w:hAnsi="Times New Roman" w:cs="Times New Roman"/>
          <w:b/>
          <w:sz w:val="12"/>
          <w:szCs w:val="12"/>
        </w:rPr>
      </w:pPr>
      <w:r w:rsidRPr="004403B7">
        <w:rPr>
          <w:rFonts w:ascii="Times New Roman" w:eastAsia="Calibri" w:hAnsi="Times New Roman" w:cs="Times New Roman"/>
          <w:b/>
          <w:sz w:val="12"/>
          <w:szCs w:val="12"/>
        </w:rPr>
        <w:t>Извещение о предоставлении земельного участка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права на заключение договора аренды такого земельного участка.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proofErr w:type="gramStart"/>
      <w:r w:rsidRPr="004403B7">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09.09.2019г. прием заявлений завершается.</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сельское поселение Сургут, </w:t>
      </w:r>
      <w:proofErr w:type="spellStart"/>
      <w:r w:rsidRPr="004403B7">
        <w:rPr>
          <w:rFonts w:ascii="Times New Roman" w:eastAsia="Calibri" w:hAnsi="Times New Roman" w:cs="Times New Roman"/>
          <w:sz w:val="12"/>
          <w:szCs w:val="12"/>
        </w:rPr>
        <w:t>п</w:t>
      </w:r>
      <w:proofErr w:type="gramStart"/>
      <w:r w:rsidRPr="004403B7">
        <w:rPr>
          <w:rFonts w:ascii="Times New Roman" w:eastAsia="Calibri" w:hAnsi="Times New Roman" w:cs="Times New Roman"/>
          <w:sz w:val="12"/>
          <w:szCs w:val="12"/>
        </w:rPr>
        <w:t>.С</w:t>
      </w:r>
      <w:proofErr w:type="gramEnd"/>
      <w:r w:rsidRPr="004403B7">
        <w:rPr>
          <w:rFonts w:ascii="Times New Roman" w:eastAsia="Calibri" w:hAnsi="Times New Roman" w:cs="Times New Roman"/>
          <w:sz w:val="12"/>
          <w:szCs w:val="12"/>
        </w:rPr>
        <w:t>ургут</w:t>
      </w:r>
      <w:proofErr w:type="spellEnd"/>
      <w:r w:rsidRPr="004403B7">
        <w:rPr>
          <w:rFonts w:ascii="Times New Roman" w:eastAsia="Calibri" w:hAnsi="Times New Roman" w:cs="Times New Roman"/>
          <w:sz w:val="12"/>
          <w:szCs w:val="12"/>
        </w:rPr>
        <w:t xml:space="preserve">, </w:t>
      </w:r>
      <w:proofErr w:type="spellStart"/>
      <w:r w:rsidRPr="004403B7">
        <w:rPr>
          <w:rFonts w:ascii="Times New Roman" w:eastAsia="Calibri" w:hAnsi="Times New Roman" w:cs="Times New Roman"/>
          <w:sz w:val="12"/>
          <w:szCs w:val="12"/>
        </w:rPr>
        <w:t>уп.Каштановая</w:t>
      </w:r>
      <w:proofErr w:type="spellEnd"/>
      <w:r w:rsidRPr="004403B7">
        <w:rPr>
          <w:rFonts w:ascii="Times New Roman" w:eastAsia="Calibri" w:hAnsi="Times New Roman" w:cs="Times New Roman"/>
          <w:sz w:val="12"/>
          <w:szCs w:val="12"/>
        </w:rPr>
        <w:t xml:space="preserve">, уч.№9, площадь земельного участка – 1200 </w:t>
      </w:r>
      <w:proofErr w:type="spellStart"/>
      <w:r w:rsidRPr="004403B7">
        <w:rPr>
          <w:rFonts w:ascii="Times New Roman" w:eastAsia="Calibri" w:hAnsi="Times New Roman" w:cs="Times New Roman"/>
          <w:sz w:val="12"/>
          <w:szCs w:val="12"/>
        </w:rPr>
        <w:t>кв.м</w:t>
      </w:r>
      <w:proofErr w:type="spellEnd"/>
      <w:r w:rsidRPr="004403B7">
        <w:rPr>
          <w:rFonts w:ascii="Times New Roman" w:eastAsia="Calibri" w:hAnsi="Times New Roman" w:cs="Times New Roman"/>
          <w:sz w:val="12"/>
          <w:szCs w:val="12"/>
        </w:rPr>
        <w:t>., кадастровый квартал – 63:31:1101019</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w:t>
      </w:r>
      <w:proofErr w:type="spellStart"/>
      <w:r w:rsidRPr="004403B7">
        <w:rPr>
          <w:rFonts w:ascii="Times New Roman" w:eastAsia="Calibri" w:hAnsi="Times New Roman" w:cs="Times New Roman"/>
          <w:sz w:val="12"/>
          <w:szCs w:val="12"/>
        </w:rPr>
        <w:t>с</w:t>
      </w:r>
      <w:proofErr w:type="gramStart"/>
      <w:r w:rsidRPr="004403B7">
        <w:rPr>
          <w:rFonts w:ascii="Times New Roman" w:eastAsia="Calibri" w:hAnsi="Times New Roman" w:cs="Times New Roman"/>
          <w:sz w:val="12"/>
          <w:szCs w:val="12"/>
        </w:rPr>
        <w:t>.С</w:t>
      </w:r>
      <w:proofErr w:type="gramEnd"/>
      <w:r w:rsidRPr="004403B7">
        <w:rPr>
          <w:rFonts w:ascii="Times New Roman" w:eastAsia="Calibri" w:hAnsi="Times New Roman" w:cs="Times New Roman"/>
          <w:sz w:val="12"/>
          <w:szCs w:val="12"/>
        </w:rPr>
        <w:t>ергиевск</w:t>
      </w:r>
      <w:proofErr w:type="spellEnd"/>
      <w:r w:rsidRPr="004403B7">
        <w:rPr>
          <w:rFonts w:ascii="Times New Roman" w:eastAsia="Calibri" w:hAnsi="Times New Roman" w:cs="Times New Roman"/>
          <w:sz w:val="12"/>
          <w:szCs w:val="12"/>
        </w:rPr>
        <w:t xml:space="preserve">, </w:t>
      </w:r>
      <w:proofErr w:type="spellStart"/>
      <w:r w:rsidRPr="004403B7">
        <w:rPr>
          <w:rFonts w:ascii="Times New Roman" w:eastAsia="Calibri" w:hAnsi="Times New Roman" w:cs="Times New Roman"/>
          <w:sz w:val="12"/>
          <w:szCs w:val="12"/>
        </w:rPr>
        <w:t>ул.Ленина</w:t>
      </w:r>
      <w:proofErr w:type="spellEnd"/>
      <w:r w:rsidRPr="004403B7">
        <w:rPr>
          <w:rFonts w:ascii="Times New Roman" w:eastAsia="Calibri" w:hAnsi="Times New Roman" w:cs="Times New Roman"/>
          <w:sz w:val="12"/>
          <w:szCs w:val="12"/>
        </w:rPr>
        <w:t>, 15А, каб.8.</w:t>
      </w:r>
    </w:p>
    <w:p w:rsidR="004403B7" w:rsidRPr="004403B7" w:rsidRDefault="004403B7" w:rsidP="004403B7">
      <w:pPr>
        <w:tabs>
          <w:tab w:val="left" w:pos="284"/>
        </w:tabs>
        <w:spacing w:after="0" w:line="240" w:lineRule="auto"/>
        <w:jc w:val="both"/>
        <w:rPr>
          <w:rFonts w:ascii="Times New Roman" w:eastAsia="Calibri" w:hAnsi="Times New Roman" w:cs="Times New Roman"/>
          <w:sz w:val="12"/>
          <w:szCs w:val="12"/>
        </w:rPr>
      </w:pPr>
    </w:p>
    <w:p w:rsidR="004403B7" w:rsidRPr="004403B7" w:rsidRDefault="004403B7" w:rsidP="004403B7">
      <w:pPr>
        <w:tabs>
          <w:tab w:val="left" w:pos="284"/>
        </w:tabs>
        <w:spacing w:after="0" w:line="240" w:lineRule="auto"/>
        <w:ind w:firstLine="284"/>
        <w:jc w:val="center"/>
        <w:rPr>
          <w:rFonts w:ascii="Times New Roman" w:eastAsia="Calibri" w:hAnsi="Times New Roman" w:cs="Times New Roman"/>
          <w:b/>
          <w:sz w:val="12"/>
          <w:szCs w:val="12"/>
        </w:rPr>
      </w:pPr>
      <w:r w:rsidRPr="004403B7">
        <w:rPr>
          <w:rFonts w:ascii="Times New Roman" w:eastAsia="Calibri" w:hAnsi="Times New Roman" w:cs="Times New Roman"/>
          <w:b/>
          <w:sz w:val="12"/>
          <w:szCs w:val="12"/>
        </w:rPr>
        <w:t>Извещение о предоставлении земельного участка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права на заключение договора аренды такого земельного участка.</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proofErr w:type="gramStart"/>
      <w:r w:rsidRPr="004403B7">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09.09.2019г. прием заявлений завершается.</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сельское поселение Сургут, </w:t>
      </w:r>
      <w:proofErr w:type="spellStart"/>
      <w:r w:rsidRPr="004403B7">
        <w:rPr>
          <w:rFonts w:ascii="Times New Roman" w:eastAsia="Calibri" w:hAnsi="Times New Roman" w:cs="Times New Roman"/>
          <w:sz w:val="12"/>
          <w:szCs w:val="12"/>
        </w:rPr>
        <w:t>п</w:t>
      </w:r>
      <w:proofErr w:type="gramStart"/>
      <w:r w:rsidRPr="004403B7">
        <w:rPr>
          <w:rFonts w:ascii="Times New Roman" w:eastAsia="Calibri" w:hAnsi="Times New Roman" w:cs="Times New Roman"/>
          <w:sz w:val="12"/>
          <w:szCs w:val="12"/>
        </w:rPr>
        <w:t>.С</w:t>
      </w:r>
      <w:proofErr w:type="gramEnd"/>
      <w:r w:rsidRPr="004403B7">
        <w:rPr>
          <w:rFonts w:ascii="Times New Roman" w:eastAsia="Calibri" w:hAnsi="Times New Roman" w:cs="Times New Roman"/>
          <w:sz w:val="12"/>
          <w:szCs w:val="12"/>
        </w:rPr>
        <w:t>ургут</w:t>
      </w:r>
      <w:proofErr w:type="spellEnd"/>
      <w:r w:rsidRPr="004403B7">
        <w:rPr>
          <w:rFonts w:ascii="Times New Roman" w:eastAsia="Calibri" w:hAnsi="Times New Roman" w:cs="Times New Roman"/>
          <w:sz w:val="12"/>
          <w:szCs w:val="12"/>
        </w:rPr>
        <w:t xml:space="preserve">, </w:t>
      </w:r>
      <w:proofErr w:type="spellStart"/>
      <w:r w:rsidRPr="004403B7">
        <w:rPr>
          <w:rFonts w:ascii="Times New Roman" w:eastAsia="Calibri" w:hAnsi="Times New Roman" w:cs="Times New Roman"/>
          <w:sz w:val="12"/>
          <w:szCs w:val="12"/>
        </w:rPr>
        <w:t>уп.Каштановая</w:t>
      </w:r>
      <w:proofErr w:type="spellEnd"/>
      <w:r w:rsidRPr="004403B7">
        <w:rPr>
          <w:rFonts w:ascii="Times New Roman" w:eastAsia="Calibri" w:hAnsi="Times New Roman" w:cs="Times New Roman"/>
          <w:sz w:val="12"/>
          <w:szCs w:val="12"/>
        </w:rPr>
        <w:t xml:space="preserve">, уч.№10, площадь земельного участка – 1200 </w:t>
      </w:r>
      <w:proofErr w:type="spellStart"/>
      <w:r w:rsidRPr="004403B7">
        <w:rPr>
          <w:rFonts w:ascii="Times New Roman" w:eastAsia="Calibri" w:hAnsi="Times New Roman" w:cs="Times New Roman"/>
          <w:sz w:val="12"/>
          <w:szCs w:val="12"/>
        </w:rPr>
        <w:t>кв.м</w:t>
      </w:r>
      <w:proofErr w:type="spellEnd"/>
      <w:r w:rsidRPr="004403B7">
        <w:rPr>
          <w:rFonts w:ascii="Times New Roman" w:eastAsia="Calibri" w:hAnsi="Times New Roman" w:cs="Times New Roman"/>
          <w:sz w:val="12"/>
          <w:szCs w:val="12"/>
        </w:rPr>
        <w:t>., кадастровый квартал – 63:31:1101019</w:t>
      </w:r>
    </w:p>
    <w:p w:rsidR="004403B7" w:rsidRPr="004403B7" w:rsidRDefault="004403B7" w:rsidP="004403B7">
      <w:pPr>
        <w:tabs>
          <w:tab w:val="left" w:pos="284"/>
        </w:tabs>
        <w:spacing w:after="0" w:line="240" w:lineRule="auto"/>
        <w:ind w:firstLine="284"/>
        <w:jc w:val="both"/>
        <w:rPr>
          <w:rFonts w:ascii="Times New Roman" w:eastAsia="Calibri" w:hAnsi="Times New Roman" w:cs="Times New Roman"/>
          <w:sz w:val="12"/>
          <w:szCs w:val="12"/>
        </w:rPr>
      </w:pPr>
      <w:r w:rsidRPr="004403B7">
        <w:rPr>
          <w:rFonts w:ascii="Times New Roman" w:eastAsia="Calibri" w:hAnsi="Times New Roman" w:cs="Times New Roman"/>
          <w:sz w:val="12"/>
          <w:szCs w:val="12"/>
        </w:rPr>
        <w:t xml:space="preserve">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w:t>
      </w:r>
      <w:proofErr w:type="spellStart"/>
      <w:r w:rsidRPr="004403B7">
        <w:rPr>
          <w:rFonts w:ascii="Times New Roman" w:eastAsia="Calibri" w:hAnsi="Times New Roman" w:cs="Times New Roman"/>
          <w:sz w:val="12"/>
          <w:szCs w:val="12"/>
        </w:rPr>
        <w:t>с</w:t>
      </w:r>
      <w:proofErr w:type="gramStart"/>
      <w:r w:rsidRPr="004403B7">
        <w:rPr>
          <w:rFonts w:ascii="Times New Roman" w:eastAsia="Calibri" w:hAnsi="Times New Roman" w:cs="Times New Roman"/>
          <w:sz w:val="12"/>
          <w:szCs w:val="12"/>
        </w:rPr>
        <w:t>.С</w:t>
      </w:r>
      <w:proofErr w:type="gramEnd"/>
      <w:r w:rsidRPr="004403B7">
        <w:rPr>
          <w:rFonts w:ascii="Times New Roman" w:eastAsia="Calibri" w:hAnsi="Times New Roman" w:cs="Times New Roman"/>
          <w:sz w:val="12"/>
          <w:szCs w:val="12"/>
        </w:rPr>
        <w:t>ергиевск</w:t>
      </w:r>
      <w:proofErr w:type="spellEnd"/>
      <w:r w:rsidRPr="004403B7">
        <w:rPr>
          <w:rFonts w:ascii="Times New Roman" w:eastAsia="Calibri" w:hAnsi="Times New Roman" w:cs="Times New Roman"/>
          <w:sz w:val="12"/>
          <w:szCs w:val="12"/>
        </w:rPr>
        <w:t xml:space="preserve">, </w:t>
      </w:r>
      <w:proofErr w:type="spellStart"/>
      <w:r w:rsidRPr="004403B7">
        <w:rPr>
          <w:rFonts w:ascii="Times New Roman" w:eastAsia="Calibri" w:hAnsi="Times New Roman" w:cs="Times New Roman"/>
          <w:sz w:val="12"/>
          <w:szCs w:val="12"/>
        </w:rPr>
        <w:t>ул.Ленина</w:t>
      </w:r>
      <w:proofErr w:type="spellEnd"/>
      <w:r w:rsidRPr="004403B7">
        <w:rPr>
          <w:rFonts w:ascii="Times New Roman" w:eastAsia="Calibri" w:hAnsi="Times New Roman" w:cs="Times New Roman"/>
          <w:sz w:val="12"/>
          <w:szCs w:val="12"/>
        </w:rPr>
        <w:t>, 15А, каб.8.</w:t>
      </w:r>
    </w:p>
    <w:p w:rsidR="00F95CF5" w:rsidRDefault="00F95CF5" w:rsidP="004403B7">
      <w:pPr>
        <w:tabs>
          <w:tab w:val="left" w:pos="284"/>
        </w:tabs>
        <w:spacing w:after="0" w:line="240" w:lineRule="auto"/>
        <w:jc w:val="both"/>
        <w:rPr>
          <w:rFonts w:ascii="Times New Roman" w:eastAsia="Calibri" w:hAnsi="Times New Roman" w:cs="Times New Roman"/>
          <w:sz w:val="12"/>
          <w:szCs w:val="12"/>
        </w:rPr>
      </w:pPr>
    </w:p>
    <w:p w:rsidR="002861FD" w:rsidRDefault="002861FD" w:rsidP="004403B7">
      <w:pPr>
        <w:tabs>
          <w:tab w:val="left" w:pos="284"/>
        </w:tabs>
        <w:spacing w:after="0" w:line="240" w:lineRule="auto"/>
        <w:jc w:val="both"/>
        <w:rPr>
          <w:rFonts w:ascii="Times New Roman" w:eastAsia="Calibri" w:hAnsi="Times New Roman" w:cs="Times New Roman"/>
          <w:sz w:val="12"/>
          <w:szCs w:val="12"/>
        </w:rPr>
      </w:pPr>
    </w:p>
    <w:p w:rsidR="00C870DF" w:rsidRDefault="00C870DF" w:rsidP="00C870D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ГЛАВА</w:t>
      </w:r>
    </w:p>
    <w:p w:rsidR="00C870DF" w:rsidRDefault="00C870DF" w:rsidP="00C870DF">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C870DF">
        <w:rPr>
          <w:rFonts w:ascii="Times New Roman" w:eastAsia="Calibri" w:hAnsi="Times New Roman" w:cs="Times New Roman"/>
          <w:b/>
          <w:sz w:val="12"/>
          <w:szCs w:val="12"/>
        </w:rPr>
        <w:t>СУРГУТ</w:t>
      </w:r>
    </w:p>
    <w:p w:rsidR="00C870DF" w:rsidRPr="00713631" w:rsidRDefault="00C870DF" w:rsidP="00C870D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C870DF" w:rsidRPr="00713631" w:rsidRDefault="00C870DF" w:rsidP="00C870D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C870DF" w:rsidRPr="00713631" w:rsidRDefault="00C870DF" w:rsidP="00C870DF">
      <w:pPr>
        <w:tabs>
          <w:tab w:val="left" w:pos="284"/>
        </w:tabs>
        <w:spacing w:after="0" w:line="240" w:lineRule="auto"/>
        <w:jc w:val="center"/>
        <w:rPr>
          <w:rFonts w:ascii="Times New Roman" w:eastAsia="Calibri" w:hAnsi="Times New Roman" w:cs="Times New Roman"/>
          <w:sz w:val="12"/>
          <w:szCs w:val="12"/>
        </w:rPr>
      </w:pPr>
    </w:p>
    <w:p w:rsidR="00C870DF" w:rsidRPr="00713631" w:rsidRDefault="00C870DF" w:rsidP="00C870DF">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C870DF" w:rsidRPr="00713631" w:rsidRDefault="00C870DF" w:rsidP="00C870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№03</w:t>
      </w:r>
    </w:p>
    <w:p w:rsidR="00C870DF" w:rsidRDefault="00C870DF" w:rsidP="00C870DF">
      <w:pPr>
        <w:tabs>
          <w:tab w:val="left" w:pos="284"/>
        </w:tabs>
        <w:spacing w:after="0" w:line="240" w:lineRule="auto"/>
        <w:ind w:firstLine="284"/>
        <w:jc w:val="center"/>
        <w:rPr>
          <w:rFonts w:ascii="Times New Roman" w:eastAsia="Calibri" w:hAnsi="Times New Roman" w:cs="Times New Roman"/>
          <w:b/>
          <w:sz w:val="12"/>
          <w:szCs w:val="12"/>
        </w:rPr>
      </w:pPr>
      <w:r w:rsidRPr="00C870DF">
        <w:rPr>
          <w:rFonts w:ascii="Times New Roman" w:eastAsia="Calibri" w:hAnsi="Times New Roman" w:cs="Times New Roman"/>
          <w:b/>
          <w:sz w:val="12"/>
          <w:szCs w:val="12"/>
        </w:rPr>
        <w:t xml:space="preserve">О проведении публичных слушаний по вопросу предоставления разрешения на условно </w:t>
      </w:r>
      <w:proofErr w:type="gramStart"/>
      <w:r w:rsidRPr="00C870DF">
        <w:rPr>
          <w:rFonts w:ascii="Times New Roman" w:eastAsia="Calibri" w:hAnsi="Times New Roman" w:cs="Times New Roman"/>
          <w:b/>
          <w:sz w:val="12"/>
          <w:szCs w:val="12"/>
        </w:rPr>
        <w:t>разрешенный</w:t>
      </w:r>
      <w:proofErr w:type="gramEnd"/>
      <w:r w:rsidRPr="00C870DF">
        <w:rPr>
          <w:rFonts w:ascii="Times New Roman" w:eastAsia="Calibri" w:hAnsi="Times New Roman" w:cs="Times New Roman"/>
          <w:b/>
          <w:sz w:val="12"/>
          <w:szCs w:val="12"/>
        </w:rPr>
        <w:t xml:space="preserve"> </w:t>
      </w:r>
    </w:p>
    <w:p w:rsidR="00C870DF" w:rsidRDefault="00C870DF" w:rsidP="00C870DF">
      <w:pPr>
        <w:tabs>
          <w:tab w:val="left" w:pos="284"/>
        </w:tabs>
        <w:spacing w:after="0" w:line="240" w:lineRule="auto"/>
        <w:ind w:firstLine="284"/>
        <w:jc w:val="center"/>
        <w:rPr>
          <w:rFonts w:ascii="Times New Roman" w:eastAsia="Calibri" w:hAnsi="Times New Roman" w:cs="Times New Roman"/>
          <w:b/>
          <w:sz w:val="12"/>
          <w:szCs w:val="12"/>
        </w:rPr>
      </w:pPr>
      <w:r w:rsidRPr="00C870DF">
        <w:rPr>
          <w:rFonts w:ascii="Times New Roman" w:eastAsia="Calibri" w:hAnsi="Times New Roman" w:cs="Times New Roman"/>
          <w:b/>
          <w:sz w:val="12"/>
          <w:szCs w:val="12"/>
        </w:rPr>
        <w:t xml:space="preserve">вид использования земельного участка, расположенного по адресу: Самарская область, р-н Сергиевский, </w:t>
      </w:r>
      <w:proofErr w:type="spellStart"/>
      <w:r w:rsidRPr="00C870DF">
        <w:rPr>
          <w:rFonts w:ascii="Times New Roman" w:eastAsia="Calibri" w:hAnsi="Times New Roman" w:cs="Times New Roman"/>
          <w:b/>
          <w:sz w:val="12"/>
          <w:szCs w:val="12"/>
        </w:rPr>
        <w:t>п</w:t>
      </w:r>
      <w:proofErr w:type="gramStart"/>
      <w:r w:rsidRPr="00C870DF">
        <w:rPr>
          <w:rFonts w:ascii="Times New Roman" w:eastAsia="Calibri" w:hAnsi="Times New Roman" w:cs="Times New Roman"/>
          <w:b/>
          <w:sz w:val="12"/>
          <w:szCs w:val="12"/>
        </w:rPr>
        <w:t>.С</w:t>
      </w:r>
      <w:proofErr w:type="gramEnd"/>
      <w:r w:rsidRPr="00C870DF">
        <w:rPr>
          <w:rFonts w:ascii="Times New Roman" w:eastAsia="Calibri" w:hAnsi="Times New Roman" w:cs="Times New Roman"/>
          <w:b/>
          <w:sz w:val="12"/>
          <w:szCs w:val="12"/>
        </w:rPr>
        <w:t>ургут</w:t>
      </w:r>
      <w:proofErr w:type="spellEnd"/>
      <w:r w:rsidRPr="00C870DF">
        <w:rPr>
          <w:rFonts w:ascii="Times New Roman" w:eastAsia="Calibri" w:hAnsi="Times New Roman" w:cs="Times New Roman"/>
          <w:b/>
          <w:sz w:val="12"/>
          <w:szCs w:val="12"/>
        </w:rPr>
        <w:t xml:space="preserve">, </w:t>
      </w:r>
    </w:p>
    <w:p w:rsidR="00C870DF" w:rsidRDefault="00C870DF" w:rsidP="00C870DF">
      <w:pPr>
        <w:tabs>
          <w:tab w:val="left" w:pos="284"/>
        </w:tabs>
        <w:spacing w:after="0" w:line="240" w:lineRule="auto"/>
        <w:ind w:firstLine="284"/>
        <w:jc w:val="center"/>
        <w:rPr>
          <w:rFonts w:ascii="Times New Roman" w:eastAsia="Calibri" w:hAnsi="Times New Roman" w:cs="Times New Roman"/>
          <w:b/>
          <w:sz w:val="12"/>
          <w:szCs w:val="12"/>
        </w:rPr>
      </w:pPr>
      <w:proofErr w:type="spellStart"/>
      <w:r w:rsidRPr="00C870DF">
        <w:rPr>
          <w:rFonts w:ascii="Times New Roman" w:eastAsia="Calibri" w:hAnsi="Times New Roman" w:cs="Times New Roman"/>
          <w:b/>
          <w:sz w:val="12"/>
          <w:szCs w:val="12"/>
        </w:rPr>
        <w:t>ул</w:t>
      </w:r>
      <w:proofErr w:type="gramStart"/>
      <w:r w:rsidRPr="00C870DF">
        <w:rPr>
          <w:rFonts w:ascii="Times New Roman" w:eastAsia="Calibri" w:hAnsi="Times New Roman" w:cs="Times New Roman"/>
          <w:b/>
          <w:sz w:val="12"/>
          <w:szCs w:val="12"/>
        </w:rPr>
        <w:t>.К</w:t>
      </w:r>
      <w:proofErr w:type="gramEnd"/>
      <w:r w:rsidRPr="00C870DF">
        <w:rPr>
          <w:rFonts w:ascii="Times New Roman" w:eastAsia="Calibri" w:hAnsi="Times New Roman" w:cs="Times New Roman"/>
          <w:b/>
          <w:sz w:val="12"/>
          <w:szCs w:val="12"/>
        </w:rPr>
        <w:t>ирпичная</w:t>
      </w:r>
      <w:proofErr w:type="spellEnd"/>
      <w:r w:rsidRPr="00C870DF">
        <w:rPr>
          <w:rFonts w:ascii="Times New Roman" w:eastAsia="Calibri" w:hAnsi="Times New Roman" w:cs="Times New Roman"/>
          <w:b/>
          <w:sz w:val="12"/>
          <w:szCs w:val="12"/>
        </w:rPr>
        <w:t xml:space="preserve">, д.25, площадью 1 997 </w:t>
      </w:r>
      <w:proofErr w:type="spellStart"/>
      <w:r w:rsidRPr="00C870DF">
        <w:rPr>
          <w:rFonts w:ascii="Times New Roman" w:eastAsia="Calibri" w:hAnsi="Times New Roman" w:cs="Times New Roman"/>
          <w:b/>
          <w:sz w:val="12"/>
          <w:szCs w:val="12"/>
        </w:rPr>
        <w:t>кв.м</w:t>
      </w:r>
      <w:proofErr w:type="spellEnd"/>
      <w:r w:rsidRPr="00C870DF">
        <w:rPr>
          <w:rFonts w:ascii="Times New Roman" w:eastAsia="Calibri" w:hAnsi="Times New Roman" w:cs="Times New Roman"/>
          <w:b/>
          <w:sz w:val="12"/>
          <w:szCs w:val="12"/>
        </w:rPr>
        <w:t>, с кадастровым номером 63:31:1101010:24</w:t>
      </w:r>
    </w:p>
    <w:p w:rsidR="00C870DF" w:rsidRDefault="00C870DF" w:rsidP="00C870DF">
      <w:pPr>
        <w:tabs>
          <w:tab w:val="left" w:pos="284"/>
        </w:tabs>
        <w:spacing w:after="0" w:line="240" w:lineRule="auto"/>
        <w:ind w:firstLine="284"/>
        <w:jc w:val="center"/>
        <w:rPr>
          <w:rFonts w:ascii="Times New Roman" w:eastAsia="Calibri" w:hAnsi="Times New Roman" w:cs="Times New Roman"/>
          <w:sz w:val="12"/>
          <w:szCs w:val="12"/>
        </w:rPr>
      </w:pP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proofErr w:type="gramStart"/>
      <w:r w:rsidRPr="007410A6">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Исаевой Евгении Владимировны,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w:t>
      </w:r>
      <w:proofErr w:type="gramEnd"/>
      <w:r w:rsidRPr="007410A6">
        <w:rPr>
          <w:rFonts w:ascii="Times New Roman" w:eastAsia="Calibri" w:hAnsi="Times New Roman" w:cs="Times New Roman"/>
          <w:sz w:val="12"/>
          <w:szCs w:val="12"/>
        </w:rPr>
        <w:t xml:space="preserve"> Сургут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Сургут муниципального района Сергиевский Самарской области</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 xml:space="preserve">1. Провести на территории сельского поселения Сургут муниципального района Сергиевский Самарской области публичные слушания по вопросу предоставления разрешения на условно разрешенный вид использования земельного участка  - «магазины», расположенного по адресу: Самарская область, р-н Сергиевский, </w:t>
      </w:r>
      <w:proofErr w:type="spellStart"/>
      <w:r w:rsidRPr="007410A6">
        <w:rPr>
          <w:rFonts w:ascii="Times New Roman" w:eastAsia="Calibri" w:hAnsi="Times New Roman" w:cs="Times New Roman"/>
          <w:sz w:val="12"/>
          <w:szCs w:val="12"/>
        </w:rPr>
        <w:t>п</w:t>
      </w:r>
      <w:proofErr w:type="gramStart"/>
      <w:r w:rsidRPr="007410A6">
        <w:rPr>
          <w:rFonts w:ascii="Times New Roman" w:eastAsia="Calibri" w:hAnsi="Times New Roman" w:cs="Times New Roman"/>
          <w:sz w:val="12"/>
          <w:szCs w:val="12"/>
        </w:rPr>
        <w:t>.С</w:t>
      </w:r>
      <w:proofErr w:type="gramEnd"/>
      <w:r w:rsidRPr="007410A6">
        <w:rPr>
          <w:rFonts w:ascii="Times New Roman" w:eastAsia="Calibri" w:hAnsi="Times New Roman" w:cs="Times New Roman"/>
          <w:sz w:val="12"/>
          <w:szCs w:val="12"/>
        </w:rPr>
        <w:t>ургут</w:t>
      </w:r>
      <w:proofErr w:type="spellEnd"/>
      <w:r w:rsidRPr="007410A6">
        <w:rPr>
          <w:rFonts w:ascii="Times New Roman" w:eastAsia="Calibri" w:hAnsi="Times New Roman" w:cs="Times New Roman"/>
          <w:sz w:val="12"/>
          <w:szCs w:val="12"/>
        </w:rPr>
        <w:t xml:space="preserve">, </w:t>
      </w:r>
      <w:proofErr w:type="spellStart"/>
      <w:r w:rsidRPr="007410A6">
        <w:rPr>
          <w:rFonts w:ascii="Times New Roman" w:eastAsia="Calibri" w:hAnsi="Times New Roman" w:cs="Times New Roman"/>
          <w:sz w:val="12"/>
          <w:szCs w:val="12"/>
        </w:rPr>
        <w:t>ул.Кирпичная</w:t>
      </w:r>
      <w:proofErr w:type="spellEnd"/>
      <w:r w:rsidRPr="007410A6">
        <w:rPr>
          <w:rFonts w:ascii="Times New Roman" w:eastAsia="Calibri" w:hAnsi="Times New Roman" w:cs="Times New Roman"/>
          <w:sz w:val="12"/>
          <w:szCs w:val="12"/>
        </w:rPr>
        <w:t xml:space="preserve">, д.25, площадью 1 997 </w:t>
      </w:r>
      <w:proofErr w:type="spellStart"/>
      <w:r w:rsidRPr="007410A6">
        <w:rPr>
          <w:rFonts w:ascii="Times New Roman" w:eastAsia="Calibri" w:hAnsi="Times New Roman" w:cs="Times New Roman"/>
          <w:sz w:val="12"/>
          <w:szCs w:val="12"/>
        </w:rPr>
        <w:t>кв.м</w:t>
      </w:r>
      <w:proofErr w:type="spellEnd"/>
      <w:r w:rsidRPr="007410A6">
        <w:rPr>
          <w:rFonts w:ascii="Times New Roman" w:eastAsia="Calibri" w:hAnsi="Times New Roman" w:cs="Times New Roman"/>
          <w:sz w:val="12"/>
          <w:szCs w:val="12"/>
        </w:rPr>
        <w:t>, кадастровый номер 63:31:1101010:24 (далее – вопрос предоставления разрешения).</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2. Срок проведения публичных слушаний по вопросу предоставления разрешения - с 08.08.2019 года по 29.08.2019 года.</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сельского поселения Сургут муниципального района Сергиевский Самарской области (далее Комиссия).</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 xml:space="preserve">5. </w:t>
      </w:r>
      <w:proofErr w:type="gramStart"/>
      <w:r w:rsidRPr="007410A6">
        <w:rPr>
          <w:rFonts w:ascii="Times New Roman" w:eastAsia="Calibri" w:hAnsi="Times New Roman" w:cs="Times New Roman"/>
          <w:sz w:val="12"/>
          <w:szCs w:val="12"/>
        </w:rPr>
        <w:t>Представление участниками публичных слушаний предложений и замечаний по  вопросу предоставления разрешения,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29.07.2019 года № 22.</w:t>
      </w:r>
      <w:proofErr w:type="gramEnd"/>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Сургут муниципального района Сергиевский Самарской области: 446551, Самарская область, Сергиевский район, п. Сургут, </w:t>
      </w:r>
      <w:proofErr w:type="spellStart"/>
      <w:r w:rsidRPr="007410A6">
        <w:rPr>
          <w:rFonts w:ascii="Times New Roman" w:eastAsia="Calibri" w:hAnsi="Times New Roman" w:cs="Times New Roman"/>
          <w:sz w:val="12"/>
          <w:szCs w:val="12"/>
        </w:rPr>
        <w:t>ул</w:t>
      </w:r>
      <w:proofErr w:type="gramStart"/>
      <w:r w:rsidRPr="007410A6">
        <w:rPr>
          <w:rFonts w:ascii="Times New Roman" w:eastAsia="Calibri" w:hAnsi="Times New Roman" w:cs="Times New Roman"/>
          <w:sz w:val="12"/>
          <w:szCs w:val="12"/>
        </w:rPr>
        <w:t>.П</w:t>
      </w:r>
      <w:proofErr w:type="gramEnd"/>
      <w:r w:rsidRPr="007410A6">
        <w:rPr>
          <w:rFonts w:ascii="Times New Roman" w:eastAsia="Calibri" w:hAnsi="Times New Roman" w:cs="Times New Roman"/>
          <w:sz w:val="12"/>
          <w:szCs w:val="12"/>
        </w:rPr>
        <w:t>ервомайская</w:t>
      </w:r>
      <w:proofErr w:type="spellEnd"/>
      <w:r w:rsidRPr="007410A6">
        <w:rPr>
          <w:rFonts w:ascii="Times New Roman" w:eastAsia="Calibri" w:hAnsi="Times New Roman" w:cs="Times New Roman"/>
          <w:sz w:val="12"/>
          <w:szCs w:val="12"/>
        </w:rPr>
        <w:t xml:space="preserve">, д.12а. Датой открытия экспозиции является дата опубликования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р-н Сергиевский, </w:t>
      </w:r>
      <w:proofErr w:type="spellStart"/>
      <w:r w:rsidRPr="007410A6">
        <w:rPr>
          <w:rFonts w:ascii="Times New Roman" w:eastAsia="Calibri" w:hAnsi="Times New Roman" w:cs="Times New Roman"/>
          <w:sz w:val="12"/>
          <w:szCs w:val="12"/>
        </w:rPr>
        <w:t>п</w:t>
      </w:r>
      <w:proofErr w:type="gramStart"/>
      <w:r w:rsidRPr="007410A6">
        <w:rPr>
          <w:rFonts w:ascii="Times New Roman" w:eastAsia="Calibri" w:hAnsi="Times New Roman" w:cs="Times New Roman"/>
          <w:sz w:val="12"/>
          <w:szCs w:val="12"/>
        </w:rPr>
        <w:t>.С</w:t>
      </w:r>
      <w:proofErr w:type="gramEnd"/>
      <w:r w:rsidRPr="007410A6">
        <w:rPr>
          <w:rFonts w:ascii="Times New Roman" w:eastAsia="Calibri" w:hAnsi="Times New Roman" w:cs="Times New Roman"/>
          <w:sz w:val="12"/>
          <w:szCs w:val="12"/>
        </w:rPr>
        <w:t>ургут</w:t>
      </w:r>
      <w:proofErr w:type="spellEnd"/>
      <w:r w:rsidRPr="007410A6">
        <w:rPr>
          <w:rFonts w:ascii="Times New Roman" w:eastAsia="Calibri" w:hAnsi="Times New Roman" w:cs="Times New Roman"/>
          <w:sz w:val="12"/>
          <w:szCs w:val="12"/>
        </w:rPr>
        <w:t xml:space="preserve">, </w:t>
      </w:r>
      <w:proofErr w:type="spellStart"/>
      <w:r w:rsidRPr="007410A6">
        <w:rPr>
          <w:rFonts w:ascii="Times New Roman" w:eastAsia="Calibri" w:hAnsi="Times New Roman" w:cs="Times New Roman"/>
          <w:sz w:val="12"/>
          <w:szCs w:val="12"/>
        </w:rPr>
        <w:t>ул.Кирпичная</w:t>
      </w:r>
      <w:proofErr w:type="spellEnd"/>
      <w:r w:rsidRPr="007410A6">
        <w:rPr>
          <w:rFonts w:ascii="Times New Roman" w:eastAsia="Calibri" w:hAnsi="Times New Roman" w:cs="Times New Roman"/>
          <w:sz w:val="12"/>
          <w:szCs w:val="12"/>
        </w:rPr>
        <w:t xml:space="preserve">, д.25, площадью 1 997 </w:t>
      </w:r>
      <w:proofErr w:type="spellStart"/>
      <w:r w:rsidRPr="007410A6">
        <w:rPr>
          <w:rFonts w:ascii="Times New Roman" w:eastAsia="Calibri" w:hAnsi="Times New Roman" w:cs="Times New Roman"/>
          <w:sz w:val="12"/>
          <w:szCs w:val="12"/>
        </w:rPr>
        <w:t>кв.м</w:t>
      </w:r>
      <w:proofErr w:type="spellEnd"/>
      <w:r w:rsidRPr="007410A6">
        <w:rPr>
          <w:rFonts w:ascii="Times New Roman" w:eastAsia="Calibri" w:hAnsi="Times New Roman" w:cs="Times New Roman"/>
          <w:sz w:val="12"/>
          <w:szCs w:val="12"/>
        </w:rPr>
        <w:t xml:space="preserve">, с кадастровым номером 63:31:1101010:24 (далее по тексту – проект Постановления) и его размещение на официальном сайте Администрации в сети «Интернет» в порядке, установленном п.1 ч.8 ст.5.1 </w:t>
      </w:r>
      <w:proofErr w:type="spellStart"/>
      <w:r w:rsidRPr="007410A6">
        <w:rPr>
          <w:rFonts w:ascii="Times New Roman" w:eastAsia="Calibri" w:hAnsi="Times New Roman" w:cs="Times New Roman"/>
          <w:sz w:val="12"/>
          <w:szCs w:val="12"/>
        </w:rPr>
        <w:t>ГрК</w:t>
      </w:r>
      <w:proofErr w:type="spellEnd"/>
      <w:r w:rsidRPr="007410A6">
        <w:rPr>
          <w:rFonts w:ascii="Times New Roman" w:eastAsia="Calibri"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 xml:space="preserve">7. Собрание участников публичных слушаний по вопросу предоставления разрешения состоится 15 августа 2019 года в 14.00 в сельском поселении Сургут муниципального района Сергиевский Самарской области по адресу: </w:t>
      </w:r>
      <w:proofErr w:type="spellStart"/>
      <w:r w:rsidRPr="007410A6">
        <w:rPr>
          <w:rFonts w:ascii="Times New Roman" w:eastAsia="Calibri" w:hAnsi="Times New Roman" w:cs="Times New Roman"/>
          <w:sz w:val="12"/>
          <w:szCs w:val="12"/>
        </w:rPr>
        <w:t>ул</w:t>
      </w:r>
      <w:proofErr w:type="gramStart"/>
      <w:r w:rsidRPr="007410A6">
        <w:rPr>
          <w:rFonts w:ascii="Times New Roman" w:eastAsia="Calibri" w:hAnsi="Times New Roman" w:cs="Times New Roman"/>
          <w:sz w:val="12"/>
          <w:szCs w:val="12"/>
        </w:rPr>
        <w:t>.П</w:t>
      </w:r>
      <w:proofErr w:type="gramEnd"/>
      <w:r w:rsidRPr="007410A6">
        <w:rPr>
          <w:rFonts w:ascii="Times New Roman" w:eastAsia="Calibri" w:hAnsi="Times New Roman" w:cs="Times New Roman"/>
          <w:sz w:val="12"/>
          <w:szCs w:val="12"/>
        </w:rPr>
        <w:t>ервомайская</w:t>
      </w:r>
      <w:proofErr w:type="spellEnd"/>
      <w:r w:rsidRPr="007410A6">
        <w:rPr>
          <w:rFonts w:ascii="Times New Roman" w:eastAsia="Calibri" w:hAnsi="Times New Roman" w:cs="Times New Roman"/>
          <w:sz w:val="12"/>
          <w:szCs w:val="12"/>
        </w:rPr>
        <w:t>, д.12а.</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собрания участников публичных слушаний по вопросу предоставления разрешения.</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вопросу предоставления разрешения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2) в письменной форме в адрес организатора публичных слушаний;</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4) по средствам официального сайта Администрации муниципального района Сергиевский Самарской области - http://www.sergievsk.ru.</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10. Прием замечаний и предложений от участников публичных слушаний, жителей поселения и иных заинтересованных лиц по вопросу предоставления разрешения прекращается 27.08.2019 года.</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 xml:space="preserve">11. Назначить лицом, ответственным за ведение протокола публичных слушаний, протокола собрания участников публичных </w:t>
      </w:r>
      <w:proofErr w:type="gramStart"/>
      <w:r w:rsidRPr="007410A6">
        <w:rPr>
          <w:rFonts w:ascii="Times New Roman" w:eastAsia="Calibri" w:hAnsi="Times New Roman" w:cs="Times New Roman"/>
          <w:sz w:val="12"/>
          <w:szCs w:val="12"/>
        </w:rPr>
        <w:t>слушаний</w:t>
      </w:r>
      <w:proofErr w:type="gramEnd"/>
      <w:r w:rsidRPr="007410A6">
        <w:rPr>
          <w:rFonts w:ascii="Times New Roman" w:eastAsia="Calibri" w:hAnsi="Times New Roman" w:cs="Times New Roman"/>
          <w:sz w:val="12"/>
          <w:szCs w:val="12"/>
        </w:rPr>
        <w:t xml:space="preserve"> по вопросу предоставления разрешения ведущего специалиста Администрации сельского поселения Сургут муниципального района Сергиевский Самарской области  </w:t>
      </w:r>
      <w:proofErr w:type="spellStart"/>
      <w:r w:rsidRPr="007410A6">
        <w:rPr>
          <w:rFonts w:ascii="Times New Roman" w:eastAsia="Calibri" w:hAnsi="Times New Roman" w:cs="Times New Roman"/>
          <w:sz w:val="12"/>
          <w:szCs w:val="12"/>
        </w:rPr>
        <w:t>Бугайскую</w:t>
      </w:r>
      <w:proofErr w:type="spellEnd"/>
      <w:r w:rsidRPr="007410A6">
        <w:rPr>
          <w:rFonts w:ascii="Times New Roman" w:eastAsia="Calibri" w:hAnsi="Times New Roman" w:cs="Times New Roman"/>
          <w:sz w:val="12"/>
          <w:szCs w:val="12"/>
        </w:rPr>
        <w:t xml:space="preserve"> Светлану Геннадьевну..</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12. Комиссии в целях заблаговременного ознакомления жителей поселения и иных заинтересованных лиц с проектом Постановления обеспечить:</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 официальное опубликование проекта Постановления в газете «Сергиевский вестник»;</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 размещение проекта Постановления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сельского поселения Сургут (в соответствии с режимом работы Администрации сельского поселения Сургут).</w:t>
      </w:r>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 xml:space="preserve">13. </w:t>
      </w:r>
      <w:proofErr w:type="gramStart"/>
      <w:r w:rsidRPr="007410A6">
        <w:rPr>
          <w:rFonts w:ascii="Times New Roman" w:eastAsia="Calibri" w:hAnsi="Times New Roman" w:cs="Times New Roman"/>
          <w:sz w:val="12"/>
          <w:szCs w:val="12"/>
        </w:rPr>
        <w:t>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7410A6" w:rsidRPr="007410A6" w:rsidRDefault="007410A6" w:rsidP="007410A6">
      <w:pPr>
        <w:tabs>
          <w:tab w:val="left" w:pos="284"/>
        </w:tabs>
        <w:spacing w:after="0" w:line="240" w:lineRule="auto"/>
        <w:ind w:firstLine="284"/>
        <w:jc w:val="both"/>
        <w:rPr>
          <w:rFonts w:ascii="Times New Roman" w:eastAsia="Calibri" w:hAnsi="Times New Roman" w:cs="Times New Roman"/>
          <w:sz w:val="12"/>
          <w:szCs w:val="12"/>
        </w:rPr>
      </w:pPr>
      <w:r w:rsidRPr="007410A6">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7410A6" w:rsidRPr="007410A6" w:rsidRDefault="007410A6" w:rsidP="007410A6">
      <w:pPr>
        <w:tabs>
          <w:tab w:val="left" w:pos="284"/>
        </w:tabs>
        <w:spacing w:after="0" w:line="240" w:lineRule="auto"/>
        <w:jc w:val="right"/>
        <w:rPr>
          <w:rFonts w:ascii="Times New Roman" w:eastAsia="Calibri" w:hAnsi="Times New Roman" w:cs="Times New Roman"/>
          <w:sz w:val="12"/>
          <w:szCs w:val="12"/>
        </w:rPr>
      </w:pPr>
      <w:r w:rsidRPr="007410A6">
        <w:rPr>
          <w:rFonts w:ascii="Times New Roman" w:eastAsia="Calibri" w:hAnsi="Times New Roman" w:cs="Times New Roman"/>
          <w:sz w:val="12"/>
          <w:szCs w:val="12"/>
        </w:rPr>
        <w:t>Глава сельского поселения Сургут</w:t>
      </w:r>
    </w:p>
    <w:p w:rsidR="007410A6" w:rsidRPr="007410A6" w:rsidRDefault="007410A6" w:rsidP="007410A6">
      <w:pPr>
        <w:tabs>
          <w:tab w:val="left" w:pos="284"/>
        </w:tabs>
        <w:spacing w:after="0" w:line="240" w:lineRule="auto"/>
        <w:jc w:val="right"/>
        <w:rPr>
          <w:rFonts w:ascii="Times New Roman" w:eastAsia="Calibri" w:hAnsi="Times New Roman" w:cs="Times New Roman"/>
          <w:sz w:val="12"/>
          <w:szCs w:val="12"/>
        </w:rPr>
      </w:pPr>
      <w:r w:rsidRPr="007410A6">
        <w:rPr>
          <w:rFonts w:ascii="Times New Roman" w:eastAsia="Calibri" w:hAnsi="Times New Roman" w:cs="Times New Roman"/>
          <w:sz w:val="12"/>
          <w:szCs w:val="12"/>
        </w:rPr>
        <w:t>муниципального района Сергиевский</w:t>
      </w:r>
    </w:p>
    <w:p w:rsidR="007410A6" w:rsidRDefault="007410A6" w:rsidP="007410A6">
      <w:pPr>
        <w:tabs>
          <w:tab w:val="left" w:pos="284"/>
        </w:tabs>
        <w:spacing w:after="0" w:line="240" w:lineRule="auto"/>
        <w:jc w:val="right"/>
        <w:rPr>
          <w:rFonts w:ascii="Times New Roman" w:eastAsia="Calibri" w:hAnsi="Times New Roman" w:cs="Times New Roman"/>
          <w:sz w:val="12"/>
          <w:szCs w:val="12"/>
        </w:rPr>
      </w:pPr>
      <w:r w:rsidRPr="007410A6">
        <w:rPr>
          <w:rFonts w:ascii="Times New Roman" w:eastAsia="Calibri" w:hAnsi="Times New Roman" w:cs="Times New Roman"/>
          <w:sz w:val="12"/>
          <w:szCs w:val="12"/>
        </w:rPr>
        <w:lastRenderedPageBreak/>
        <w:t>Самарской области</w:t>
      </w:r>
    </w:p>
    <w:p w:rsidR="007410A6" w:rsidRPr="007410A6" w:rsidRDefault="007410A6" w:rsidP="007410A6">
      <w:pPr>
        <w:tabs>
          <w:tab w:val="left" w:pos="284"/>
        </w:tabs>
        <w:spacing w:after="0" w:line="240" w:lineRule="auto"/>
        <w:jc w:val="right"/>
        <w:rPr>
          <w:rFonts w:ascii="Times New Roman" w:eastAsia="Calibri" w:hAnsi="Times New Roman" w:cs="Times New Roman"/>
          <w:sz w:val="12"/>
          <w:szCs w:val="12"/>
        </w:rPr>
      </w:pPr>
      <w:r w:rsidRPr="007410A6">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7410A6">
        <w:rPr>
          <w:rFonts w:ascii="Times New Roman" w:eastAsia="Calibri" w:hAnsi="Times New Roman" w:cs="Times New Roman"/>
          <w:sz w:val="12"/>
          <w:szCs w:val="12"/>
        </w:rPr>
        <w:t>Содомов</w:t>
      </w:r>
    </w:p>
    <w:p w:rsidR="007410A6" w:rsidRDefault="007410A6" w:rsidP="007410A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7410A6" w:rsidRDefault="007410A6" w:rsidP="007410A6">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94597F">
        <w:rPr>
          <w:rFonts w:ascii="Times New Roman" w:eastAsia="Calibri" w:hAnsi="Times New Roman" w:cs="Times New Roman"/>
          <w:b/>
          <w:sz w:val="12"/>
          <w:szCs w:val="12"/>
        </w:rPr>
        <w:t>ЧЕРНОВКА</w:t>
      </w:r>
    </w:p>
    <w:p w:rsidR="007410A6" w:rsidRPr="00713631" w:rsidRDefault="007410A6" w:rsidP="007410A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410A6" w:rsidRPr="00713631" w:rsidRDefault="007410A6" w:rsidP="007410A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410A6" w:rsidRPr="00713631" w:rsidRDefault="007410A6" w:rsidP="007410A6">
      <w:pPr>
        <w:tabs>
          <w:tab w:val="left" w:pos="284"/>
        </w:tabs>
        <w:spacing w:after="0" w:line="240" w:lineRule="auto"/>
        <w:jc w:val="center"/>
        <w:rPr>
          <w:rFonts w:ascii="Times New Roman" w:eastAsia="Calibri" w:hAnsi="Times New Roman" w:cs="Times New Roman"/>
          <w:sz w:val="12"/>
          <w:szCs w:val="12"/>
        </w:rPr>
      </w:pPr>
    </w:p>
    <w:p w:rsidR="007410A6" w:rsidRPr="00713631" w:rsidRDefault="007410A6" w:rsidP="007410A6">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410A6" w:rsidRPr="00713631" w:rsidRDefault="007410A6" w:rsidP="007410A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№32</w:t>
      </w:r>
    </w:p>
    <w:p w:rsidR="007410A6" w:rsidRDefault="007410A6" w:rsidP="007410A6">
      <w:pPr>
        <w:tabs>
          <w:tab w:val="left" w:pos="284"/>
        </w:tabs>
        <w:spacing w:after="0" w:line="240" w:lineRule="auto"/>
        <w:ind w:firstLine="284"/>
        <w:jc w:val="center"/>
        <w:rPr>
          <w:rFonts w:ascii="Times New Roman" w:eastAsia="Calibri" w:hAnsi="Times New Roman" w:cs="Times New Roman"/>
          <w:b/>
          <w:sz w:val="12"/>
          <w:szCs w:val="12"/>
        </w:rPr>
      </w:pPr>
      <w:r w:rsidRPr="007410A6">
        <w:rPr>
          <w:rFonts w:ascii="Times New Roman" w:eastAsia="Calibri" w:hAnsi="Times New Roman" w:cs="Times New Roman"/>
          <w:b/>
          <w:sz w:val="12"/>
          <w:szCs w:val="12"/>
        </w:rPr>
        <w:t>О предоставлении разрешения на условно разрешенный вид использования</w:t>
      </w:r>
    </w:p>
    <w:p w:rsidR="007410A6" w:rsidRDefault="007410A6" w:rsidP="007410A6">
      <w:pPr>
        <w:tabs>
          <w:tab w:val="left" w:pos="284"/>
        </w:tabs>
        <w:spacing w:after="0" w:line="240" w:lineRule="auto"/>
        <w:ind w:firstLine="284"/>
        <w:jc w:val="center"/>
        <w:rPr>
          <w:rFonts w:ascii="Times New Roman" w:eastAsia="Calibri" w:hAnsi="Times New Roman" w:cs="Times New Roman"/>
          <w:b/>
          <w:sz w:val="12"/>
          <w:szCs w:val="12"/>
        </w:rPr>
      </w:pPr>
      <w:r w:rsidRPr="007410A6">
        <w:rPr>
          <w:rFonts w:ascii="Times New Roman" w:eastAsia="Calibri" w:hAnsi="Times New Roman" w:cs="Times New Roman"/>
          <w:b/>
          <w:sz w:val="12"/>
          <w:szCs w:val="12"/>
        </w:rPr>
        <w:t xml:space="preserve"> земельного участка, расположенного по адресу:  Самарская область, Сергиевский район, сельское поселение Черновка, </w:t>
      </w:r>
      <w:proofErr w:type="spellStart"/>
      <w:r w:rsidRPr="007410A6">
        <w:rPr>
          <w:rFonts w:ascii="Times New Roman" w:eastAsia="Calibri" w:hAnsi="Times New Roman" w:cs="Times New Roman"/>
          <w:b/>
          <w:sz w:val="12"/>
          <w:szCs w:val="12"/>
        </w:rPr>
        <w:t>с</w:t>
      </w:r>
      <w:proofErr w:type="gramStart"/>
      <w:r w:rsidRPr="007410A6">
        <w:rPr>
          <w:rFonts w:ascii="Times New Roman" w:eastAsia="Calibri" w:hAnsi="Times New Roman" w:cs="Times New Roman"/>
          <w:b/>
          <w:sz w:val="12"/>
          <w:szCs w:val="12"/>
        </w:rPr>
        <w:t>.Ч</w:t>
      </w:r>
      <w:proofErr w:type="gramEnd"/>
      <w:r w:rsidRPr="007410A6">
        <w:rPr>
          <w:rFonts w:ascii="Times New Roman" w:eastAsia="Calibri" w:hAnsi="Times New Roman" w:cs="Times New Roman"/>
          <w:b/>
          <w:sz w:val="12"/>
          <w:szCs w:val="12"/>
        </w:rPr>
        <w:t>ерновка</w:t>
      </w:r>
      <w:proofErr w:type="spellEnd"/>
      <w:r w:rsidRPr="007410A6">
        <w:rPr>
          <w:rFonts w:ascii="Times New Roman" w:eastAsia="Calibri" w:hAnsi="Times New Roman" w:cs="Times New Roman"/>
          <w:b/>
          <w:sz w:val="12"/>
          <w:szCs w:val="12"/>
        </w:rPr>
        <w:t xml:space="preserve">, общей площадью 1 000 </w:t>
      </w:r>
      <w:proofErr w:type="spellStart"/>
      <w:r w:rsidRPr="007410A6">
        <w:rPr>
          <w:rFonts w:ascii="Times New Roman" w:eastAsia="Calibri" w:hAnsi="Times New Roman" w:cs="Times New Roman"/>
          <w:b/>
          <w:sz w:val="12"/>
          <w:szCs w:val="12"/>
        </w:rPr>
        <w:t>кв.м</w:t>
      </w:r>
      <w:proofErr w:type="spellEnd"/>
      <w:r w:rsidRPr="007410A6">
        <w:rPr>
          <w:rFonts w:ascii="Times New Roman" w:eastAsia="Calibri" w:hAnsi="Times New Roman" w:cs="Times New Roman"/>
          <w:b/>
          <w:sz w:val="12"/>
          <w:szCs w:val="12"/>
        </w:rPr>
        <w:t>, с кадастровым номером 63:31:1405011:412</w:t>
      </w:r>
    </w:p>
    <w:p w:rsidR="007410A6" w:rsidRDefault="007410A6" w:rsidP="007410A6">
      <w:pPr>
        <w:tabs>
          <w:tab w:val="left" w:pos="284"/>
        </w:tabs>
        <w:spacing w:after="0" w:line="240" w:lineRule="auto"/>
        <w:ind w:firstLine="284"/>
        <w:jc w:val="center"/>
        <w:rPr>
          <w:rFonts w:ascii="Times New Roman" w:eastAsia="Calibri" w:hAnsi="Times New Roman" w:cs="Times New Roman"/>
          <w:sz w:val="12"/>
          <w:szCs w:val="12"/>
        </w:rPr>
      </w:pPr>
    </w:p>
    <w:p w:rsidR="002861FD" w:rsidRPr="002861FD" w:rsidRDefault="002861FD" w:rsidP="002861FD">
      <w:pPr>
        <w:tabs>
          <w:tab w:val="left" w:pos="284"/>
        </w:tabs>
        <w:spacing w:after="0" w:line="240" w:lineRule="auto"/>
        <w:ind w:firstLine="284"/>
        <w:jc w:val="both"/>
        <w:rPr>
          <w:rFonts w:ascii="Times New Roman" w:eastAsia="Calibri" w:hAnsi="Times New Roman" w:cs="Times New Roman"/>
          <w:sz w:val="12"/>
          <w:szCs w:val="12"/>
        </w:rPr>
      </w:pPr>
      <w:r w:rsidRPr="002861FD">
        <w:rPr>
          <w:rFonts w:ascii="Times New Roman" w:eastAsia="Calibri" w:hAnsi="Times New Roman" w:cs="Times New Roman"/>
          <w:sz w:val="12"/>
          <w:szCs w:val="12"/>
        </w:rPr>
        <w:t xml:space="preserve">Рассмотрев заявление </w:t>
      </w:r>
      <w:proofErr w:type="spellStart"/>
      <w:r w:rsidRPr="002861FD">
        <w:rPr>
          <w:rFonts w:ascii="Times New Roman" w:eastAsia="Calibri" w:hAnsi="Times New Roman" w:cs="Times New Roman"/>
          <w:sz w:val="12"/>
          <w:szCs w:val="12"/>
        </w:rPr>
        <w:t>Мухранова</w:t>
      </w:r>
      <w:proofErr w:type="spellEnd"/>
      <w:r w:rsidRPr="002861FD">
        <w:rPr>
          <w:rFonts w:ascii="Times New Roman" w:eastAsia="Calibri" w:hAnsi="Times New Roman" w:cs="Times New Roman"/>
          <w:sz w:val="12"/>
          <w:szCs w:val="12"/>
        </w:rPr>
        <w:t xml:space="preserve"> Владимира Васильевича,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Черновка муниципального района Сергиевский Самарской области</w:t>
      </w:r>
    </w:p>
    <w:p w:rsidR="002861FD" w:rsidRPr="002861FD" w:rsidRDefault="002861FD" w:rsidP="002861F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2861FD" w:rsidRPr="002861FD" w:rsidRDefault="002861FD" w:rsidP="002861FD">
      <w:pPr>
        <w:tabs>
          <w:tab w:val="left" w:pos="284"/>
        </w:tabs>
        <w:spacing w:after="0" w:line="240" w:lineRule="auto"/>
        <w:ind w:firstLine="284"/>
        <w:jc w:val="both"/>
        <w:rPr>
          <w:rFonts w:ascii="Times New Roman" w:eastAsia="Calibri" w:hAnsi="Times New Roman" w:cs="Times New Roman"/>
          <w:sz w:val="12"/>
          <w:szCs w:val="12"/>
        </w:rPr>
      </w:pPr>
      <w:r w:rsidRPr="002861FD">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«хранение и переработка сельскохозяйственной продукции», в отношении земельного участка, расположенного по адресу:  Самарская область, Сергиевский район, сельское поселение Черновка, </w:t>
      </w:r>
      <w:proofErr w:type="spellStart"/>
      <w:r w:rsidRPr="002861FD">
        <w:rPr>
          <w:rFonts w:ascii="Times New Roman" w:eastAsia="Calibri" w:hAnsi="Times New Roman" w:cs="Times New Roman"/>
          <w:sz w:val="12"/>
          <w:szCs w:val="12"/>
        </w:rPr>
        <w:t>с</w:t>
      </w:r>
      <w:proofErr w:type="gramStart"/>
      <w:r w:rsidRPr="002861FD">
        <w:rPr>
          <w:rFonts w:ascii="Times New Roman" w:eastAsia="Calibri" w:hAnsi="Times New Roman" w:cs="Times New Roman"/>
          <w:sz w:val="12"/>
          <w:szCs w:val="12"/>
        </w:rPr>
        <w:t>.Ч</w:t>
      </w:r>
      <w:proofErr w:type="gramEnd"/>
      <w:r w:rsidRPr="002861FD">
        <w:rPr>
          <w:rFonts w:ascii="Times New Roman" w:eastAsia="Calibri" w:hAnsi="Times New Roman" w:cs="Times New Roman"/>
          <w:sz w:val="12"/>
          <w:szCs w:val="12"/>
        </w:rPr>
        <w:t>ернов</w:t>
      </w:r>
      <w:r>
        <w:rPr>
          <w:rFonts w:ascii="Times New Roman" w:eastAsia="Calibri" w:hAnsi="Times New Roman" w:cs="Times New Roman"/>
          <w:sz w:val="12"/>
          <w:szCs w:val="12"/>
        </w:rPr>
        <w:t>ка</w:t>
      </w:r>
      <w:proofErr w:type="spellEnd"/>
      <w:r>
        <w:rPr>
          <w:rFonts w:ascii="Times New Roman" w:eastAsia="Calibri" w:hAnsi="Times New Roman" w:cs="Times New Roman"/>
          <w:sz w:val="12"/>
          <w:szCs w:val="12"/>
        </w:rPr>
        <w:t xml:space="preserve">, общей площадью </w:t>
      </w:r>
      <w:r w:rsidRPr="002861FD">
        <w:rPr>
          <w:rFonts w:ascii="Times New Roman" w:eastAsia="Calibri" w:hAnsi="Times New Roman" w:cs="Times New Roman"/>
          <w:sz w:val="12"/>
          <w:szCs w:val="12"/>
        </w:rPr>
        <w:t xml:space="preserve"> 1 000 </w:t>
      </w:r>
      <w:proofErr w:type="spellStart"/>
      <w:r w:rsidRPr="002861FD">
        <w:rPr>
          <w:rFonts w:ascii="Times New Roman" w:eastAsia="Calibri" w:hAnsi="Times New Roman" w:cs="Times New Roman"/>
          <w:sz w:val="12"/>
          <w:szCs w:val="12"/>
        </w:rPr>
        <w:t>кв.м</w:t>
      </w:r>
      <w:proofErr w:type="spellEnd"/>
      <w:r w:rsidRPr="002861FD">
        <w:rPr>
          <w:rFonts w:ascii="Times New Roman" w:eastAsia="Calibri" w:hAnsi="Times New Roman" w:cs="Times New Roman"/>
          <w:sz w:val="12"/>
          <w:szCs w:val="12"/>
        </w:rPr>
        <w:t>, с кадастровым номером 63:31:1405011:412.</w:t>
      </w:r>
    </w:p>
    <w:p w:rsidR="002861FD" w:rsidRPr="002861FD" w:rsidRDefault="002861FD" w:rsidP="002861FD">
      <w:pPr>
        <w:tabs>
          <w:tab w:val="left" w:pos="284"/>
        </w:tabs>
        <w:spacing w:after="0" w:line="240" w:lineRule="auto"/>
        <w:ind w:firstLine="284"/>
        <w:jc w:val="both"/>
        <w:rPr>
          <w:rFonts w:ascii="Times New Roman" w:eastAsia="Calibri" w:hAnsi="Times New Roman" w:cs="Times New Roman"/>
          <w:sz w:val="12"/>
          <w:szCs w:val="12"/>
        </w:rPr>
      </w:pPr>
      <w:r w:rsidRPr="002861FD">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2861FD" w:rsidRPr="002861FD" w:rsidRDefault="002861FD" w:rsidP="002861FD">
      <w:pPr>
        <w:tabs>
          <w:tab w:val="left" w:pos="284"/>
        </w:tabs>
        <w:spacing w:after="0" w:line="240" w:lineRule="auto"/>
        <w:ind w:firstLine="284"/>
        <w:jc w:val="both"/>
        <w:rPr>
          <w:rFonts w:ascii="Times New Roman" w:eastAsia="Calibri" w:hAnsi="Times New Roman" w:cs="Times New Roman"/>
          <w:sz w:val="12"/>
          <w:szCs w:val="12"/>
        </w:rPr>
      </w:pPr>
      <w:r w:rsidRPr="002861F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861FD" w:rsidRPr="002861FD" w:rsidRDefault="002861FD" w:rsidP="002861FD">
      <w:pPr>
        <w:tabs>
          <w:tab w:val="left" w:pos="284"/>
        </w:tabs>
        <w:spacing w:after="0" w:line="240" w:lineRule="auto"/>
        <w:ind w:firstLine="284"/>
        <w:jc w:val="both"/>
        <w:rPr>
          <w:rFonts w:ascii="Times New Roman" w:eastAsia="Calibri" w:hAnsi="Times New Roman" w:cs="Times New Roman"/>
          <w:sz w:val="12"/>
          <w:szCs w:val="12"/>
        </w:rPr>
      </w:pPr>
      <w:r w:rsidRPr="002861FD">
        <w:rPr>
          <w:rFonts w:ascii="Times New Roman" w:eastAsia="Calibri" w:hAnsi="Times New Roman" w:cs="Times New Roman"/>
          <w:sz w:val="12"/>
          <w:szCs w:val="12"/>
        </w:rPr>
        <w:t xml:space="preserve">4. </w:t>
      </w:r>
      <w:proofErr w:type="gramStart"/>
      <w:r w:rsidRPr="002861FD">
        <w:rPr>
          <w:rFonts w:ascii="Times New Roman" w:eastAsia="Calibri" w:hAnsi="Times New Roman" w:cs="Times New Roman"/>
          <w:sz w:val="12"/>
          <w:szCs w:val="12"/>
        </w:rPr>
        <w:t>Контроль за</w:t>
      </w:r>
      <w:proofErr w:type="gramEnd"/>
      <w:r w:rsidRPr="002861FD">
        <w:rPr>
          <w:rFonts w:ascii="Times New Roman" w:eastAsia="Calibri" w:hAnsi="Times New Roman" w:cs="Times New Roman"/>
          <w:sz w:val="12"/>
          <w:szCs w:val="12"/>
        </w:rPr>
        <w:t xml:space="preserve"> выполнением настоящего постановления оставляю за собой.</w:t>
      </w:r>
    </w:p>
    <w:p w:rsidR="002861FD" w:rsidRPr="002861FD" w:rsidRDefault="002861FD" w:rsidP="002861FD">
      <w:pPr>
        <w:tabs>
          <w:tab w:val="left" w:pos="284"/>
        </w:tabs>
        <w:spacing w:after="0" w:line="240" w:lineRule="auto"/>
        <w:jc w:val="right"/>
        <w:rPr>
          <w:rFonts w:ascii="Times New Roman" w:eastAsia="Calibri" w:hAnsi="Times New Roman" w:cs="Times New Roman"/>
          <w:sz w:val="12"/>
          <w:szCs w:val="12"/>
        </w:rPr>
      </w:pPr>
      <w:r w:rsidRPr="002861FD">
        <w:rPr>
          <w:rFonts w:ascii="Times New Roman" w:eastAsia="Calibri" w:hAnsi="Times New Roman" w:cs="Times New Roman"/>
          <w:sz w:val="12"/>
          <w:szCs w:val="12"/>
        </w:rPr>
        <w:t>Глава   сельского поселения Черновка</w:t>
      </w:r>
    </w:p>
    <w:p w:rsidR="002861FD" w:rsidRDefault="002861FD" w:rsidP="002861FD">
      <w:pPr>
        <w:tabs>
          <w:tab w:val="left" w:pos="284"/>
        </w:tabs>
        <w:spacing w:after="0" w:line="240" w:lineRule="auto"/>
        <w:jc w:val="right"/>
        <w:rPr>
          <w:rFonts w:ascii="Times New Roman" w:eastAsia="Calibri" w:hAnsi="Times New Roman" w:cs="Times New Roman"/>
          <w:sz w:val="12"/>
          <w:szCs w:val="12"/>
        </w:rPr>
      </w:pPr>
      <w:r w:rsidRPr="002861FD">
        <w:rPr>
          <w:rFonts w:ascii="Times New Roman" w:eastAsia="Calibri" w:hAnsi="Times New Roman" w:cs="Times New Roman"/>
          <w:sz w:val="12"/>
          <w:szCs w:val="12"/>
        </w:rPr>
        <w:t>муниципального района Сергиевский</w:t>
      </w:r>
    </w:p>
    <w:p w:rsidR="00F95CF5" w:rsidRDefault="002861FD" w:rsidP="002861FD">
      <w:pPr>
        <w:tabs>
          <w:tab w:val="left" w:pos="284"/>
        </w:tabs>
        <w:spacing w:after="0" w:line="240" w:lineRule="auto"/>
        <w:jc w:val="right"/>
        <w:rPr>
          <w:rFonts w:ascii="Times New Roman" w:eastAsia="Calibri" w:hAnsi="Times New Roman" w:cs="Times New Roman"/>
          <w:sz w:val="12"/>
          <w:szCs w:val="12"/>
        </w:rPr>
      </w:pPr>
      <w:r w:rsidRPr="002861FD">
        <w:rPr>
          <w:rFonts w:ascii="Times New Roman" w:eastAsia="Calibri" w:hAnsi="Times New Roman" w:cs="Times New Roman"/>
          <w:sz w:val="12"/>
          <w:szCs w:val="12"/>
        </w:rPr>
        <w:t>А.В. Беляев</w:t>
      </w:r>
    </w:p>
    <w:p w:rsidR="002861FD" w:rsidRDefault="002861FD" w:rsidP="002861F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2861FD" w:rsidRDefault="002861FD" w:rsidP="002861FD">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394AAE" w:rsidRPr="00394AAE">
        <w:rPr>
          <w:rFonts w:ascii="Times New Roman" w:eastAsia="Calibri" w:hAnsi="Times New Roman" w:cs="Times New Roman"/>
          <w:b/>
          <w:sz w:val="12"/>
          <w:szCs w:val="12"/>
        </w:rPr>
        <w:t>СЕРГИЕВСК</w:t>
      </w:r>
    </w:p>
    <w:p w:rsidR="002861FD" w:rsidRPr="00713631" w:rsidRDefault="002861FD" w:rsidP="002861F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861FD" w:rsidRPr="00713631" w:rsidRDefault="002861FD" w:rsidP="002861F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861FD" w:rsidRPr="00713631" w:rsidRDefault="002861FD" w:rsidP="002861FD">
      <w:pPr>
        <w:tabs>
          <w:tab w:val="left" w:pos="284"/>
        </w:tabs>
        <w:spacing w:after="0" w:line="240" w:lineRule="auto"/>
        <w:jc w:val="center"/>
        <w:rPr>
          <w:rFonts w:ascii="Times New Roman" w:eastAsia="Calibri" w:hAnsi="Times New Roman" w:cs="Times New Roman"/>
          <w:sz w:val="12"/>
          <w:szCs w:val="12"/>
        </w:rPr>
      </w:pPr>
    </w:p>
    <w:p w:rsidR="002861FD" w:rsidRPr="00713631" w:rsidRDefault="002861FD" w:rsidP="002861FD">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861FD" w:rsidRPr="00713631" w:rsidRDefault="002861FD" w:rsidP="002861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№46/1</w:t>
      </w:r>
    </w:p>
    <w:p w:rsidR="00DD0D99" w:rsidRDefault="00DD0D99" w:rsidP="002861FD">
      <w:pPr>
        <w:tabs>
          <w:tab w:val="left" w:pos="284"/>
        </w:tabs>
        <w:spacing w:after="0" w:line="240" w:lineRule="auto"/>
        <w:ind w:firstLine="284"/>
        <w:jc w:val="center"/>
        <w:rPr>
          <w:rFonts w:ascii="Times New Roman" w:eastAsia="Calibri" w:hAnsi="Times New Roman" w:cs="Times New Roman"/>
          <w:b/>
          <w:sz w:val="12"/>
          <w:szCs w:val="12"/>
        </w:rPr>
      </w:pPr>
      <w:r w:rsidRPr="00DD0D99">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w:t>
      </w:r>
    </w:p>
    <w:p w:rsidR="00DD0D99" w:rsidRDefault="00DD0D99" w:rsidP="002861FD">
      <w:pPr>
        <w:tabs>
          <w:tab w:val="left" w:pos="284"/>
        </w:tabs>
        <w:spacing w:after="0" w:line="240" w:lineRule="auto"/>
        <w:ind w:firstLine="284"/>
        <w:jc w:val="center"/>
        <w:rPr>
          <w:rFonts w:ascii="Times New Roman" w:eastAsia="Calibri" w:hAnsi="Times New Roman" w:cs="Times New Roman"/>
          <w:b/>
          <w:sz w:val="12"/>
          <w:szCs w:val="12"/>
        </w:rPr>
      </w:pPr>
      <w:r w:rsidRPr="00DD0D99">
        <w:rPr>
          <w:rFonts w:ascii="Times New Roman" w:eastAsia="Calibri" w:hAnsi="Times New Roman" w:cs="Times New Roman"/>
          <w:b/>
          <w:sz w:val="12"/>
          <w:szCs w:val="12"/>
        </w:rPr>
        <w:t xml:space="preserve"> </w:t>
      </w:r>
      <w:proofErr w:type="gramStart"/>
      <w:r w:rsidRPr="00DD0D99">
        <w:rPr>
          <w:rFonts w:ascii="Times New Roman" w:eastAsia="Calibri" w:hAnsi="Times New Roman" w:cs="Times New Roman"/>
          <w:b/>
          <w:sz w:val="12"/>
          <w:szCs w:val="12"/>
        </w:rPr>
        <w:t>расположенного</w:t>
      </w:r>
      <w:proofErr w:type="gramEnd"/>
      <w:r w:rsidRPr="00DD0D99">
        <w:rPr>
          <w:rFonts w:ascii="Times New Roman" w:eastAsia="Calibri" w:hAnsi="Times New Roman" w:cs="Times New Roman"/>
          <w:b/>
          <w:sz w:val="12"/>
          <w:szCs w:val="12"/>
        </w:rPr>
        <w:t xml:space="preserve"> по адресу:  Самарская область, Сергиевский р-н, волость Сергиевская, </w:t>
      </w:r>
      <w:proofErr w:type="spellStart"/>
      <w:r w:rsidRPr="00DD0D99">
        <w:rPr>
          <w:rFonts w:ascii="Times New Roman" w:eastAsia="Calibri" w:hAnsi="Times New Roman" w:cs="Times New Roman"/>
          <w:b/>
          <w:sz w:val="12"/>
          <w:szCs w:val="12"/>
        </w:rPr>
        <w:t>с</w:t>
      </w:r>
      <w:proofErr w:type="gramStart"/>
      <w:r w:rsidRPr="00DD0D99">
        <w:rPr>
          <w:rFonts w:ascii="Times New Roman" w:eastAsia="Calibri" w:hAnsi="Times New Roman" w:cs="Times New Roman"/>
          <w:b/>
          <w:sz w:val="12"/>
          <w:szCs w:val="12"/>
        </w:rPr>
        <w:t>.С</w:t>
      </w:r>
      <w:proofErr w:type="gramEnd"/>
      <w:r w:rsidRPr="00DD0D99">
        <w:rPr>
          <w:rFonts w:ascii="Times New Roman" w:eastAsia="Calibri" w:hAnsi="Times New Roman" w:cs="Times New Roman"/>
          <w:b/>
          <w:sz w:val="12"/>
          <w:szCs w:val="12"/>
        </w:rPr>
        <w:t>ергиевск</w:t>
      </w:r>
      <w:proofErr w:type="spellEnd"/>
      <w:r w:rsidRPr="00DD0D99">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 xml:space="preserve"> </w:t>
      </w:r>
      <w:proofErr w:type="spellStart"/>
      <w:r w:rsidRPr="00DD0D99">
        <w:rPr>
          <w:rFonts w:ascii="Times New Roman" w:eastAsia="Calibri" w:hAnsi="Times New Roman" w:cs="Times New Roman"/>
          <w:b/>
          <w:sz w:val="12"/>
          <w:szCs w:val="12"/>
        </w:rPr>
        <w:t>ул.К.Маркса</w:t>
      </w:r>
      <w:proofErr w:type="spellEnd"/>
      <w:r w:rsidRPr="00DD0D99">
        <w:rPr>
          <w:rFonts w:ascii="Times New Roman" w:eastAsia="Calibri" w:hAnsi="Times New Roman" w:cs="Times New Roman"/>
          <w:b/>
          <w:sz w:val="12"/>
          <w:szCs w:val="12"/>
        </w:rPr>
        <w:t xml:space="preserve">, </w:t>
      </w:r>
    </w:p>
    <w:p w:rsidR="002861FD" w:rsidRDefault="00DD0D99" w:rsidP="002861FD">
      <w:pPr>
        <w:tabs>
          <w:tab w:val="left" w:pos="284"/>
        </w:tabs>
        <w:spacing w:after="0" w:line="240" w:lineRule="auto"/>
        <w:ind w:firstLine="284"/>
        <w:jc w:val="center"/>
        <w:rPr>
          <w:rFonts w:ascii="Times New Roman" w:eastAsia="Calibri" w:hAnsi="Times New Roman" w:cs="Times New Roman"/>
          <w:b/>
          <w:sz w:val="12"/>
          <w:szCs w:val="12"/>
        </w:rPr>
      </w:pPr>
      <w:r w:rsidRPr="00DD0D99">
        <w:rPr>
          <w:rFonts w:ascii="Times New Roman" w:eastAsia="Calibri" w:hAnsi="Times New Roman" w:cs="Times New Roman"/>
          <w:b/>
          <w:sz w:val="12"/>
          <w:szCs w:val="12"/>
        </w:rPr>
        <w:t xml:space="preserve">д.39, кв.2, общей площадью 398 </w:t>
      </w:r>
      <w:proofErr w:type="spellStart"/>
      <w:r w:rsidRPr="00DD0D99">
        <w:rPr>
          <w:rFonts w:ascii="Times New Roman" w:eastAsia="Calibri" w:hAnsi="Times New Roman" w:cs="Times New Roman"/>
          <w:b/>
          <w:sz w:val="12"/>
          <w:szCs w:val="12"/>
        </w:rPr>
        <w:t>кв</w:t>
      </w:r>
      <w:proofErr w:type="gramStart"/>
      <w:r w:rsidRPr="00DD0D99">
        <w:rPr>
          <w:rFonts w:ascii="Times New Roman" w:eastAsia="Calibri" w:hAnsi="Times New Roman" w:cs="Times New Roman"/>
          <w:b/>
          <w:sz w:val="12"/>
          <w:szCs w:val="12"/>
        </w:rPr>
        <w:t>.м</w:t>
      </w:r>
      <w:proofErr w:type="spellEnd"/>
      <w:proofErr w:type="gramEnd"/>
      <w:r w:rsidRPr="00DD0D99">
        <w:rPr>
          <w:rFonts w:ascii="Times New Roman" w:eastAsia="Calibri" w:hAnsi="Times New Roman" w:cs="Times New Roman"/>
          <w:b/>
          <w:sz w:val="12"/>
          <w:szCs w:val="12"/>
        </w:rPr>
        <w:t>, с кадастровым номером 63:31:0702027:3</w:t>
      </w:r>
    </w:p>
    <w:p w:rsidR="00DD0D99" w:rsidRDefault="00DD0D99" w:rsidP="002861FD">
      <w:pPr>
        <w:tabs>
          <w:tab w:val="left" w:pos="284"/>
        </w:tabs>
        <w:spacing w:after="0" w:line="240" w:lineRule="auto"/>
        <w:ind w:firstLine="284"/>
        <w:jc w:val="center"/>
        <w:rPr>
          <w:rFonts w:ascii="Times New Roman" w:eastAsia="Calibri" w:hAnsi="Times New Roman" w:cs="Times New Roman"/>
          <w:sz w:val="12"/>
          <w:szCs w:val="12"/>
        </w:rPr>
      </w:pPr>
    </w:p>
    <w:p w:rsidR="00394AAE" w:rsidRPr="00394AAE" w:rsidRDefault="00394AAE" w:rsidP="00394AAE">
      <w:pPr>
        <w:tabs>
          <w:tab w:val="left" w:pos="284"/>
        </w:tabs>
        <w:spacing w:after="0" w:line="240" w:lineRule="auto"/>
        <w:ind w:firstLine="284"/>
        <w:jc w:val="both"/>
        <w:rPr>
          <w:rFonts w:ascii="Times New Roman" w:eastAsia="Calibri" w:hAnsi="Times New Roman" w:cs="Times New Roman"/>
          <w:sz w:val="12"/>
          <w:szCs w:val="12"/>
        </w:rPr>
      </w:pPr>
      <w:r w:rsidRPr="00394AAE">
        <w:rPr>
          <w:rFonts w:ascii="Times New Roman" w:eastAsia="Calibri" w:hAnsi="Times New Roman" w:cs="Times New Roman"/>
          <w:sz w:val="12"/>
          <w:szCs w:val="12"/>
        </w:rPr>
        <w:t xml:space="preserve">Рассмотрев заявление </w:t>
      </w:r>
      <w:proofErr w:type="spellStart"/>
      <w:r w:rsidRPr="00394AAE">
        <w:rPr>
          <w:rFonts w:ascii="Times New Roman" w:eastAsia="Calibri" w:hAnsi="Times New Roman" w:cs="Times New Roman"/>
          <w:sz w:val="12"/>
          <w:szCs w:val="12"/>
        </w:rPr>
        <w:t>Дурнева</w:t>
      </w:r>
      <w:proofErr w:type="spellEnd"/>
      <w:r w:rsidRPr="00394AAE">
        <w:rPr>
          <w:rFonts w:ascii="Times New Roman" w:eastAsia="Calibri" w:hAnsi="Times New Roman" w:cs="Times New Roman"/>
          <w:sz w:val="12"/>
          <w:szCs w:val="12"/>
        </w:rPr>
        <w:t xml:space="preserve"> Константина Михайловича,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394AAE" w:rsidRPr="00394AAE" w:rsidRDefault="00394AAE" w:rsidP="00394AAE">
      <w:pPr>
        <w:tabs>
          <w:tab w:val="left" w:pos="284"/>
        </w:tabs>
        <w:spacing w:after="0" w:line="240" w:lineRule="auto"/>
        <w:ind w:firstLine="284"/>
        <w:jc w:val="both"/>
        <w:rPr>
          <w:rFonts w:ascii="Times New Roman" w:eastAsia="Calibri" w:hAnsi="Times New Roman" w:cs="Times New Roman"/>
          <w:b/>
          <w:sz w:val="12"/>
          <w:szCs w:val="12"/>
        </w:rPr>
      </w:pPr>
      <w:r w:rsidRPr="00394AAE">
        <w:rPr>
          <w:rFonts w:ascii="Times New Roman" w:eastAsia="Calibri" w:hAnsi="Times New Roman" w:cs="Times New Roman"/>
          <w:b/>
          <w:sz w:val="12"/>
          <w:szCs w:val="12"/>
        </w:rPr>
        <w:t>ПОСТАНО</w:t>
      </w:r>
      <w:r>
        <w:rPr>
          <w:rFonts w:ascii="Times New Roman" w:eastAsia="Calibri" w:hAnsi="Times New Roman" w:cs="Times New Roman"/>
          <w:b/>
          <w:sz w:val="12"/>
          <w:szCs w:val="12"/>
        </w:rPr>
        <w:t>ВЛЯЕТ:</w:t>
      </w:r>
    </w:p>
    <w:p w:rsidR="00394AAE" w:rsidRPr="00394AAE" w:rsidRDefault="00394AAE" w:rsidP="00394AAE">
      <w:pPr>
        <w:tabs>
          <w:tab w:val="left" w:pos="284"/>
        </w:tabs>
        <w:spacing w:after="0" w:line="240" w:lineRule="auto"/>
        <w:ind w:firstLine="284"/>
        <w:jc w:val="both"/>
        <w:rPr>
          <w:rFonts w:ascii="Times New Roman" w:eastAsia="Calibri" w:hAnsi="Times New Roman" w:cs="Times New Roman"/>
          <w:sz w:val="12"/>
          <w:szCs w:val="12"/>
        </w:rPr>
      </w:pPr>
      <w:r w:rsidRPr="00394AAE">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w:t>
      </w:r>
      <w:proofErr w:type="gramStart"/>
      <w:r w:rsidRPr="00394AAE">
        <w:rPr>
          <w:rFonts w:ascii="Times New Roman" w:eastAsia="Calibri" w:hAnsi="Times New Roman" w:cs="Times New Roman"/>
          <w:sz w:val="12"/>
          <w:szCs w:val="12"/>
        </w:rPr>
        <w:t>-«</w:t>
      </w:r>
      <w:proofErr w:type="gramEnd"/>
      <w:r w:rsidRPr="00394AAE">
        <w:rPr>
          <w:rFonts w:ascii="Times New Roman" w:eastAsia="Calibri" w:hAnsi="Times New Roman" w:cs="Times New Roman"/>
          <w:sz w:val="12"/>
          <w:szCs w:val="12"/>
        </w:rPr>
        <w:t xml:space="preserve">магазин», в отношении земельного участка, расположенного по адресу:  Самарская область, Сергиевский р-н, волость Сергиевская, </w:t>
      </w:r>
      <w:proofErr w:type="spellStart"/>
      <w:r w:rsidRPr="00394AAE">
        <w:rPr>
          <w:rFonts w:ascii="Times New Roman" w:eastAsia="Calibri" w:hAnsi="Times New Roman" w:cs="Times New Roman"/>
          <w:sz w:val="12"/>
          <w:szCs w:val="12"/>
        </w:rPr>
        <w:t>с</w:t>
      </w:r>
      <w:proofErr w:type="gramStart"/>
      <w:r w:rsidRPr="00394AAE">
        <w:rPr>
          <w:rFonts w:ascii="Times New Roman" w:eastAsia="Calibri" w:hAnsi="Times New Roman" w:cs="Times New Roman"/>
          <w:sz w:val="12"/>
          <w:szCs w:val="12"/>
        </w:rPr>
        <w:t>.С</w:t>
      </w:r>
      <w:proofErr w:type="gramEnd"/>
      <w:r w:rsidRPr="00394AAE">
        <w:rPr>
          <w:rFonts w:ascii="Times New Roman" w:eastAsia="Calibri" w:hAnsi="Times New Roman" w:cs="Times New Roman"/>
          <w:sz w:val="12"/>
          <w:szCs w:val="12"/>
        </w:rPr>
        <w:t>ергиевск</w:t>
      </w:r>
      <w:proofErr w:type="spellEnd"/>
      <w:r w:rsidRPr="00394AAE">
        <w:rPr>
          <w:rFonts w:ascii="Times New Roman" w:eastAsia="Calibri" w:hAnsi="Times New Roman" w:cs="Times New Roman"/>
          <w:sz w:val="12"/>
          <w:szCs w:val="12"/>
        </w:rPr>
        <w:t xml:space="preserve">, </w:t>
      </w:r>
      <w:proofErr w:type="spellStart"/>
      <w:r w:rsidRPr="00394AAE">
        <w:rPr>
          <w:rFonts w:ascii="Times New Roman" w:eastAsia="Calibri" w:hAnsi="Times New Roman" w:cs="Times New Roman"/>
          <w:sz w:val="12"/>
          <w:szCs w:val="12"/>
        </w:rPr>
        <w:t>ул.К.Маркса</w:t>
      </w:r>
      <w:proofErr w:type="spellEnd"/>
      <w:r w:rsidRPr="00394AAE">
        <w:rPr>
          <w:rFonts w:ascii="Times New Roman" w:eastAsia="Calibri" w:hAnsi="Times New Roman" w:cs="Times New Roman"/>
          <w:sz w:val="12"/>
          <w:szCs w:val="12"/>
        </w:rPr>
        <w:t xml:space="preserve">, д.39, кв.2, общей площадью 398 </w:t>
      </w:r>
      <w:proofErr w:type="spellStart"/>
      <w:r w:rsidRPr="00394AAE">
        <w:rPr>
          <w:rFonts w:ascii="Times New Roman" w:eastAsia="Calibri" w:hAnsi="Times New Roman" w:cs="Times New Roman"/>
          <w:sz w:val="12"/>
          <w:szCs w:val="12"/>
        </w:rPr>
        <w:t>кв.м</w:t>
      </w:r>
      <w:proofErr w:type="spellEnd"/>
      <w:r w:rsidRPr="00394AAE">
        <w:rPr>
          <w:rFonts w:ascii="Times New Roman" w:eastAsia="Calibri" w:hAnsi="Times New Roman" w:cs="Times New Roman"/>
          <w:sz w:val="12"/>
          <w:szCs w:val="12"/>
        </w:rPr>
        <w:t>, с кадастровым номером 63:31:0702027:3.</w:t>
      </w:r>
    </w:p>
    <w:p w:rsidR="00394AAE" w:rsidRPr="00394AAE" w:rsidRDefault="00394AAE" w:rsidP="00394AAE">
      <w:pPr>
        <w:tabs>
          <w:tab w:val="left" w:pos="284"/>
        </w:tabs>
        <w:spacing w:after="0" w:line="240" w:lineRule="auto"/>
        <w:ind w:firstLine="284"/>
        <w:jc w:val="both"/>
        <w:rPr>
          <w:rFonts w:ascii="Times New Roman" w:eastAsia="Calibri" w:hAnsi="Times New Roman" w:cs="Times New Roman"/>
          <w:sz w:val="12"/>
          <w:szCs w:val="12"/>
        </w:rPr>
      </w:pPr>
      <w:r w:rsidRPr="00394AAE">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394AAE" w:rsidRPr="00394AAE" w:rsidRDefault="00394AAE" w:rsidP="00394AAE">
      <w:pPr>
        <w:tabs>
          <w:tab w:val="left" w:pos="284"/>
        </w:tabs>
        <w:spacing w:after="0" w:line="240" w:lineRule="auto"/>
        <w:ind w:firstLine="284"/>
        <w:jc w:val="both"/>
        <w:rPr>
          <w:rFonts w:ascii="Times New Roman" w:eastAsia="Calibri" w:hAnsi="Times New Roman" w:cs="Times New Roman"/>
          <w:sz w:val="12"/>
          <w:szCs w:val="12"/>
        </w:rPr>
      </w:pPr>
      <w:r w:rsidRPr="00394AA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94AAE" w:rsidRPr="00394AAE" w:rsidRDefault="00394AAE" w:rsidP="00394AAE">
      <w:pPr>
        <w:tabs>
          <w:tab w:val="left" w:pos="284"/>
        </w:tabs>
        <w:spacing w:after="0" w:line="240" w:lineRule="auto"/>
        <w:ind w:firstLine="284"/>
        <w:jc w:val="both"/>
        <w:rPr>
          <w:rFonts w:ascii="Times New Roman" w:eastAsia="Calibri" w:hAnsi="Times New Roman" w:cs="Times New Roman"/>
          <w:sz w:val="12"/>
          <w:szCs w:val="12"/>
        </w:rPr>
      </w:pPr>
      <w:r w:rsidRPr="00394AAE">
        <w:rPr>
          <w:rFonts w:ascii="Times New Roman" w:eastAsia="Calibri" w:hAnsi="Times New Roman" w:cs="Times New Roman"/>
          <w:sz w:val="12"/>
          <w:szCs w:val="12"/>
        </w:rPr>
        <w:t xml:space="preserve">4. </w:t>
      </w:r>
      <w:proofErr w:type="gramStart"/>
      <w:r w:rsidRPr="00394AAE">
        <w:rPr>
          <w:rFonts w:ascii="Times New Roman" w:eastAsia="Calibri" w:hAnsi="Times New Roman" w:cs="Times New Roman"/>
          <w:sz w:val="12"/>
          <w:szCs w:val="12"/>
        </w:rPr>
        <w:t>Контроль за</w:t>
      </w:r>
      <w:proofErr w:type="gramEnd"/>
      <w:r w:rsidRPr="00394AAE">
        <w:rPr>
          <w:rFonts w:ascii="Times New Roman" w:eastAsia="Calibri" w:hAnsi="Times New Roman" w:cs="Times New Roman"/>
          <w:sz w:val="12"/>
          <w:szCs w:val="12"/>
        </w:rPr>
        <w:t xml:space="preserve"> выполнением настоящего постановления оставляю за собой.</w:t>
      </w:r>
    </w:p>
    <w:p w:rsidR="00394AAE" w:rsidRPr="00394AAE" w:rsidRDefault="00394AAE" w:rsidP="00394AAE">
      <w:pPr>
        <w:tabs>
          <w:tab w:val="left" w:pos="284"/>
        </w:tabs>
        <w:spacing w:after="0" w:line="240" w:lineRule="auto"/>
        <w:jc w:val="right"/>
        <w:rPr>
          <w:rFonts w:ascii="Times New Roman" w:eastAsia="Calibri" w:hAnsi="Times New Roman" w:cs="Times New Roman"/>
          <w:sz w:val="12"/>
          <w:szCs w:val="12"/>
        </w:rPr>
      </w:pPr>
      <w:r w:rsidRPr="00394AAE">
        <w:rPr>
          <w:rFonts w:ascii="Times New Roman" w:eastAsia="Calibri" w:hAnsi="Times New Roman" w:cs="Times New Roman"/>
          <w:sz w:val="12"/>
          <w:szCs w:val="12"/>
        </w:rPr>
        <w:t>Глава   сельского поселения Сергиевск</w:t>
      </w:r>
    </w:p>
    <w:p w:rsidR="00394AAE" w:rsidRDefault="00394AAE" w:rsidP="00394AAE">
      <w:pPr>
        <w:tabs>
          <w:tab w:val="left" w:pos="284"/>
        </w:tabs>
        <w:spacing w:after="0" w:line="240" w:lineRule="auto"/>
        <w:jc w:val="right"/>
        <w:rPr>
          <w:rFonts w:ascii="Times New Roman" w:eastAsia="Calibri" w:hAnsi="Times New Roman" w:cs="Times New Roman"/>
          <w:sz w:val="12"/>
          <w:szCs w:val="12"/>
        </w:rPr>
      </w:pPr>
      <w:r w:rsidRPr="00394AAE">
        <w:rPr>
          <w:rFonts w:ascii="Times New Roman" w:eastAsia="Calibri" w:hAnsi="Times New Roman" w:cs="Times New Roman"/>
          <w:sz w:val="12"/>
          <w:szCs w:val="12"/>
        </w:rPr>
        <w:t>муниципального района Сергиевский</w:t>
      </w:r>
    </w:p>
    <w:p w:rsidR="002861FD" w:rsidRDefault="00394AAE" w:rsidP="00394AAE">
      <w:pPr>
        <w:tabs>
          <w:tab w:val="left" w:pos="284"/>
        </w:tabs>
        <w:spacing w:after="0" w:line="240" w:lineRule="auto"/>
        <w:jc w:val="right"/>
        <w:rPr>
          <w:rFonts w:ascii="Times New Roman" w:eastAsia="Calibri" w:hAnsi="Times New Roman" w:cs="Times New Roman"/>
          <w:sz w:val="12"/>
          <w:szCs w:val="12"/>
        </w:rPr>
      </w:pPr>
      <w:r w:rsidRPr="00394AAE">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394AAE">
        <w:rPr>
          <w:rFonts w:ascii="Times New Roman" w:eastAsia="Calibri" w:hAnsi="Times New Roman" w:cs="Times New Roman"/>
          <w:sz w:val="12"/>
          <w:szCs w:val="12"/>
        </w:rPr>
        <w:t>Арчибасов</w:t>
      </w:r>
      <w:proofErr w:type="spellEnd"/>
    </w:p>
    <w:p w:rsidR="001D3C4C" w:rsidRDefault="001D3C4C" w:rsidP="001D3C4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1D3C4C" w:rsidRDefault="001D3C4C" w:rsidP="001D3C4C">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1D3C4C">
        <w:rPr>
          <w:rFonts w:ascii="Times New Roman" w:eastAsia="Calibri" w:hAnsi="Times New Roman" w:cs="Times New Roman"/>
          <w:b/>
          <w:sz w:val="12"/>
          <w:szCs w:val="12"/>
        </w:rPr>
        <w:t>СВЕТЛОДОЛЬСК</w:t>
      </w:r>
    </w:p>
    <w:p w:rsidR="001D3C4C" w:rsidRPr="00713631" w:rsidRDefault="001D3C4C" w:rsidP="001D3C4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D3C4C" w:rsidRPr="00713631" w:rsidRDefault="001D3C4C" w:rsidP="001D3C4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D3C4C" w:rsidRPr="00713631" w:rsidRDefault="001D3C4C" w:rsidP="001D3C4C">
      <w:pPr>
        <w:tabs>
          <w:tab w:val="left" w:pos="284"/>
        </w:tabs>
        <w:spacing w:after="0" w:line="240" w:lineRule="auto"/>
        <w:jc w:val="center"/>
        <w:rPr>
          <w:rFonts w:ascii="Times New Roman" w:eastAsia="Calibri" w:hAnsi="Times New Roman" w:cs="Times New Roman"/>
          <w:sz w:val="12"/>
          <w:szCs w:val="12"/>
        </w:rPr>
      </w:pPr>
    </w:p>
    <w:p w:rsidR="001D3C4C" w:rsidRPr="00713631" w:rsidRDefault="001D3C4C" w:rsidP="001D3C4C">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D3C4C" w:rsidRPr="00713631" w:rsidRDefault="001D3C4C" w:rsidP="001D3C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№36</w:t>
      </w:r>
    </w:p>
    <w:p w:rsidR="001D3C4C" w:rsidRDefault="001D3C4C" w:rsidP="001D3C4C">
      <w:pPr>
        <w:tabs>
          <w:tab w:val="left" w:pos="284"/>
        </w:tabs>
        <w:spacing w:after="0" w:line="240" w:lineRule="auto"/>
        <w:ind w:firstLine="284"/>
        <w:jc w:val="center"/>
        <w:rPr>
          <w:rFonts w:ascii="Times New Roman" w:eastAsia="Calibri" w:hAnsi="Times New Roman" w:cs="Times New Roman"/>
          <w:b/>
          <w:sz w:val="12"/>
          <w:szCs w:val="12"/>
        </w:rPr>
      </w:pPr>
      <w:r w:rsidRPr="001D3C4C">
        <w:rPr>
          <w:rFonts w:ascii="Times New Roman" w:eastAsia="Calibri" w:hAnsi="Times New Roman" w:cs="Times New Roman"/>
          <w:b/>
          <w:sz w:val="12"/>
          <w:szCs w:val="12"/>
        </w:rPr>
        <w:t>О подготовке проекта планировки территории и проекта межевания территории объекта:</w:t>
      </w:r>
    </w:p>
    <w:p w:rsidR="001D3C4C" w:rsidRDefault="001D3C4C" w:rsidP="001D3C4C">
      <w:pPr>
        <w:tabs>
          <w:tab w:val="left" w:pos="284"/>
        </w:tabs>
        <w:spacing w:after="0" w:line="240" w:lineRule="auto"/>
        <w:ind w:firstLine="284"/>
        <w:jc w:val="center"/>
        <w:rPr>
          <w:rFonts w:ascii="Times New Roman" w:eastAsia="Calibri" w:hAnsi="Times New Roman" w:cs="Times New Roman"/>
          <w:b/>
          <w:sz w:val="12"/>
          <w:szCs w:val="12"/>
        </w:rPr>
      </w:pPr>
      <w:r w:rsidRPr="001D3C4C">
        <w:rPr>
          <w:rFonts w:ascii="Times New Roman" w:eastAsia="Calibri" w:hAnsi="Times New Roman" w:cs="Times New Roman"/>
          <w:b/>
          <w:sz w:val="12"/>
          <w:szCs w:val="12"/>
        </w:rPr>
        <w:t xml:space="preserve">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1D3C4C">
        <w:rPr>
          <w:rFonts w:ascii="Times New Roman" w:eastAsia="Calibri" w:hAnsi="Times New Roman" w:cs="Times New Roman"/>
          <w:b/>
          <w:sz w:val="12"/>
          <w:szCs w:val="12"/>
        </w:rPr>
        <w:t>п</w:t>
      </w:r>
      <w:proofErr w:type="gramEnd"/>
      <w:r w:rsidRPr="001D3C4C">
        <w:rPr>
          <w:rFonts w:ascii="Times New Roman" w:eastAsia="Calibri" w:hAnsi="Times New Roman" w:cs="Times New Roman"/>
          <w:b/>
          <w:sz w:val="12"/>
          <w:szCs w:val="12"/>
        </w:rPr>
        <w:t xml:space="preserve"> Светлодольск. Газопровод высокого давления 1 кат. От существующего </w:t>
      </w:r>
      <w:proofErr w:type="gramStart"/>
      <w:r w:rsidRPr="001D3C4C">
        <w:rPr>
          <w:rFonts w:ascii="Times New Roman" w:eastAsia="Calibri" w:hAnsi="Times New Roman" w:cs="Times New Roman"/>
          <w:b/>
          <w:sz w:val="12"/>
          <w:szCs w:val="12"/>
        </w:rPr>
        <w:t>г</w:t>
      </w:r>
      <w:proofErr w:type="gramEnd"/>
      <w:r w:rsidRPr="001D3C4C">
        <w:rPr>
          <w:rFonts w:ascii="Times New Roman" w:eastAsia="Calibri" w:hAnsi="Times New Roman" w:cs="Times New Roman"/>
          <w:b/>
          <w:sz w:val="12"/>
          <w:szCs w:val="12"/>
        </w:rPr>
        <w:t>/да в/д d=210 мм,</w:t>
      </w:r>
      <w:r w:rsidR="000E418D">
        <w:rPr>
          <w:rFonts w:ascii="Times New Roman" w:eastAsia="Calibri" w:hAnsi="Times New Roman" w:cs="Times New Roman"/>
          <w:b/>
          <w:sz w:val="12"/>
          <w:szCs w:val="12"/>
        </w:rPr>
        <w:t xml:space="preserve"> </w:t>
      </w:r>
      <w:r w:rsidRPr="001D3C4C">
        <w:rPr>
          <w:rFonts w:ascii="Times New Roman" w:eastAsia="Calibri" w:hAnsi="Times New Roman" w:cs="Times New Roman"/>
          <w:b/>
          <w:sz w:val="12"/>
          <w:szCs w:val="12"/>
        </w:rPr>
        <w:t>проложенному между ГРП № 13 и ГРП № 8 через М5 до границ з/у к.н. 63:31:0000000:4761» в границах  сельского поселения Светлодольск муниципального района Сергиевский Самарской области</w:t>
      </w:r>
    </w:p>
    <w:p w:rsidR="001D3C4C" w:rsidRDefault="001D3C4C" w:rsidP="001D3C4C">
      <w:pPr>
        <w:tabs>
          <w:tab w:val="left" w:pos="284"/>
        </w:tabs>
        <w:spacing w:after="0" w:line="240" w:lineRule="auto"/>
        <w:ind w:firstLine="284"/>
        <w:jc w:val="center"/>
        <w:rPr>
          <w:rFonts w:ascii="Times New Roman" w:eastAsia="Calibri" w:hAnsi="Times New Roman" w:cs="Times New Roman"/>
          <w:sz w:val="12"/>
          <w:szCs w:val="12"/>
        </w:rPr>
      </w:pPr>
    </w:p>
    <w:p w:rsidR="000E418D" w:rsidRPr="000E418D" w:rsidRDefault="000E418D" w:rsidP="000E418D">
      <w:pPr>
        <w:tabs>
          <w:tab w:val="left" w:pos="284"/>
        </w:tabs>
        <w:spacing w:after="0" w:line="240" w:lineRule="auto"/>
        <w:ind w:firstLine="284"/>
        <w:jc w:val="both"/>
        <w:rPr>
          <w:rFonts w:ascii="Times New Roman" w:eastAsia="Calibri" w:hAnsi="Times New Roman" w:cs="Times New Roman"/>
          <w:sz w:val="12"/>
          <w:szCs w:val="12"/>
        </w:rPr>
      </w:pPr>
      <w:r w:rsidRPr="000E418D">
        <w:rPr>
          <w:rFonts w:ascii="Times New Roman" w:eastAsia="Calibri" w:hAnsi="Times New Roman" w:cs="Times New Roman"/>
          <w:sz w:val="12"/>
          <w:szCs w:val="12"/>
        </w:rPr>
        <w:t>Рассмотрев предложение ООО «</w:t>
      </w:r>
      <w:proofErr w:type="spellStart"/>
      <w:r w:rsidRPr="000E418D">
        <w:rPr>
          <w:rFonts w:ascii="Times New Roman" w:eastAsia="Calibri" w:hAnsi="Times New Roman" w:cs="Times New Roman"/>
          <w:sz w:val="12"/>
          <w:szCs w:val="12"/>
        </w:rPr>
        <w:t>Средневолжская</w:t>
      </w:r>
      <w:proofErr w:type="spellEnd"/>
      <w:r w:rsidRPr="000E418D">
        <w:rPr>
          <w:rFonts w:ascii="Times New Roman" w:eastAsia="Calibri" w:hAnsi="Times New Roman" w:cs="Times New Roman"/>
          <w:sz w:val="12"/>
          <w:szCs w:val="12"/>
        </w:rPr>
        <w:t xml:space="preserve"> газовая компания»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Светлодольск муниципального района Сергиевский Самарской области</w:t>
      </w:r>
    </w:p>
    <w:p w:rsidR="000E418D" w:rsidRPr="000E418D" w:rsidRDefault="000E418D" w:rsidP="000E418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E418D" w:rsidRPr="000E418D" w:rsidRDefault="000E418D" w:rsidP="000E418D">
      <w:pPr>
        <w:tabs>
          <w:tab w:val="left" w:pos="284"/>
        </w:tabs>
        <w:spacing w:after="0" w:line="240" w:lineRule="auto"/>
        <w:ind w:firstLine="284"/>
        <w:jc w:val="both"/>
        <w:rPr>
          <w:rFonts w:ascii="Times New Roman" w:eastAsia="Calibri" w:hAnsi="Times New Roman" w:cs="Times New Roman"/>
          <w:sz w:val="12"/>
          <w:szCs w:val="12"/>
        </w:rPr>
      </w:pPr>
      <w:r w:rsidRPr="000E418D">
        <w:rPr>
          <w:rFonts w:ascii="Times New Roman" w:eastAsia="Calibri" w:hAnsi="Times New Roman" w:cs="Times New Roman"/>
          <w:sz w:val="12"/>
          <w:szCs w:val="12"/>
        </w:rPr>
        <w:t>1. Подготовить проект планировки территории и проект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0E418D">
        <w:rPr>
          <w:rFonts w:ascii="Times New Roman" w:eastAsia="Calibri" w:hAnsi="Times New Roman" w:cs="Times New Roman"/>
          <w:sz w:val="12"/>
          <w:szCs w:val="12"/>
        </w:rPr>
        <w:t>п</w:t>
      </w:r>
      <w:proofErr w:type="gramEnd"/>
      <w:r w:rsidRPr="000E418D">
        <w:rPr>
          <w:rFonts w:ascii="Times New Roman" w:eastAsia="Calibri" w:hAnsi="Times New Roman" w:cs="Times New Roman"/>
          <w:sz w:val="12"/>
          <w:szCs w:val="12"/>
        </w:rPr>
        <w:t xml:space="preserve"> Светлодольск. Газопровод высокого давления 1 кат. </w:t>
      </w:r>
      <w:proofErr w:type="gramStart"/>
      <w:r w:rsidRPr="000E418D">
        <w:rPr>
          <w:rFonts w:ascii="Times New Roman" w:eastAsia="Calibri" w:hAnsi="Times New Roman" w:cs="Times New Roman"/>
          <w:sz w:val="12"/>
          <w:szCs w:val="12"/>
        </w:rPr>
        <w:t>От существующего г/да в/д d=210 мм,</w:t>
      </w:r>
      <w:r>
        <w:rPr>
          <w:rFonts w:ascii="Times New Roman" w:eastAsia="Calibri" w:hAnsi="Times New Roman" w:cs="Times New Roman"/>
          <w:sz w:val="12"/>
          <w:szCs w:val="12"/>
        </w:rPr>
        <w:t xml:space="preserve"> </w:t>
      </w:r>
      <w:r w:rsidRPr="000E418D">
        <w:rPr>
          <w:rFonts w:ascii="Times New Roman" w:eastAsia="Calibri" w:hAnsi="Times New Roman" w:cs="Times New Roman"/>
          <w:sz w:val="12"/>
          <w:szCs w:val="12"/>
        </w:rPr>
        <w:t>проложенному между ГРП № 13 и ГРП № 8 через М5 до границ з/у к.н. 63:31:0000000:4761» в отношении территории, находящейся в границах сельского поселения Светлодольск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w:t>
      </w:r>
      <w:proofErr w:type="gramEnd"/>
      <w:r w:rsidRPr="000E418D">
        <w:rPr>
          <w:rFonts w:ascii="Times New Roman" w:eastAsia="Calibri" w:hAnsi="Times New Roman" w:cs="Times New Roman"/>
          <w:sz w:val="12"/>
          <w:szCs w:val="12"/>
        </w:rPr>
        <w:t xml:space="preserve"> размещения вышеуказанного объекта, </w:t>
      </w:r>
      <w:r w:rsidRPr="000E418D">
        <w:rPr>
          <w:rFonts w:ascii="Times New Roman" w:eastAsia="Calibri" w:hAnsi="Times New Roman" w:cs="Times New Roman"/>
          <w:sz w:val="12"/>
          <w:szCs w:val="12"/>
        </w:rPr>
        <w:lastRenderedPageBreak/>
        <w:t>а также определения границ земельных участков, предназначенных для размещения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0E418D">
        <w:rPr>
          <w:rFonts w:ascii="Times New Roman" w:eastAsia="Calibri" w:hAnsi="Times New Roman" w:cs="Times New Roman"/>
          <w:sz w:val="12"/>
          <w:szCs w:val="12"/>
        </w:rPr>
        <w:t>п</w:t>
      </w:r>
      <w:proofErr w:type="gramEnd"/>
      <w:r w:rsidRPr="000E418D">
        <w:rPr>
          <w:rFonts w:ascii="Times New Roman" w:eastAsia="Calibri" w:hAnsi="Times New Roman" w:cs="Times New Roman"/>
          <w:sz w:val="12"/>
          <w:szCs w:val="12"/>
        </w:rPr>
        <w:t xml:space="preserve"> Светлодольск. Газопровод высокого давления 1 кат. От существующего </w:t>
      </w:r>
      <w:proofErr w:type="gramStart"/>
      <w:r w:rsidRPr="000E418D">
        <w:rPr>
          <w:rFonts w:ascii="Times New Roman" w:eastAsia="Calibri" w:hAnsi="Times New Roman" w:cs="Times New Roman"/>
          <w:sz w:val="12"/>
          <w:szCs w:val="12"/>
        </w:rPr>
        <w:t>г</w:t>
      </w:r>
      <w:proofErr w:type="gramEnd"/>
      <w:r w:rsidRPr="000E418D">
        <w:rPr>
          <w:rFonts w:ascii="Times New Roman" w:eastAsia="Calibri" w:hAnsi="Times New Roman" w:cs="Times New Roman"/>
          <w:sz w:val="12"/>
          <w:szCs w:val="12"/>
        </w:rPr>
        <w:t>/да в/д d=210 мм,</w:t>
      </w:r>
      <w:r>
        <w:rPr>
          <w:rFonts w:ascii="Times New Roman" w:eastAsia="Calibri" w:hAnsi="Times New Roman" w:cs="Times New Roman"/>
          <w:sz w:val="12"/>
          <w:szCs w:val="12"/>
        </w:rPr>
        <w:t xml:space="preserve"> </w:t>
      </w:r>
      <w:r w:rsidRPr="000E418D">
        <w:rPr>
          <w:rFonts w:ascii="Times New Roman" w:eastAsia="Calibri" w:hAnsi="Times New Roman" w:cs="Times New Roman"/>
          <w:sz w:val="12"/>
          <w:szCs w:val="12"/>
        </w:rPr>
        <w:t>проложенному между ГРП № 13 и ГРП № 8 через М5 до границ з/у к.н. 63:31:0000000:4761» в срок до 08.08.2020 года.</w:t>
      </w:r>
    </w:p>
    <w:p w:rsidR="000E418D" w:rsidRPr="000E418D" w:rsidRDefault="000E418D" w:rsidP="000E418D">
      <w:pPr>
        <w:tabs>
          <w:tab w:val="left" w:pos="284"/>
        </w:tabs>
        <w:spacing w:after="0" w:line="240" w:lineRule="auto"/>
        <w:ind w:firstLine="284"/>
        <w:jc w:val="both"/>
        <w:rPr>
          <w:rFonts w:ascii="Times New Roman" w:eastAsia="Calibri" w:hAnsi="Times New Roman" w:cs="Times New Roman"/>
          <w:sz w:val="12"/>
          <w:szCs w:val="12"/>
        </w:rPr>
      </w:pPr>
      <w:r w:rsidRPr="000E418D">
        <w:rPr>
          <w:rFonts w:ascii="Times New Roman" w:eastAsia="Calibri" w:hAnsi="Times New Roman" w:cs="Times New Roman"/>
          <w:sz w:val="12"/>
          <w:szCs w:val="12"/>
        </w:rPr>
        <w:t>В указанный в настоящем пункте срок ООО  «</w:t>
      </w:r>
      <w:proofErr w:type="spellStart"/>
      <w:r w:rsidRPr="000E418D">
        <w:rPr>
          <w:rFonts w:ascii="Times New Roman" w:eastAsia="Calibri" w:hAnsi="Times New Roman" w:cs="Times New Roman"/>
          <w:sz w:val="12"/>
          <w:szCs w:val="12"/>
        </w:rPr>
        <w:t>Средневолжская</w:t>
      </w:r>
      <w:proofErr w:type="spellEnd"/>
      <w:r w:rsidRPr="000E418D">
        <w:rPr>
          <w:rFonts w:ascii="Times New Roman" w:eastAsia="Calibri" w:hAnsi="Times New Roman" w:cs="Times New Roman"/>
          <w:sz w:val="12"/>
          <w:szCs w:val="12"/>
        </w:rPr>
        <w:t xml:space="preserve"> газовая компания» обеспечить представление в администрацию сельского поселения Светлодольск муниципального района Сергиевский Самарской </w:t>
      </w:r>
      <w:proofErr w:type="gramStart"/>
      <w:r w:rsidRPr="000E418D">
        <w:rPr>
          <w:rFonts w:ascii="Times New Roman" w:eastAsia="Calibri" w:hAnsi="Times New Roman" w:cs="Times New Roman"/>
          <w:sz w:val="12"/>
          <w:szCs w:val="12"/>
        </w:rPr>
        <w:t>области</w:t>
      </w:r>
      <w:proofErr w:type="gramEnd"/>
      <w:r w:rsidRPr="000E418D">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w:t>
      </w:r>
      <w:proofErr w:type="gramStart"/>
      <w:r w:rsidRPr="000E418D">
        <w:rPr>
          <w:rFonts w:ascii="Times New Roman" w:eastAsia="Calibri" w:hAnsi="Times New Roman" w:cs="Times New Roman"/>
          <w:sz w:val="12"/>
          <w:szCs w:val="12"/>
        </w:rPr>
        <w:t>п</w:t>
      </w:r>
      <w:proofErr w:type="gramEnd"/>
      <w:r w:rsidRPr="000E418D">
        <w:rPr>
          <w:rFonts w:ascii="Times New Roman" w:eastAsia="Calibri" w:hAnsi="Times New Roman" w:cs="Times New Roman"/>
          <w:sz w:val="12"/>
          <w:szCs w:val="12"/>
        </w:rPr>
        <w:t xml:space="preserve"> Светлодольск. Газопровод высокого давления 1 кат. </w:t>
      </w:r>
      <w:proofErr w:type="gramStart"/>
      <w:r w:rsidRPr="000E418D">
        <w:rPr>
          <w:rFonts w:ascii="Times New Roman" w:eastAsia="Calibri" w:hAnsi="Times New Roman" w:cs="Times New Roman"/>
          <w:sz w:val="12"/>
          <w:szCs w:val="12"/>
        </w:rPr>
        <w:t>От существующего г/да в/д d=210 мм,</w:t>
      </w:r>
      <w:r>
        <w:rPr>
          <w:rFonts w:ascii="Times New Roman" w:eastAsia="Calibri" w:hAnsi="Times New Roman" w:cs="Times New Roman"/>
          <w:sz w:val="12"/>
          <w:szCs w:val="12"/>
        </w:rPr>
        <w:t xml:space="preserve"> </w:t>
      </w:r>
      <w:r w:rsidRPr="000E418D">
        <w:rPr>
          <w:rFonts w:ascii="Times New Roman" w:eastAsia="Calibri" w:hAnsi="Times New Roman" w:cs="Times New Roman"/>
          <w:sz w:val="12"/>
          <w:szCs w:val="12"/>
        </w:rPr>
        <w:t>проложенному между ГРП № 13 и ГРП № 8 через М5 до границ з/у к.н. 63:31:0000000:4761».</w:t>
      </w:r>
      <w:proofErr w:type="gramEnd"/>
    </w:p>
    <w:p w:rsidR="000E418D" w:rsidRPr="000E418D" w:rsidRDefault="000E418D" w:rsidP="000E418D">
      <w:pPr>
        <w:tabs>
          <w:tab w:val="left" w:pos="284"/>
        </w:tabs>
        <w:spacing w:after="0" w:line="240" w:lineRule="auto"/>
        <w:ind w:firstLine="284"/>
        <w:jc w:val="both"/>
        <w:rPr>
          <w:rFonts w:ascii="Times New Roman" w:eastAsia="Calibri" w:hAnsi="Times New Roman" w:cs="Times New Roman"/>
          <w:sz w:val="12"/>
          <w:szCs w:val="12"/>
        </w:rPr>
      </w:pPr>
      <w:r w:rsidRPr="000E418D">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15.08.2019 года.</w:t>
      </w:r>
    </w:p>
    <w:p w:rsidR="000E418D" w:rsidRPr="000E418D" w:rsidRDefault="000E418D" w:rsidP="000E418D">
      <w:pPr>
        <w:tabs>
          <w:tab w:val="left" w:pos="284"/>
        </w:tabs>
        <w:spacing w:after="0" w:line="240" w:lineRule="auto"/>
        <w:ind w:firstLine="284"/>
        <w:jc w:val="both"/>
        <w:rPr>
          <w:rFonts w:ascii="Times New Roman" w:eastAsia="Calibri" w:hAnsi="Times New Roman" w:cs="Times New Roman"/>
          <w:sz w:val="12"/>
          <w:szCs w:val="12"/>
        </w:rPr>
      </w:pPr>
      <w:r w:rsidRPr="000E418D">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0E418D" w:rsidRPr="000E418D" w:rsidRDefault="000E418D" w:rsidP="000E418D">
      <w:pPr>
        <w:tabs>
          <w:tab w:val="left" w:pos="284"/>
        </w:tabs>
        <w:spacing w:after="0" w:line="240" w:lineRule="auto"/>
        <w:ind w:firstLine="284"/>
        <w:jc w:val="both"/>
        <w:rPr>
          <w:rFonts w:ascii="Times New Roman" w:eastAsia="Calibri" w:hAnsi="Times New Roman" w:cs="Times New Roman"/>
          <w:sz w:val="12"/>
          <w:szCs w:val="12"/>
        </w:rPr>
      </w:pPr>
      <w:r w:rsidRPr="000E418D">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0E418D" w:rsidRPr="000E418D" w:rsidRDefault="000E418D" w:rsidP="000E418D">
      <w:pPr>
        <w:tabs>
          <w:tab w:val="left" w:pos="284"/>
        </w:tabs>
        <w:spacing w:after="0" w:line="240" w:lineRule="auto"/>
        <w:ind w:firstLine="284"/>
        <w:jc w:val="both"/>
        <w:rPr>
          <w:rFonts w:ascii="Times New Roman" w:eastAsia="Calibri" w:hAnsi="Times New Roman" w:cs="Times New Roman"/>
          <w:sz w:val="12"/>
          <w:szCs w:val="12"/>
        </w:rPr>
      </w:pPr>
      <w:r w:rsidRPr="000E418D">
        <w:rPr>
          <w:rFonts w:ascii="Times New Roman" w:eastAsia="Calibri" w:hAnsi="Times New Roman" w:cs="Times New Roman"/>
          <w:sz w:val="12"/>
          <w:szCs w:val="12"/>
        </w:rPr>
        <w:t xml:space="preserve">5. </w:t>
      </w:r>
      <w:proofErr w:type="gramStart"/>
      <w:r w:rsidRPr="000E418D">
        <w:rPr>
          <w:rFonts w:ascii="Times New Roman" w:eastAsia="Calibri" w:hAnsi="Times New Roman" w:cs="Times New Roman"/>
          <w:sz w:val="12"/>
          <w:szCs w:val="12"/>
        </w:rPr>
        <w:t>Контроль за</w:t>
      </w:r>
      <w:proofErr w:type="gramEnd"/>
      <w:r w:rsidRPr="000E418D">
        <w:rPr>
          <w:rFonts w:ascii="Times New Roman" w:eastAsia="Calibri" w:hAnsi="Times New Roman" w:cs="Times New Roman"/>
          <w:sz w:val="12"/>
          <w:szCs w:val="12"/>
        </w:rPr>
        <w:t xml:space="preserve"> выполнением настоящего постановления о</w:t>
      </w:r>
      <w:r>
        <w:rPr>
          <w:rFonts w:ascii="Times New Roman" w:eastAsia="Calibri" w:hAnsi="Times New Roman" w:cs="Times New Roman"/>
          <w:sz w:val="12"/>
          <w:szCs w:val="12"/>
        </w:rPr>
        <w:t>ставляю за собой.</w:t>
      </w:r>
    </w:p>
    <w:p w:rsidR="000E418D" w:rsidRPr="000E418D" w:rsidRDefault="000E418D" w:rsidP="000E418D">
      <w:pPr>
        <w:tabs>
          <w:tab w:val="left" w:pos="284"/>
        </w:tabs>
        <w:spacing w:after="0" w:line="240" w:lineRule="auto"/>
        <w:jc w:val="right"/>
        <w:rPr>
          <w:rFonts w:ascii="Times New Roman" w:eastAsia="Calibri" w:hAnsi="Times New Roman" w:cs="Times New Roman"/>
          <w:sz w:val="12"/>
          <w:szCs w:val="12"/>
        </w:rPr>
      </w:pPr>
      <w:r w:rsidRPr="000E418D">
        <w:rPr>
          <w:rFonts w:ascii="Times New Roman" w:eastAsia="Calibri" w:hAnsi="Times New Roman" w:cs="Times New Roman"/>
          <w:sz w:val="12"/>
          <w:szCs w:val="12"/>
        </w:rPr>
        <w:t>Глава сельского поселения Светлодольск</w:t>
      </w:r>
    </w:p>
    <w:p w:rsidR="000E418D" w:rsidRDefault="000E418D" w:rsidP="000E418D">
      <w:pPr>
        <w:tabs>
          <w:tab w:val="left" w:pos="284"/>
        </w:tabs>
        <w:spacing w:after="0" w:line="240" w:lineRule="auto"/>
        <w:jc w:val="right"/>
        <w:rPr>
          <w:rFonts w:ascii="Times New Roman" w:eastAsia="Calibri" w:hAnsi="Times New Roman" w:cs="Times New Roman"/>
          <w:sz w:val="12"/>
          <w:szCs w:val="12"/>
        </w:rPr>
      </w:pPr>
      <w:r w:rsidRPr="000E418D">
        <w:rPr>
          <w:rFonts w:ascii="Times New Roman" w:eastAsia="Calibri" w:hAnsi="Times New Roman" w:cs="Times New Roman"/>
          <w:sz w:val="12"/>
          <w:szCs w:val="12"/>
        </w:rPr>
        <w:t>муниципального района Сергиевский</w:t>
      </w:r>
    </w:p>
    <w:p w:rsidR="000E418D" w:rsidRPr="000E418D" w:rsidRDefault="000E418D" w:rsidP="000E418D">
      <w:pPr>
        <w:tabs>
          <w:tab w:val="left" w:pos="284"/>
        </w:tabs>
        <w:spacing w:after="0" w:line="240" w:lineRule="auto"/>
        <w:jc w:val="right"/>
        <w:rPr>
          <w:rFonts w:ascii="Times New Roman" w:eastAsia="Calibri" w:hAnsi="Times New Roman" w:cs="Times New Roman"/>
          <w:sz w:val="12"/>
          <w:szCs w:val="12"/>
        </w:rPr>
      </w:pPr>
      <w:r w:rsidRPr="000E418D">
        <w:rPr>
          <w:rFonts w:ascii="Times New Roman" w:eastAsia="Calibri" w:hAnsi="Times New Roman" w:cs="Times New Roman"/>
          <w:sz w:val="12"/>
          <w:szCs w:val="12"/>
        </w:rPr>
        <w:t>Н.В. Андрюхин</w:t>
      </w:r>
    </w:p>
    <w:p w:rsidR="001D3C4C" w:rsidRDefault="000E418D" w:rsidP="008A2A4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761781" cy="3329796"/>
            <wp:effectExtent l="0" t="0" r="0" b="0"/>
            <wp:docPr id="1" name="Рисунок 1" descr="C:\Users\user\Desktop\08.08\Светлодольск о подготовке\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8.08\Светлодольск о подготовке\Снимок.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773455" cy="3337959"/>
                    </a:xfrm>
                    <a:prstGeom prst="rect">
                      <a:avLst/>
                    </a:prstGeom>
                    <a:noFill/>
                    <a:ln>
                      <a:noFill/>
                    </a:ln>
                  </pic:spPr>
                </pic:pic>
              </a:graphicData>
            </a:graphic>
          </wp:inline>
        </w:drawing>
      </w:r>
    </w:p>
    <w:p w:rsidR="00394AAE" w:rsidRDefault="00394AAE" w:rsidP="008A2A43">
      <w:pPr>
        <w:tabs>
          <w:tab w:val="left" w:pos="284"/>
        </w:tabs>
        <w:spacing w:after="0" w:line="240" w:lineRule="auto"/>
        <w:rPr>
          <w:rFonts w:ascii="Times New Roman" w:eastAsia="Calibri" w:hAnsi="Times New Roman" w:cs="Times New Roman"/>
          <w:sz w:val="12"/>
          <w:szCs w:val="12"/>
        </w:rPr>
      </w:pPr>
    </w:p>
    <w:p w:rsidR="008A221B" w:rsidRDefault="008A221B" w:rsidP="008A221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8A221B" w:rsidRPr="00713631" w:rsidRDefault="008A221B" w:rsidP="008A221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A221B" w:rsidRPr="00713631" w:rsidRDefault="008A221B" w:rsidP="008A221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A221B" w:rsidRPr="00713631" w:rsidRDefault="008A221B" w:rsidP="008A221B">
      <w:pPr>
        <w:tabs>
          <w:tab w:val="left" w:pos="284"/>
        </w:tabs>
        <w:spacing w:after="0" w:line="240" w:lineRule="auto"/>
        <w:jc w:val="center"/>
        <w:rPr>
          <w:rFonts w:ascii="Times New Roman" w:eastAsia="Calibri" w:hAnsi="Times New Roman" w:cs="Times New Roman"/>
          <w:sz w:val="12"/>
          <w:szCs w:val="12"/>
        </w:rPr>
      </w:pPr>
    </w:p>
    <w:p w:rsidR="008A221B" w:rsidRPr="00713631" w:rsidRDefault="008A221B" w:rsidP="008A221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A221B" w:rsidRPr="00713631" w:rsidRDefault="008A221B" w:rsidP="008A221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июля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№1000</w:t>
      </w:r>
    </w:p>
    <w:p w:rsidR="008A221B" w:rsidRDefault="008A221B" w:rsidP="008A221B">
      <w:pPr>
        <w:tabs>
          <w:tab w:val="left" w:pos="284"/>
        </w:tabs>
        <w:spacing w:after="0" w:line="240" w:lineRule="auto"/>
        <w:ind w:firstLine="284"/>
        <w:jc w:val="center"/>
        <w:rPr>
          <w:rFonts w:ascii="Times New Roman" w:eastAsia="Calibri" w:hAnsi="Times New Roman" w:cs="Times New Roman"/>
          <w:b/>
          <w:sz w:val="12"/>
          <w:szCs w:val="12"/>
        </w:rPr>
      </w:pPr>
      <w:r w:rsidRPr="008A221B">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от 18.04.2019 года </w:t>
      </w:r>
    </w:p>
    <w:p w:rsidR="008A221B" w:rsidRDefault="008A221B" w:rsidP="008A221B">
      <w:pPr>
        <w:tabs>
          <w:tab w:val="left" w:pos="284"/>
        </w:tabs>
        <w:spacing w:after="0" w:line="240" w:lineRule="auto"/>
        <w:ind w:firstLine="284"/>
        <w:jc w:val="center"/>
        <w:rPr>
          <w:rFonts w:ascii="Times New Roman" w:eastAsia="Calibri" w:hAnsi="Times New Roman" w:cs="Times New Roman"/>
          <w:b/>
          <w:sz w:val="12"/>
          <w:szCs w:val="12"/>
        </w:rPr>
      </w:pPr>
      <w:r w:rsidRPr="008A221B">
        <w:rPr>
          <w:rFonts w:ascii="Times New Roman" w:eastAsia="Calibri" w:hAnsi="Times New Roman" w:cs="Times New Roman"/>
          <w:b/>
          <w:sz w:val="12"/>
          <w:szCs w:val="12"/>
        </w:rPr>
        <w:t>№ 523  «Об  установлении  особого противопожарного режима на территории муниципального района Сергиевский»</w:t>
      </w:r>
    </w:p>
    <w:p w:rsidR="008A221B" w:rsidRDefault="008A221B" w:rsidP="008A221B">
      <w:pPr>
        <w:tabs>
          <w:tab w:val="left" w:pos="284"/>
        </w:tabs>
        <w:spacing w:after="0" w:line="240" w:lineRule="auto"/>
        <w:ind w:firstLine="284"/>
        <w:jc w:val="center"/>
        <w:rPr>
          <w:rFonts w:ascii="Times New Roman" w:eastAsia="Calibri" w:hAnsi="Times New Roman" w:cs="Times New Roman"/>
          <w:sz w:val="12"/>
          <w:szCs w:val="12"/>
        </w:rPr>
      </w:pPr>
    </w:p>
    <w:p w:rsidR="008A221B" w:rsidRPr="008A221B" w:rsidRDefault="008A221B" w:rsidP="008A221B">
      <w:pPr>
        <w:tabs>
          <w:tab w:val="left" w:pos="284"/>
        </w:tabs>
        <w:spacing w:after="0" w:line="240" w:lineRule="auto"/>
        <w:ind w:firstLine="284"/>
        <w:jc w:val="both"/>
        <w:rPr>
          <w:rFonts w:ascii="Times New Roman" w:eastAsia="Calibri" w:hAnsi="Times New Roman" w:cs="Times New Roman"/>
          <w:sz w:val="12"/>
          <w:szCs w:val="12"/>
        </w:rPr>
      </w:pPr>
      <w:r w:rsidRPr="008A221B">
        <w:rPr>
          <w:rFonts w:ascii="Times New Roman" w:eastAsia="Calibri" w:hAnsi="Times New Roman" w:cs="Times New Roman"/>
          <w:sz w:val="12"/>
          <w:szCs w:val="12"/>
        </w:rPr>
        <w:t>В  соответствии со статьей 30 Федерального закона «О пожарной безопасности», статьей 12  Закона Самарской области « О пожарной безопасности», руководствуясь  Уставом муниципального района Сергиевский Самарской области, администрация муниципального района Сергиевский Самарской области</w:t>
      </w:r>
    </w:p>
    <w:p w:rsidR="008A221B" w:rsidRPr="008A221B" w:rsidRDefault="008A221B" w:rsidP="008A221B">
      <w:pPr>
        <w:tabs>
          <w:tab w:val="left" w:pos="284"/>
        </w:tabs>
        <w:spacing w:after="0" w:line="240" w:lineRule="auto"/>
        <w:ind w:firstLine="284"/>
        <w:jc w:val="both"/>
        <w:rPr>
          <w:rFonts w:ascii="Times New Roman" w:eastAsia="Calibri" w:hAnsi="Times New Roman" w:cs="Times New Roman"/>
          <w:b/>
          <w:sz w:val="12"/>
          <w:szCs w:val="12"/>
        </w:rPr>
      </w:pPr>
      <w:r w:rsidRPr="008A221B">
        <w:rPr>
          <w:rFonts w:ascii="Times New Roman" w:eastAsia="Calibri" w:hAnsi="Times New Roman" w:cs="Times New Roman"/>
          <w:b/>
          <w:sz w:val="12"/>
          <w:szCs w:val="12"/>
        </w:rPr>
        <w:t>ПОСТАНОВЛЯЕТ:</w:t>
      </w:r>
    </w:p>
    <w:p w:rsidR="008A221B" w:rsidRPr="008A221B" w:rsidRDefault="008A221B" w:rsidP="008A221B">
      <w:pPr>
        <w:tabs>
          <w:tab w:val="left" w:pos="284"/>
        </w:tabs>
        <w:spacing w:after="0" w:line="240" w:lineRule="auto"/>
        <w:ind w:firstLine="284"/>
        <w:jc w:val="both"/>
        <w:rPr>
          <w:rFonts w:ascii="Times New Roman" w:eastAsia="Calibri" w:hAnsi="Times New Roman" w:cs="Times New Roman"/>
          <w:sz w:val="12"/>
          <w:szCs w:val="12"/>
        </w:rPr>
      </w:pPr>
      <w:r w:rsidRPr="008A221B">
        <w:rPr>
          <w:rFonts w:ascii="Times New Roman" w:eastAsia="Calibri" w:hAnsi="Times New Roman" w:cs="Times New Roman"/>
          <w:sz w:val="12"/>
          <w:szCs w:val="12"/>
        </w:rPr>
        <w:t>1.</w:t>
      </w:r>
      <w:r w:rsidRPr="008A221B">
        <w:rPr>
          <w:rFonts w:ascii="Times New Roman" w:eastAsia="Calibri" w:hAnsi="Times New Roman" w:cs="Times New Roman"/>
          <w:sz w:val="12"/>
          <w:szCs w:val="12"/>
        </w:rPr>
        <w:tab/>
        <w:t>Внести изменения в постановление администрации муниципального района Сергиевский от 18.04.2019 года № 523  «Об  установлении  особого противопожарного режима на территории муниципального района Сергиевский» следующего содержания:</w:t>
      </w:r>
    </w:p>
    <w:p w:rsidR="008A221B" w:rsidRPr="008A221B" w:rsidRDefault="008A221B" w:rsidP="008A221B">
      <w:pPr>
        <w:tabs>
          <w:tab w:val="left" w:pos="284"/>
        </w:tabs>
        <w:spacing w:after="0" w:line="240" w:lineRule="auto"/>
        <w:ind w:firstLine="284"/>
        <w:jc w:val="both"/>
        <w:rPr>
          <w:rFonts w:ascii="Times New Roman" w:eastAsia="Calibri" w:hAnsi="Times New Roman" w:cs="Times New Roman"/>
          <w:sz w:val="12"/>
          <w:szCs w:val="12"/>
        </w:rPr>
      </w:pPr>
      <w:r w:rsidRPr="008A221B">
        <w:rPr>
          <w:rFonts w:ascii="Times New Roman" w:eastAsia="Calibri" w:hAnsi="Times New Roman" w:cs="Times New Roman"/>
          <w:sz w:val="12"/>
          <w:szCs w:val="12"/>
        </w:rPr>
        <w:t>1.1.  Пункт 2.4 изложить в следующей редакции:</w:t>
      </w:r>
    </w:p>
    <w:p w:rsidR="008A221B" w:rsidRPr="008A221B" w:rsidRDefault="008A221B" w:rsidP="008A221B">
      <w:pPr>
        <w:tabs>
          <w:tab w:val="left" w:pos="284"/>
        </w:tabs>
        <w:spacing w:after="0" w:line="240" w:lineRule="auto"/>
        <w:ind w:firstLine="284"/>
        <w:jc w:val="both"/>
        <w:rPr>
          <w:rFonts w:ascii="Times New Roman" w:eastAsia="Calibri" w:hAnsi="Times New Roman" w:cs="Times New Roman"/>
          <w:sz w:val="12"/>
          <w:szCs w:val="12"/>
        </w:rPr>
      </w:pPr>
      <w:r w:rsidRPr="008A221B">
        <w:rPr>
          <w:rFonts w:ascii="Times New Roman" w:eastAsia="Calibri" w:hAnsi="Times New Roman" w:cs="Times New Roman"/>
          <w:sz w:val="12"/>
          <w:szCs w:val="12"/>
        </w:rPr>
        <w:t xml:space="preserve">«2.4. Разведение костров на территории общего пользования, сжигание мусора, листвы, травы, стройматериалов и их остатков, иных отходов на территории населенных пунктов, организаций (независимо от ведомственной принадлежности и формы собственности) и частных </w:t>
      </w:r>
      <w:r w:rsidRPr="008A221B">
        <w:rPr>
          <w:rFonts w:ascii="Times New Roman" w:eastAsia="Calibri" w:hAnsi="Times New Roman" w:cs="Times New Roman"/>
          <w:sz w:val="12"/>
          <w:szCs w:val="12"/>
        </w:rPr>
        <w:lastRenderedPageBreak/>
        <w:t xml:space="preserve">предпринимателей, приусадебных, садовых и дачных участках частных домовладений, а также обеспечить  выполнение мероприятий по </w:t>
      </w:r>
      <w:proofErr w:type="spellStart"/>
      <w:r w:rsidRPr="008A221B">
        <w:rPr>
          <w:rFonts w:ascii="Times New Roman" w:eastAsia="Calibri" w:hAnsi="Times New Roman" w:cs="Times New Roman"/>
          <w:sz w:val="12"/>
          <w:szCs w:val="12"/>
        </w:rPr>
        <w:t>окашиванию</w:t>
      </w:r>
      <w:proofErr w:type="spellEnd"/>
      <w:r w:rsidRPr="008A221B">
        <w:rPr>
          <w:rFonts w:ascii="Times New Roman" w:eastAsia="Calibri" w:hAnsi="Times New Roman" w:cs="Times New Roman"/>
          <w:sz w:val="12"/>
          <w:szCs w:val="12"/>
        </w:rPr>
        <w:t xml:space="preserve"> и своевременной уборке травянистой растительности».</w:t>
      </w:r>
    </w:p>
    <w:p w:rsidR="008A221B" w:rsidRPr="008A221B" w:rsidRDefault="008A221B" w:rsidP="008A221B">
      <w:pPr>
        <w:tabs>
          <w:tab w:val="left" w:pos="284"/>
        </w:tabs>
        <w:spacing w:after="0" w:line="240" w:lineRule="auto"/>
        <w:ind w:firstLine="284"/>
        <w:jc w:val="both"/>
        <w:rPr>
          <w:rFonts w:ascii="Times New Roman" w:eastAsia="Calibri" w:hAnsi="Times New Roman" w:cs="Times New Roman"/>
          <w:sz w:val="12"/>
          <w:szCs w:val="12"/>
        </w:rPr>
      </w:pPr>
      <w:r w:rsidRPr="008A221B">
        <w:rPr>
          <w:rFonts w:ascii="Times New Roman" w:eastAsia="Calibri" w:hAnsi="Times New Roman" w:cs="Times New Roman"/>
          <w:sz w:val="12"/>
          <w:szCs w:val="12"/>
        </w:rPr>
        <w:t>2.</w:t>
      </w:r>
      <w:r w:rsidRPr="008A221B">
        <w:rPr>
          <w:rFonts w:ascii="Times New Roman" w:eastAsia="Calibri" w:hAnsi="Times New Roman" w:cs="Times New Roman"/>
          <w:sz w:val="12"/>
          <w:szCs w:val="12"/>
        </w:rPr>
        <w:tab/>
        <w:t>Опубликовать настоящее постановление в газете «Сергиевский  вестник»;</w:t>
      </w:r>
    </w:p>
    <w:p w:rsidR="008A221B" w:rsidRPr="008A221B" w:rsidRDefault="008A221B" w:rsidP="008A221B">
      <w:pPr>
        <w:tabs>
          <w:tab w:val="left" w:pos="284"/>
        </w:tabs>
        <w:spacing w:after="0" w:line="240" w:lineRule="auto"/>
        <w:ind w:firstLine="284"/>
        <w:jc w:val="both"/>
        <w:rPr>
          <w:rFonts w:ascii="Times New Roman" w:eastAsia="Calibri" w:hAnsi="Times New Roman" w:cs="Times New Roman"/>
          <w:sz w:val="12"/>
          <w:szCs w:val="12"/>
        </w:rPr>
      </w:pPr>
      <w:r w:rsidRPr="008A221B">
        <w:rPr>
          <w:rFonts w:ascii="Times New Roman" w:eastAsia="Calibri" w:hAnsi="Times New Roman" w:cs="Times New Roman"/>
          <w:sz w:val="12"/>
          <w:szCs w:val="12"/>
        </w:rPr>
        <w:t>3.</w:t>
      </w:r>
      <w:r w:rsidRPr="008A221B">
        <w:rPr>
          <w:rFonts w:ascii="Times New Roman" w:eastAsia="Calibri" w:hAnsi="Times New Roman" w:cs="Times New Roman"/>
          <w:sz w:val="12"/>
          <w:szCs w:val="12"/>
        </w:rPr>
        <w:tab/>
        <w:t xml:space="preserve">Организационному управлению администрации муниципального района Сергиевский </w:t>
      </w:r>
      <w:proofErr w:type="gramStart"/>
      <w:r w:rsidRPr="008A221B">
        <w:rPr>
          <w:rFonts w:ascii="Times New Roman" w:eastAsia="Calibri" w:hAnsi="Times New Roman" w:cs="Times New Roman"/>
          <w:sz w:val="12"/>
          <w:szCs w:val="12"/>
        </w:rPr>
        <w:t>разместить</w:t>
      </w:r>
      <w:proofErr w:type="gramEnd"/>
      <w:r w:rsidRPr="008A221B">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в сети «Интернет».</w:t>
      </w:r>
    </w:p>
    <w:p w:rsidR="008A221B" w:rsidRPr="008A221B" w:rsidRDefault="008A221B" w:rsidP="008A221B">
      <w:pPr>
        <w:tabs>
          <w:tab w:val="left" w:pos="284"/>
        </w:tabs>
        <w:spacing w:after="0" w:line="240" w:lineRule="auto"/>
        <w:ind w:firstLine="284"/>
        <w:jc w:val="both"/>
        <w:rPr>
          <w:rFonts w:ascii="Times New Roman" w:eastAsia="Calibri" w:hAnsi="Times New Roman" w:cs="Times New Roman"/>
          <w:sz w:val="12"/>
          <w:szCs w:val="12"/>
        </w:rPr>
      </w:pPr>
      <w:r w:rsidRPr="008A221B">
        <w:rPr>
          <w:rFonts w:ascii="Times New Roman" w:eastAsia="Calibri" w:hAnsi="Times New Roman" w:cs="Times New Roman"/>
          <w:sz w:val="12"/>
          <w:szCs w:val="12"/>
        </w:rPr>
        <w:t>4.</w:t>
      </w:r>
      <w:r w:rsidRPr="008A221B">
        <w:rPr>
          <w:rFonts w:ascii="Times New Roman" w:eastAsia="Calibri" w:hAnsi="Times New Roman" w:cs="Times New Roman"/>
          <w:sz w:val="12"/>
          <w:szCs w:val="12"/>
        </w:rPr>
        <w:tab/>
      </w:r>
      <w:proofErr w:type="gramStart"/>
      <w:r w:rsidRPr="008A221B">
        <w:rPr>
          <w:rFonts w:ascii="Times New Roman" w:eastAsia="Calibri" w:hAnsi="Times New Roman" w:cs="Times New Roman"/>
          <w:sz w:val="12"/>
          <w:szCs w:val="12"/>
        </w:rPr>
        <w:t>Контроль за</w:t>
      </w:r>
      <w:proofErr w:type="gramEnd"/>
      <w:r w:rsidRPr="008A221B">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Са</w:t>
      </w:r>
      <w:r>
        <w:rPr>
          <w:rFonts w:ascii="Times New Roman" w:eastAsia="Calibri" w:hAnsi="Times New Roman" w:cs="Times New Roman"/>
          <w:sz w:val="12"/>
          <w:szCs w:val="12"/>
        </w:rPr>
        <w:t xml:space="preserve">марской области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8A221B" w:rsidRPr="008A221B" w:rsidRDefault="008A221B" w:rsidP="008A221B">
      <w:pPr>
        <w:tabs>
          <w:tab w:val="left" w:pos="284"/>
        </w:tabs>
        <w:spacing w:after="0" w:line="240" w:lineRule="auto"/>
        <w:jc w:val="right"/>
        <w:rPr>
          <w:rFonts w:ascii="Times New Roman" w:eastAsia="Calibri" w:hAnsi="Times New Roman" w:cs="Times New Roman"/>
          <w:sz w:val="12"/>
          <w:szCs w:val="12"/>
        </w:rPr>
      </w:pPr>
      <w:r w:rsidRPr="008A221B">
        <w:rPr>
          <w:rFonts w:ascii="Times New Roman" w:eastAsia="Calibri" w:hAnsi="Times New Roman" w:cs="Times New Roman"/>
          <w:sz w:val="12"/>
          <w:szCs w:val="12"/>
        </w:rPr>
        <w:t>Глава муниципального района</w:t>
      </w:r>
    </w:p>
    <w:p w:rsidR="008A221B" w:rsidRDefault="008A221B" w:rsidP="008A221B">
      <w:pPr>
        <w:tabs>
          <w:tab w:val="left" w:pos="284"/>
        </w:tabs>
        <w:spacing w:after="0" w:line="240" w:lineRule="auto"/>
        <w:jc w:val="right"/>
        <w:rPr>
          <w:rFonts w:ascii="Times New Roman" w:eastAsia="Calibri" w:hAnsi="Times New Roman" w:cs="Times New Roman"/>
          <w:sz w:val="12"/>
          <w:szCs w:val="12"/>
        </w:rPr>
      </w:pPr>
      <w:r w:rsidRPr="008A221B">
        <w:rPr>
          <w:rFonts w:ascii="Times New Roman" w:eastAsia="Calibri" w:hAnsi="Times New Roman" w:cs="Times New Roman"/>
          <w:sz w:val="12"/>
          <w:szCs w:val="12"/>
        </w:rPr>
        <w:t>Сергиевский</w:t>
      </w:r>
    </w:p>
    <w:p w:rsidR="000E418D" w:rsidRDefault="008A221B" w:rsidP="008A221B">
      <w:pPr>
        <w:tabs>
          <w:tab w:val="left" w:pos="284"/>
        </w:tabs>
        <w:spacing w:after="0" w:line="240" w:lineRule="auto"/>
        <w:jc w:val="right"/>
        <w:rPr>
          <w:rFonts w:ascii="Times New Roman" w:eastAsia="Calibri" w:hAnsi="Times New Roman" w:cs="Times New Roman"/>
          <w:sz w:val="12"/>
          <w:szCs w:val="12"/>
        </w:rPr>
      </w:pPr>
      <w:r w:rsidRPr="008A221B">
        <w:rPr>
          <w:rFonts w:ascii="Times New Roman" w:eastAsia="Calibri" w:hAnsi="Times New Roman" w:cs="Times New Roman"/>
          <w:sz w:val="12"/>
          <w:szCs w:val="12"/>
        </w:rPr>
        <w:t>А.А. Веселов</w:t>
      </w:r>
    </w:p>
    <w:p w:rsidR="008A221B" w:rsidRDefault="008A221B" w:rsidP="008A221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8A221B" w:rsidRPr="00713631" w:rsidRDefault="008A221B" w:rsidP="008A221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A221B" w:rsidRPr="00713631" w:rsidRDefault="008A221B" w:rsidP="008A221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A221B" w:rsidRPr="00713631" w:rsidRDefault="008A221B" w:rsidP="008A221B">
      <w:pPr>
        <w:tabs>
          <w:tab w:val="left" w:pos="284"/>
        </w:tabs>
        <w:spacing w:after="0" w:line="240" w:lineRule="auto"/>
        <w:jc w:val="center"/>
        <w:rPr>
          <w:rFonts w:ascii="Times New Roman" w:eastAsia="Calibri" w:hAnsi="Times New Roman" w:cs="Times New Roman"/>
          <w:sz w:val="12"/>
          <w:szCs w:val="12"/>
        </w:rPr>
      </w:pPr>
    </w:p>
    <w:p w:rsidR="008A221B" w:rsidRPr="00713631" w:rsidRDefault="008A221B" w:rsidP="008A221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A221B" w:rsidRPr="00713631" w:rsidRDefault="008A221B" w:rsidP="008A221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№1005</w:t>
      </w:r>
    </w:p>
    <w:p w:rsidR="008A221B" w:rsidRDefault="008A221B" w:rsidP="008A221B">
      <w:pPr>
        <w:tabs>
          <w:tab w:val="left" w:pos="284"/>
        </w:tabs>
        <w:spacing w:after="0" w:line="240" w:lineRule="auto"/>
        <w:ind w:firstLine="284"/>
        <w:jc w:val="center"/>
        <w:rPr>
          <w:rFonts w:ascii="Times New Roman" w:eastAsia="Calibri" w:hAnsi="Times New Roman" w:cs="Times New Roman"/>
          <w:b/>
          <w:sz w:val="12"/>
          <w:szCs w:val="12"/>
        </w:rPr>
      </w:pPr>
      <w:r w:rsidRPr="008A221B">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8A221B" w:rsidRDefault="008A221B" w:rsidP="008A221B">
      <w:pPr>
        <w:tabs>
          <w:tab w:val="left" w:pos="284"/>
        </w:tabs>
        <w:spacing w:after="0" w:line="240" w:lineRule="auto"/>
        <w:ind w:firstLine="284"/>
        <w:jc w:val="center"/>
        <w:rPr>
          <w:rFonts w:ascii="Times New Roman" w:eastAsia="Calibri" w:hAnsi="Times New Roman" w:cs="Times New Roman"/>
          <w:b/>
          <w:sz w:val="12"/>
          <w:szCs w:val="12"/>
        </w:rPr>
      </w:pPr>
      <w:r w:rsidRPr="008A221B">
        <w:rPr>
          <w:rFonts w:ascii="Times New Roman" w:eastAsia="Calibri" w:hAnsi="Times New Roman" w:cs="Times New Roman"/>
          <w:b/>
          <w:sz w:val="12"/>
          <w:szCs w:val="12"/>
        </w:rPr>
        <w:t>№ 677 от 21.06.2017г. «Об установлении расходных обязательств муниципального района Сергиевский Самарской области по предоставлению субсидий в рамках переданных государственных полномочий по поддержке сельскохозяйственного производства»</w:t>
      </w:r>
    </w:p>
    <w:p w:rsidR="008A221B" w:rsidRDefault="008A221B" w:rsidP="008A221B">
      <w:pPr>
        <w:tabs>
          <w:tab w:val="left" w:pos="284"/>
        </w:tabs>
        <w:spacing w:after="0" w:line="240" w:lineRule="auto"/>
        <w:ind w:firstLine="284"/>
        <w:jc w:val="center"/>
        <w:rPr>
          <w:rFonts w:ascii="Times New Roman" w:eastAsia="Calibri" w:hAnsi="Times New Roman" w:cs="Times New Roman"/>
          <w:sz w:val="12"/>
          <w:szCs w:val="12"/>
        </w:rPr>
      </w:pP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proofErr w:type="gramStart"/>
      <w:r w:rsidRPr="00D845D1">
        <w:rPr>
          <w:rFonts w:ascii="Times New Roman" w:eastAsia="Calibri" w:hAnsi="Times New Roman" w:cs="Times New Roman"/>
          <w:sz w:val="12"/>
          <w:szCs w:val="12"/>
        </w:rPr>
        <w:t xml:space="preserve">В соответствии с Бюджетным кодексом Российской Федерации, Законом Самарской области от 03.04.2009 года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Уставом муниципального района Сергиевский, в целях приведения нормативных правовых актов органов местного самоуправления муниципального района Сергиевский в соответствии с действующим законодательством, Администрация муниципального района Сергиевский </w:t>
      </w:r>
      <w:r w:rsidRPr="00D845D1">
        <w:rPr>
          <w:rFonts w:ascii="Times New Roman" w:eastAsia="Calibri" w:hAnsi="Times New Roman" w:cs="Times New Roman"/>
          <w:sz w:val="12"/>
          <w:szCs w:val="12"/>
        </w:rPr>
        <w:tab/>
        <w:t>N</w:t>
      </w:r>
      <w:proofErr w:type="gramEnd"/>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1. Внести в постановление администрации муниципального района  Сергиевский № 677 от 21.06.2017г. «Об установлении расходных обязательств муниципального района Сергиевский Самарской области по предоставлению субсидий в рамках переданных государственных полномочий по поддержке сельскохозяйственного производства» следующие изменения:</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1.1. Пункт 1.2. изложить в следующей редакции:</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proofErr w:type="gramStart"/>
      <w:r w:rsidRPr="00D845D1">
        <w:rPr>
          <w:rFonts w:ascii="Times New Roman" w:eastAsia="Calibri" w:hAnsi="Times New Roman" w:cs="Times New Roman"/>
          <w:sz w:val="12"/>
          <w:szCs w:val="12"/>
        </w:rPr>
        <w:t>«1.2 проверка правильности составления документов, представляемых сельскохозяйственными товаропроизводителями, осуществляющими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 подтверждение достоверности содержащихся в них сведений, подтверждение использования построенных, реконструированных или технически перевооруженных мелиоративных систем или введенных в оборот выбывших сельскохозяйственных угодий за счет</w:t>
      </w:r>
      <w:proofErr w:type="gramEnd"/>
      <w:r w:rsidRPr="00D845D1">
        <w:rPr>
          <w:rFonts w:ascii="Times New Roman" w:eastAsia="Calibri" w:hAnsi="Times New Roman" w:cs="Times New Roman"/>
          <w:sz w:val="12"/>
          <w:szCs w:val="12"/>
        </w:rPr>
        <w:t xml:space="preserve"> проведения </w:t>
      </w:r>
      <w:proofErr w:type="spellStart"/>
      <w:r w:rsidRPr="00D845D1">
        <w:rPr>
          <w:rFonts w:ascii="Times New Roman" w:eastAsia="Calibri" w:hAnsi="Times New Roman" w:cs="Times New Roman"/>
          <w:sz w:val="12"/>
          <w:szCs w:val="12"/>
        </w:rPr>
        <w:t>культуртехнических</w:t>
      </w:r>
      <w:proofErr w:type="spellEnd"/>
      <w:r w:rsidRPr="00D845D1">
        <w:rPr>
          <w:rFonts w:ascii="Times New Roman" w:eastAsia="Calibri" w:hAnsi="Times New Roman" w:cs="Times New Roman"/>
          <w:sz w:val="12"/>
          <w:szCs w:val="12"/>
        </w:rPr>
        <w:t xml:space="preserve"> мероприятий в целях производства сельскохозяйственной продукции на территории Самарской области</w:t>
      </w:r>
      <w:proofErr w:type="gramStart"/>
      <w:r w:rsidRPr="00D845D1">
        <w:rPr>
          <w:rFonts w:ascii="Times New Roman" w:eastAsia="Calibri" w:hAnsi="Times New Roman" w:cs="Times New Roman"/>
          <w:sz w:val="12"/>
          <w:szCs w:val="12"/>
        </w:rPr>
        <w:t>;»</w:t>
      </w:r>
      <w:proofErr w:type="gramEnd"/>
      <w:r w:rsidRPr="00D845D1">
        <w:rPr>
          <w:rFonts w:ascii="Times New Roman" w:eastAsia="Calibri" w:hAnsi="Times New Roman" w:cs="Times New Roman"/>
          <w:sz w:val="12"/>
          <w:szCs w:val="12"/>
        </w:rPr>
        <w:t>;</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1.2. Дополнить пунктами 1.8 и 1. 9 следующего содержания:</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proofErr w:type="gramStart"/>
      <w:r w:rsidRPr="00D845D1">
        <w:rPr>
          <w:rFonts w:ascii="Times New Roman" w:eastAsia="Calibri" w:hAnsi="Times New Roman" w:cs="Times New Roman"/>
          <w:sz w:val="12"/>
          <w:szCs w:val="12"/>
        </w:rPr>
        <w:t>«1.8 прием, проверка комплектности документов и передача заявлений на получение субсидий из областного бюджета, представляемых сельскохозяйственными товаропроизводителями, организациями агропромышленного комплекса, крестьянскими (фермерскими) хозяйствами, сельскохозяйственными кооперативами, индивидуальными предпринимателями, юридическими лицами и организациями потребительской кооперации, осуществляющими свою деятельность на территории Самарской области, в бумажной и электронной форме в министерство сельского хозяйства и продовольствия Самарской области;</w:t>
      </w:r>
      <w:proofErr w:type="gramEnd"/>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1.9 прием, проведение анализа и обобщение отчетов, представляемых крестьянскими (фермерскими) хозяйствами, осуществляющими свою деятельность на территории Самарской области, получившими гранты на создание и развитие хозяйств («</w:t>
      </w:r>
      <w:proofErr w:type="spellStart"/>
      <w:r w:rsidRPr="00D845D1">
        <w:rPr>
          <w:rFonts w:ascii="Times New Roman" w:eastAsia="Calibri" w:hAnsi="Times New Roman" w:cs="Times New Roman"/>
          <w:sz w:val="12"/>
          <w:szCs w:val="12"/>
        </w:rPr>
        <w:t>Агростартап</w:t>
      </w:r>
      <w:proofErr w:type="spellEnd"/>
      <w:r w:rsidRPr="00D845D1">
        <w:rPr>
          <w:rFonts w:ascii="Times New Roman" w:eastAsia="Calibri" w:hAnsi="Times New Roman" w:cs="Times New Roman"/>
          <w:sz w:val="12"/>
          <w:szCs w:val="12"/>
        </w:rPr>
        <w:t>»), в целях их дальнейшего представления в министерство сельского хозяйства и продовольствия Самарской области</w:t>
      </w:r>
      <w:proofErr w:type="gramStart"/>
      <w:r w:rsidRPr="00D845D1">
        <w:rPr>
          <w:rFonts w:ascii="Times New Roman" w:eastAsia="Calibri" w:hAnsi="Times New Roman" w:cs="Times New Roman"/>
          <w:sz w:val="12"/>
          <w:szCs w:val="12"/>
        </w:rPr>
        <w:t>.».</w:t>
      </w:r>
      <w:proofErr w:type="gramEnd"/>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 Опубликовать настоящее постановление в газете «Сергиевский  вестник».</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 xml:space="preserve">4. </w:t>
      </w:r>
      <w:proofErr w:type="gramStart"/>
      <w:r w:rsidRPr="00D845D1">
        <w:rPr>
          <w:rFonts w:ascii="Times New Roman" w:eastAsia="Calibri" w:hAnsi="Times New Roman" w:cs="Times New Roman"/>
          <w:sz w:val="12"/>
          <w:szCs w:val="12"/>
        </w:rPr>
        <w:t>Контроль за</w:t>
      </w:r>
      <w:proofErr w:type="gramEnd"/>
      <w:r w:rsidRPr="00D845D1">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Чернова А.Е.</w:t>
      </w:r>
    </w:p>
    <w:p w:rsidR="00D845D1" w:rsidRDefault="00D845D1" w:rsidP="00D845D1">
      <w:pPr>
        <w:tabs>
          <w:tab w:val="left" w:pos="284"/>
        </w:tabs>
        <w:spacing w:after="0" w:line="240" w:lineRule="auto"/>
        <w:jc w:val="right"/>
        <w:rPr>
          <w:rFonts w:ascii="Times New Roman" w:eastAsia="Calibri" w:hAnsi="Times New Roman" w:cs="Times New Roman"/>
          <w:sz w:val="12"/>
          <w:szCs w:val="12"/>
        </w:rPr>
      </w:pPr>
      <w:r w:rsidRPr="00D845D1">
        <w:rPr>
          <w:rFonts w:ascii="Times New Roman" w:eastAsia="Calibri" w:hAnsi="Times New Roman" w:cs="Times New Roman"/>
          <w:sz w:val="12"/>
          <w:szCs w:val="12"/>
        </w:rPr>
        <w:t>Глава муниципального района Сергиевский</w:t>
      </w:r>
    </w:p>
    <w:p w:rsidR="00D845D1" w:rsidRPr="00D845D1" w:rsidRDefault="00D845D1" w:rsidP="00D845D1">
      <w:pPr>
        <w:tabs>
          <w:tab w:val="left" w:pos="284"/>
        </w:tabs>
        <w:spacing w:after="0" w:line="240" w:lineRule="auto"/>
        <w:jc w:val="right"/>
        <w:rPr>
          <w:rFonts w:ascii="Times New Roman" w:eastAsia="Calibri" w:hAnsi="Times New Roman" w:cs="Times New Roman"/>
          <w:sz w:val="12"/>
          <w:szCs w:val="12"/>
        </w:rPr>
      </w:pPr>
      <w:r w:rsidRPr="00D845D1">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D845D1">
        <w:rPr>
          <w:rFonts w:ascii="Times New Roman" w:eastAsia="Calibri" w:hAnsi="Times New Roman" w:cs="Times New Roman"/>
          <w:sz w:val="12"/>
          <w:szCs w:val="12"/>
        </w:rPr>
        <w:t>Веселов</w:t>
      </w:r>
    </w:p>
    <w:p w:rsidR="00D845D1" w:rsidRDefault="00D845D1" w:rsidP="00D845D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D845D1" w:rsidRPr="00713631" w:rsidRDefault="00D845D1" w:rsidP="00D845D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D845D1" w:rsidRPr="00713631" w:rsidRDefault="00D845D1" w:rsidP="00D845D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D845D1" w:rsidRPr="00713631" w:rsidRDefault="00D845D1" w:rsidP="00D845D1">
      <w:pPr>
        <w:tabs>
          <w:tab w:val="left" w:pos="284"/>
        </w:tabs>
        <w:spacing w:after="0" w:line="240" w:lineRule="auto"/>
        <w:jc w:val="center"/>
        <w:rPr>
          <w:rFonts w:ascii="Times New Roman" w:eastAsia="Calibri" w:hAnsi="Times New Roman" w:cs="Times New Roman"/>
          <w:sz w:val="12"/>
          <w:szCs w:val="12"/>
        </w:rPr>
      </w:pPr>
    </w:p>
    <w:p w:rsidR="00D845D1" w:rsidRPr="00713631" w:rsidRDefault="00D845D1" w:rsidP="00D845D1">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D845D1" w:rsidRPr="00713631" w:rsidRDefault="00D845D1" w:rsidP="00D845D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06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№1024</w:t>
      </w:r>
    </w:p>
    <w:p w:rsidR="00D845D1" w:rsidRDefault="00D845D1" w:rsidP="00D845D1">
      <w:pPr>
        <w:tabs>
          <w:tab w:val="left" w:pos="284"/>
        </w:tabs>
        <w:spacing w:after="0" w:line="240" w:lineRule="auto"/>
        <w:ind w:firstLine="284"/>
        <w:jc w:val="center"/>
        <w:rPr>
          <w:rFonts w:ascii="Times New Roman" w:eastAsia="Calibri" w:hAnsi="Times New Roman" w:cs="Times New Roman"/>
          <w:b/>
          <w:sz w:val="12"/>
          <w:szCs w:val="12"/>
        </w:rPr>
      </w:pPr>
      <w:r w:rsidRPr="00D845D1">
        <w:rPr>
          <w:rFonts w:ascii="Times New Roman" w:eastAsia="Calibri" w:hAnsi="Times New Roman" w:cs="Times New Roman"/>
          <w:b/>
          <w:sz w:val="12"/>
          <w:szCs w:val="12"/>
        </w:rPr>
        <w:t>О внесении изменений в Приложение № 1 к  п</w:t>
      </w:r>
      <w:r>
        <w:rPr>
          <w:rFonts w:ascii="Times New Roman" w:eastAsia="Calibri" w:hAnsi="Times New Roman" w:cs="Times New Roman"/>
          <w:b/>
          <w:sz w:val="12"/>
          <w:szCs w:val="12"/>
        </w:rPr>
        <w:t>остановлению администрации муни</w:t>
      </w:r>
      <w:r w:rsidRPr="00D845D1">
        <w:rPr>
          <w:rFonts w:ascii="Times New Roman" w:eastAsia="Calibri" w:hAnsi="Times New Roman" w:cs="Times New Roman"/>
          <w:b/>
          <w:sz w:val="12"/>
          <w:szCs w:val="12"/>
        </w:rPr>
        <w:t xml:space="preserve">ципального района Сергиевский </w:t>
      </w:r>
    </w:p>
    <w:p w:rsidR="00D845D1" w:rsidRDefault="00D845D1" w:rsidP="00D845D1">
      <w:pPr>
        <w:tabs>
          <w:tab w:val="left" w:pos="284"/>
        </w:tabs>
        <w:spacing w:after="0" w:line="240" w:lineRule="auto"/>
        <w:ind w:firstLine="284"/>
        <w:jc w:val="center"/>
        <w:rPr>
          <w:rFonts w:ascii="Times New Roman" w:eastAsia="Calibri" w:hAnsi="Times New Roman" w:cs="Times New Roman"/>
          <w:b/>
          <w:sz w:val="12"/>
          <w:szCs w:val="12"/>
        </w:rPr>
      </w:pPr>
      <w:r w:rsidRPr="00D845D1">
        <w:rPr>
          <w:rFonts w:ascii="Times New Roman" w:eastAsia="Calibri" w:hAnsi="Times New Roman" w:cs="Times New Roman"/>
          <w:b/>
          <w:sz w:val="12"/>
          <w:szCs w:val="12"/>
        </w:rPr>
        <w:t>№ 1120 от 17.1</w:t>
      </w:r>
      <w:r>
        <w:rPr>
          <w:rFonts w:ascii="Times New Roman" w:eastAsia="Calibri" w:hAnsi="Times New Roman" w:cs="Times New Roman"/>
          <w:b/>
          <w:sz w:val="12"/>
          <w:szCs w:val="12"/>
        </w:rPr>
        <w:t>0.2016г. «Об утверждении муници</w:t>
      </w:r>
      <w:r w:rsidRPr="00D845D1">
        <w:rPr>
          <w:rFonts w:ascii="Times New Roman" w:eastAsia="Calibri" w:hAnsi="Times New Roman" w:cs="Times New Roman"/>
          <w:b/>
          <w:sz w:val="12"/>
          <w:szCs w:val="12"/>
        </w:rPr>
        <w:t>пальной Программы «Реконструкция, строител</w:t>
      </w:r>
      <w:r>
        <w:rPr>
          <w:rFonts w:ascii="Times New Roman" w:eastAsia="Calibri" w:hAnsi="Times New Roman" w:cs="Times New Roman"/>
          <w:b/>
          <w:sz w:val="12"/>
          <w:szCs w:val="12"/>
        </w:rPr>
        <w:t>ьство, ремонт и укрепление мате</w:t>
      </w:r>
      <w:r w:rsidRPr="00D845D1">
        <w:rPr>
          <w:rFonts w:ascii="Times New Roman" w:eastAsia="Calibri" w:hAnsi="Times New Roman" w:cs="Times New Roman"/>
          <w:b/>
          <w:sz w:val="12"/>
          <w:szCs w:val="12"/>
        </w:rPr>
        <w:t>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2017-2019 годы»</w:t>
      </w:r>
    </w:p>
    <w:p w:rsidR="00D845D1" w:rsidRDefault="00D845D1" w:rsidP="00D845D1">
      <w:pPr>
        <w:tabs>
          <w:tab w:val="left" w:pos="284"/>
        </w:tabs>
        <w:spacing w:after="0" w:line="240" w:lineRule="auto"/>
        <w:ind w:firstLine="284"/>
        <w:jc w:val="center"/>
        <w:rPr>
          <w:rFonts w:ascii="Times New Roman" w:eastAsia="Calibri" w:hAnsi="Times New Roman" w:cs="Times New Roman"/>
          <w:sz w:val="12"/>
          <w:szCs w:val="12"/>
        </w:rPr>
      </w:pP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proofErr w:type="gramStart"/>
      <w:r w:rsidRPr="00D845D1">
        <w:rPr>
          <w:rFonts w:ascii="Times New Roman" w:eastAsia="Calibri" w:hAnsi="Times New Roman" w:cs="Times New Roman"/>
          <w:sz w:val="12"/>
          <w:szCs w:val="12"/>
        </w:rPr>
        <w:t>В соответствии с Бюджетным коде</w:t>
      </w:r>
      <w:r>
        <w:rPr>
          <w:rFonts w:ascii="Times New Roman" w:eastAsia="Calibri" w:hAnsi="Times New Roman" w:cs="Times New Roman"/>
          <w:sz w:val="12"/>
          <w:szCs w:val="12"/>
        </w:rPr>
        <w:t>ксом Российской Федерации, Феде</w:t>
      </w:r>
      <w:r w:rsidRPr="00D845D1">
        <w:rPr>
          <w:rFonts w:ascii="Times New Roman" w:eastAsia="Calibri" w:hAnsi="Times New Roman" w:cs="Times New Roman"/>
          <w:sz w:val="12"/>
          <w:szCs w:val="12"/>
        </w:rPr>
        <w:t>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D845D1">
        <w:rPr>
          <w:rFonts w:ascii="Times New Roman" w:eastAsia="Calibri" w:hAnsi="Times New Roman" w:cs="Times New Roman"/>
          <w:sz w:val="12"/>
          <w:szCs w:val="12"/>
        </w:rPr>
        <w:t xml:space="preserve"> культуры, здравоохранения, образования и административных зданий, ремонт прочих объектов муниципального района Сергиевский Самарской области на 2017-2019 годы», администрация мун</w:t>
      </w:r>
      <w:r>
        <w:rPr>
          <w:rFonts w:ascii="Times New Roman" w:eastAsia="Calibri" w:hAnsi="Times New Roman" w:cs="Times New Roman"/>
          <w:sz w:val="12"/>
          <w:szCs w:val="12"/>
        </w:rPr>
        <w:t>иципального района Сергиевский,</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b/>
          <w:sz w:val="12"/>
          <w:szCs w:val="12"/>
        </w:rPr>
      </w:pPr>
      <w:r w:rsidRPr="00D845D1">
        <w:rPr>
          <w:rFonts w:ascii="Times New Roman" w:eastAsia="Calibri" w:hAnsi="Times New Roman" w:cs="Times New Roman"/>
          <w:b/>
          <w:sz w:val="12"/>
          <w:szCs w:val="12"/>
        </w:rPr>
        <w:t>ПОСТАНОВЛЯЕТ:</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1.</w:t>
      </w:r>
      <w:r w:rsidRPr="00D845D1">
        <w:rPr>
          <w:rFonts w:ascii="Times New Roman" w:eastAsia="Calibri" w:hAnsi="Times New Roman" w:cs="Times New Roman"/>
          <w:sz w:val="12"/>
          <w:szCs w:val="12"/>
        </w:rPr>
        <w:tab/>
        <w:t>Внести изменения в Приложени</w:t>
      </w:r>
      <w:r>
        <w:rPr>
          <w:rFonts w:ascii="Times New Roman" w:eastAsia="Calibri" w:hAnsi="Times New Roman" w:cs="Times New Roman"/>
          <w:sz w:val="12"/>
          <w:szCs w:val="12"/>
        </w:rPr>
        <w:t>е №1 к постановлению администра</w:t>
      </w:r>
      <w:r w:rsidRPr="00D845D1">
        <w:rPr>
          <w:rFonts w:ascii="Times New Roman" w:eastAsia="Calibri" w:hAnsi="Times New Roman" w:cs="Times New Roman"/>
          <w:sz w:val="12"/>
          <w:szCs w:val="12"/>
        </w:rPr>
        <w:t>ции муниципального района Сергиевский № 1120 от 17.10.2016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2017-2019 годы» (далее Программа) следующего содержания:</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1.1.</w:t>
      </w:r>
      <w:r w:rsidRPr="00D845D1">
        <w:rPr>
          <w:rFonts w:ascii="Times New Roman" w:eastAsia="Calibri" w:hAnsi="Times New Roman" w:cs="Times New Roman"/>
          <w:sz w:val="12"/>
          <w:szCs w:val="12"/>
        </w:rPr>
        <w:tab/>
        <w:t>В паспорте Программы раздел «Объемы и источники финансирования муниципальной программы» изложить в следующей редакции:</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lastRenderedPageBreak/>
        <w:t>«Планируемый общий объем финансирования Программы составит</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411 583 370,08   рублей, в том числе:</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 средства федерального бюджета (прогноз) – 109 570 723,83 рублей:</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2017 год – 108 126 344,04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2018 год – 1 444 379,79рублей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2019 год – 0,00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-средства областного бюджета (прогноз) – 177 230 447,18 рублей:</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2017 год – 136 449 228,08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2018 год – 26 967 928,10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2019 год – 13 813 291,00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 средства местного бюджета (прогноз) – 94 448 196,75 рублей:</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2017 год – 41 046 958,22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2018 год – 27 378 357,56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2019 год – 26 022 880,97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 внебюджетные средства (прогноз) – 30 334 002,32 рублей:</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2017 год – 15 488 752,22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2018 год – 5 543 050,10рублей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2019 год – 9 302 200,00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2017-2019 годы формируются за счет местного бюджета, так же возможно  участие в областных и федеральных программах в части </w:t>
      </w:r>
      <w:proofErr w:type="spellStart"/>
      <w:r w:rsidRPr="00D845D1">
        <w:rPr>
          <w:rFonts w:ascii="Times New Roman" w:eastAsia="Calibri" w:hAnsi="Times New Roman" w:cs="Times New Roman"/>
          <w:sz w:val="12"/>
          <w:szCs w:val="12"/>
        </w:rPr>
        <w:t>софинансирования</w:t>
      </w:r>
      <w:proofErr w:type="spellEnd"/>
      <w:r w:rsidRPr="00D845D1">
        <w:rPr>
          <w:rFonts w:ascii="Times New Roman" w:eastAsia="Calibri" w:hAnsi="Times New Roman" w:cs="Times New Roman"/>
          <w:sz w:val="12"/>
          <w:szCs w:val="12"/>
        </w:rPr>
        <w:t xml:space="preserve"> выделяемых  денежных средств.</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Планируемый общий объем финансирования Программы составит</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411 583 370,08   рублей, в том числе:</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 средства федерального бюджета (прогноз) – 109 570 723,83 рублей:</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2017 год – 108 126 344,04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2018 год – 1 444 379,79рублей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2019 год – 0,00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-средства областного бюджета (прогноз) – 177 230 447,18 рублей:</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2017 год – 136 449 228,08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2018 год – 26 967 928,10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2019 год – 13 813 291,00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 средства местного бюджета (прогноз) – 94 448 196,75 рублей:</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2017 год – 41 046 958,22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2018 год – 27 378 357,56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2019 год – 26 022 880,97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 внебюджетные средства (прогноз) – 30 334 002,32 рублей:</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2017 год – 15 488 752,22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2018 год – 5 543 050,10рублей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2019 год – 9 302 200,00 рублей (прогноз).</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Расчет средств, необходимых для реализации Программы, приведен в приложении № 1.»</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 xml:space="preserve">2. Опубликовать настоящее Постановление в газете «Сергиевский </w:t>
      </w:r>
      <w:proofErr w:type="gramStart"/>
      <w:r w:rsidRPr="00D845D1">
        <w:rPr>
          <w:rFonts w:ascii="Times New Roman" w:eastAsia="Calibri" w:hAnsi="Times New Roman" w:cs="Times New Roman"/>
          <w:sz w:val="12"/>
          <w:szCs w:val="12"/>
        </w:rPr>
        <w:t>вест-ник</w:t>
      </w:r>
      <w:proofErr w:type="gramEnd"/>
      <w:r w:rsidRPr="00D845D1">
        <w:rPr>
          <w:rFonts w:ascii="Times New Roman" w:eastAsia="Calibri" w:hAnsi="Times New Roman" w:cs="Times New Roman"/>
          <w:sz w:val="12"/>
          <w:szCs w:val="12"/>
        </w:rPr>
        <w:t>».</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845D1" w:rsidRPr="00D845D1" w:rsidRDefault="00D845D1" w:rsidP="00D845D1">
      <w:pPr>
        <w:tabs>
          <w:tab w:val="left" w:pos="284"/>
        </w:tabs>
        <w:spacing w:after="0" w:line="240" w:lineRule="auto"/>
        <w:ind w:firstLine="284"/>
        <w:jc w:val="both"/>
        <w:rPr>
          <w:rFonts w:ascii="Times New Roman" w:eastAsia="Calibri" w:hAnsi="Times New Roman" w:cs="Times New Roman"/>
          <w:sz w:val="12"/>
          <w:szCs w:val="12"/>
        </w:rPr>
      </w:pPr>
      <w:r w:rsidRPr="00D845D1">
        <w:rPr>
          <w:rFonts w:ascii="Times New Roman" w:eastAsia="Calibri" w:hAnsi="Times New Roman" w:cs="Times New Roman"/>
          <w:sz w:val="12"/>
          <w:szCs w:val="12"/>
        </w:rPr>
        <w:t xml:space="preserve">4. </w:t>
      </w:r>
      <w:proofErr w:type="gramStart"/>
      <w:r w:rsidRPr="00D845D1">
        <w:rPr>
          <w:rFonts w:ascii="Times New Roman" w:eastAsia="Calibri" w:hAnsi="Times New Roman" w:cs="Times New Roman"/>
          <w:sz w:val="12"/>
          <w:szCs w:val="12"/>
        </w:rPr>
        <w:t>Контроль за</w:t>
      </w:r>
      <w:proofErr w:type="gramEnd"/>
      <w:r w:rsidRPr="00D845D1">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D845D1" w:rsidRPr="00D845D1" w:rsidRDefault="00D845D1" w:rsidP="00D845D1">
      <w:pPr>
        <w:tabs>
          <w:tab w:val="left" w:pos="284"/>
        </w:tabs>
        <w:spacing w:after="0" w:line="240" w:lineRule="auto"/>
        <w:jc w:val="right"/>
        <w:rPr>
          <w:rFonts w:ascii="Times New Roman" w:eastAsia="Calibri" w:hAnsi="Times New Roman" w:cs="Times New Roman"/>
          <w:sz w:val="12"/>
          <w:szCs w:val="12"/>
        </w:rPr>
      </w:pPr>
      <w:r w:rsidRPr="00D845D1">
        <w:rPr>
          <w:rFonts w:ascii="Times New Roman" w:eastAsia="Calibri" w:hAnsi="Times New Roman" w:cs="Times New Roman"/>
          <w:sz w:val="12"/>
          <w:szCs w:val="12"/>
        </w:rPr>
        <w:t>Глава</w:t>
      </w:r>
    </w:p>
    <w:p w:rsidR="00D845D1" w:rsidRDefault="00D845D1" w:rsidP="00D845D1">
      <w:pPr>
        <w:tabs>
          <w:tab w:val="left" w:pos="284"/>
        </w:tabs>
        <w:spacing w:after="0" w:line="240" w:lineRule="auto"/>
        <w:jc w:val="right"/>
        <w:rPr>
          <w:rFonts w:ascii="Times New Roman" w:eastAsia="Calibri" w:hAnsi="Times New Roman" w:cs="Times New Roman"/>
          <w:sz w:val="12"/>
          <w:szCs w:val="12"/>
        </w:rPr>
      </w:pPr>
      <w:r w:rsidRPr="00D845D1">
        <w:rPr>
          <w:rFonts w:ascii="Times New Roman" w:eastAsia="Calibri" w:hAnsi="Times New Roman" w:cs="Times New Roman"/>
          <w:sz w:val="12"/>
          <w:szCs w:val="12"/>
        </w:rPr>
        <w:t>муниципального района Сергиевский</w:t>
      </w:r>
    </w:p>
    <w:p w:rsidR="00D845D1" w:rsidRDefault="00D845D1" w:rsidP="00D845D1">
      <w:pPr>
        <w:tabs>
          <w:tab w:val="left" w:pos="284"/>
        </w:tabs>
        <w:spacing w:after="0" w:line="240" w:lineRule="auto"/>
        <w:jc w:val="right"/>
        <w:rPr>
          <w:rFonts w:ascii="Times New Roman" w:eastAsia="Calibri" w:hAnsi="Times New Roman" w:cs="Times New Roman"/>
          <w:sz w:val="12"/>
          <w:szCs w:val="12"/>
        </w:rPr>
      </w:pPr>
      <w:r w:rsidRPr="00D845D1">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D845D1">
        <w:rPr>
          <w:rFonts w:ascii="Times New Roman" w:eastAsia="Calibri" w:hAnsi="Times New Roman" w:cs="Times New Roman"/>
          <w:sz w:val="12"/>
          <w:szCs w:val="12"/>
        </w:rPr>
        <w:t>Веселов</w:t>
      </w:r>
    </w:p>
    <w:p w:rsidR="00D845D1" w:rsidRPr="00D845D1" w:rsidRDefault="00D845D1" w:rsidP="00D845D1">
      <w:pPr>
        <w:tabs>
          <w:tab w:val="left" w:pos="284"/>
        </w:tabs>
        <w:spacing w:after="0" w:line="240" w:lineRule="auto"/>
        <w:jc w:val="right"/>
        <w:rPr>
          <w:rFonts w:ascii="Times New Roman" w:eastAsia="Calibri" w:hAnsi="Times New Roman" w:cs="Times New Roman"/>
          <w:sz w:val="12"/>
          <w:szCs w:val="12"/>
        </w:rPr>
      </w:pPr>
    </w:p>
    <w:p w:rsidR="00D845D1" w:rsidRPr="00D845D1" w:rsidRDefault="00D845D1" w:rsidP="00D845D1">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D845D1" w:rsidRPr="00D845D1" w:rsidRDefault="00D845D1" w:rsidP="00D845D1">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D845D1" w:rsidRPr="00D845D1" w:rsidRDefault="00D845D1" w:rsidP="00D845D1">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D845D1" w:rsidRPr="00D845D1" w:rsidRDefault="00D845D1" w:rsidP="00D845D1">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Самарской области</w:t>
      </w:r>
    </w:p>
    <w:p w:rsidR="00D845D1" w:rsidRPr="00D845D1" w:rsidRDefault="00D845D1" w:rsidP="00D845D1">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№1024 от "06" августа  2019 года</w:t>
      </w:r>
    </w:p>
    <w:p w:rsidR="00DE10EB" w:rsidRDefault="00DE10EB" w:rsidP="00B313A8">
      <w:pPr>
        <w:tabs>
          <w:tab w:val="left" w:pos="284"/>
        </w:tabs>
        <w:spacing w:after="0" w:line="240" w:lineRule="auto"/>
        <w:jc w:val="center"/>
        <w:rPr>
          <w:rFonts w:ascii="Times New Roman" w:eastAsia="Calibri" w:hAnsi="Times New Roman" w:cs="Times New Roman"/>
          <w:b/>
          <w:sz w:val="12"/>
          <w:szCs w:val="12"/>
        </w:rPr>
      </w:pPr>
      <w:r w:rsidRPr="00DE10EB">
        <w:rPr>
          <w:rFonts w:ascii="Times New Roman" w:eastAsia="Calibri" w:hAnsi="Times New Roman" w:cs="Times New Roman"/>
          <w:b/>
          <w:sz w:val="12"/>
          <w:szCs w:val="12"/>
        </w:rPr>
        <w:t>ОСНОВНЫЕ ИСТОЧНИКИ И ОБЪЕМЫ ФИНАНСИРОВАНИЯ МУНИЦИПАЛЬНОЙ ПРОГРАММЫ</w:t>
      </w:r>
    </w:p>
    <w:p w:rsidR="00DE10EB" w:rsidRDefault="00DE10EB" w:rsidP="00DE10EB">
      <w:pPr>
        <w:tabs>
          <w:tab w:val="left" w:pos="284"/>
        </w:tabs>
        <w:spacing w:after="0" w:line="240" w:lineRule="auto"/>
        <w:jc w:val="center"/>
        <w:rPr>
          <w:rFonts w:ascii="Times New Roman" w:eastAsia="Calibri" w:hAnsi="Times New Roman" w:cs="Times New Roman"/>
          <w:b/>
          <w:sz w:val="12"/>
          <w:szCs w:val="12"/>
        </w:rPr>
      </w:pPr>
      <w:r w:rsidRPr="00DE10EB">
        <w:rPr>
          <w:rFonts w:ascii="Times New Roman" w:eastAsia="Calibri" w:hAnsi="Times New Roman" w:cs="Times New Roman"/>
          <w:b/>
          <w:sz w:val="12"/>
          <w:szCs w:val="12"/>
        </w:rPr>
        <w:t>"Реконструкция, строительство, ремонт и укрепление материально-технической базы</w:t>
      </w:r>
    </w:p>
    <w:p w:rsidR="00DE10EB" w:rsidRDefault="00DE10EB" w:rsidP="00DE10EB">
      <w:pPr>
        <w:tabs>
          <w:tab w:val="left" w:pos="284"/>
        </w:tabs>
        <w:spacing w:after="0" w:line="240" w:lineRule="auto"/>
        <w:jc w:val="center"/>
        <w:rPr>
          <w:rFonts w:ascii="Times New Roman" w:eastAsia="Calibri" w:hAnsi="Times New Roman" w:cs="Times New Roman"/>
          <w:b/>
          <w:sz w:val="12"/>
          <w:szCs w:val="12"/>
        </w:rPr>
      </w:pPr>
      <w:r w:rsidRPr="00DE10EB">
        <w:rPr>
          <w:rFonts w:ascii="Times New Roman" w:eastAsia="Calibri" w:hAnsi="Times New Roman" w:cs="Times New Roman"/>
          <w:b/>
          <w:sz w:val="12"/>
          <w:szCs w:val="12"/>
        </w:rPr>
        <w:t xml:space="preserve"> учреждений культуры, здравоохранения, образования и административных зданий, ремонт прочих объектов </w:t>
      </w:r>
    </w:p>
    <w:p w:rsidR="00394AAE" w:rsidRPr="00DE10EB" w:rsidRDefault="00DE10EB" w:rsidP="00DE10EB">
      <w:pPr>
        <w:tabs>
          <w:tab w:val="left" w:pos="284"/>
        </w:tabs>
        <w:spacing w:after="0" w:line="240" w:lineRule="auto"/>
        <w:jc w:val="center"/>
        <w:rPr>
          <w:rFonts w:ascii="Times New Roman" w:eastAsia="Calibri" w:hAnsi="Times New Roman" w:cs="Times New Roman"/>
          <w:b/>
          <w:sz w:val="12"/>
          <w:szCs w:val="12"/>
        </w:rPr>
      </w:pPr>
      <w:r w:rsidRPr="00DE10EB">
        <w:rPr>
          <w:rFonts w:ascii="Times New Roman" w:eastAsia="Calibri" w:hAnsi="Times New Roman" w:cs="Times New Roman"/>
          <w:b/>
          <w:sz w:val="12"/>
          <w:szCs w:val="12"/>
        </w:rPr>
        <w:t>муниципального района Сергиевский Самарской области на 2017-2019 годы"</w:t>
      </w:r>
    </w:p>
    <w:p w:rsidR="00C870DF" w:rsidRDefault="00DE10EB" w:rsidP="00DE10E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руб.</w:t>
      </w:r>
    </w:p>
    <w:tbl>
      <w:tblPr>
        <w:tblStyle w:val="af7"/>
        <w:tblW w:w="0" w:type="auto"/>
        <w:tblInd w:w="108" w:type="dxa"/>
        <w:tblLayout w:type="fixed"/>
        <w:tblLook w:val="04A0" w:firstRow="1" w:lastRow="0" w:firstColumn="1" w:lastColumn="0" w:noHBand="0" w:noVBand="1"/>
      </w:tblPr>
      <w:tblGrid>
        <w:gridCol w:w="426"/>
        <w:gridCol w:w="3685"/>
        <w:gridCol w:w="284"/>
        <w:gridCol w:w="283"/>
        <w:gridCol w:w="284"/>
        <w:gridCol w:w="283"/>
        <w:gridCol w:w="284"/>
        <w:gridCol w:w="283"/>
        <w:gridCol w:w="284"/>
        <w:gridCol w:w="283"/>
        <w:gridCol w:w="284"/>
        <w:gridCol w:w="283"/>
        <w:gridCol w:w="241"/>
        <w:gridCol w:w="326"/>
      </w:tblGrid>
      <w:tr w:rsidR="00DE10EB" w:rsidRPr="00B313A8" w:rsidTr="00B313A8">
        <w:trPr>
          <w:trHeight w:val="20"/>
        </w:trPr>
        <w:tc>
          <w:tcPr>
            <w:tcW w:w="426" w:type="dxa"/>
            <w:vMerge w:val="restart"/>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 </w:t>
            </w:r>
            <w:proofErr w:type="gramStart"/>
            <w:r w:rsidRPr="00B313A8">
              <w:rPr>
                <w:rFonts w:ascii="Times New Roman" w:eastAsia="Calibri" w:hAnsi="Times New Roman" w:cs="Times New Roman"/>
                <w:sz w:val="12"/>
                <w:szCs w:val="12"/>
              </w:rPr>
              <w:t>п</w:t>
            </w:r>
            <w:proofErr w:type="gramEnd"/>
            <w:r w:rsidRPr="00B313A8">
              <w:rPr>
                <w:rFonts w:ascii="Times New Roman" w:eastAsia="Calibri" w:hAnsi="Times New Roman" w:cs="Times New Roman"/>
                <w:sz w:val="12"/>
                <w:szCs w:val="12"/>
              </w:rPr>
              <w:t>/п</w:t>
            </w:r>
          </w:p>
        </w:tc>
        <w:tc>
          <w:tcPr>
            <w:tcW w:w="3685" w:type="dxa"/>
            <w:vMerge w:val="restart"/>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Наименование учреждения и объекта</w:t>
            </w:r>
          </w:p>
        </w:tc>
        <w:tc>
          <w:tcPr>
            <w:tcW w:w="284" w:type="dxa"/>
            <w:vMerge w:val="restart"/>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Финансирование всего</w:t>
            </w:r>
          </w:p>
        </w:tc>
        <w:tc>
          <w:tcPr>
            <w:tcW w:w="1134" w:type="dxa"/>
            <w:gridSpan w:val="4"/>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2017</w:t>
            </w:r>
          </w:p>
        </w:tc>
        <w:tc>
          <w:tcPr>
            <w:tcW w:w="1134" w:type="dxa"/>
            <w:gridSpan w:val="4"/>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2018</w:t>
            </w:r>
          </w:p>
        </w:tc>
        <w:tc>
          <w:tcPr>
            <w:tcW w:w="850" w:type="dxa"/>
            <w:gridSpan w:val="3"/>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2019</w:t>
            </w:r>
          </w:p>
        </w:tc>
      </w:tr>
      <w:tr w:rsidR="00B313A8" w:rsidRPr="00B313A8" w:rsidTr="00B313A8">
        <w:trPr>
          <w:cantSplit/>
          <w:trHeight w:val="1571"/>
        </w:trPr>
        <w:tc>
          <w:tcPr>
            <w:tcW w:w="426" w:type="dxa"/>
            <w:vMerge/>
            <w:hideMark/>
          </w:tcPr>
          <w:p w:rsidR="00DE10EB" w:rsidRPr="00B313A8" w:rsidRDefault="00DE10EB" w:rsidP="00B313A8">
            <w:pPr>
              <w:tabs>
                <w:tab w:val="left" w:pos="284"/>
              </w:tabs>
              <w:rPr>
                <w:rFonts w:ascii="Times New Roman" w:eastAsia="Calibri" w:hAnsi="Times New Roman" w:cs="Times New Roman"/>
                <w:sz w:val="12"/>
                <w:szCs w:val="12"/>
              </w:rPr>
            </w:pPr>
          </w:p>
        </w:tc>
        <w:tc>
          <w:tcPr>
            <w:tcW w:w="3685" w:type="dxa"/>
            <w:vMerge/>
            <w:hideMark/>
          </w:tcPr>
          <w:p w:rsidR="00DE10EB" w:rsidRPr="00B313A8" w:rsidRDefault="00DE10EB" w:rsidP="00B313A8">
            <w:pPr>
              <w:tabs>
                <w:tab w:val="left" w:pos="284"/>
              </w:tabs>
              <w:rPr>
                <w:rFonts w:ascii="Times New Roman" w:eastAsia="Calibri" w:hAnsi="Times New Roman" w:cs="Times New Roman"/>
                <w:sz w:val="12"/>
                <w:szCs w:val="12"/>
              </w:rPr>
            </w:pPr>
          </w:p>
        </w:tc>
        <w:tc>
          <w:tcPr>
            <w:tcW w:w="284" w:type="dxa"/>
            <w:vMerge/>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Местный бюджет</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Областной бюджет</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Федеральный бюджет</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Внебюджетные средства</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Местный бюджет</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Областной бюджет</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Федеральный бюджет</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Внебюджетные средства</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Местный бюджет</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Областной бюджет</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Внебюджетные средства</w:t>
            </w:r>
          </w:p>
        </w:tc>
      </w:tr>
      <w:tr w:rsidR="00B313A8" w:rsidRPr="00B313A8" w:rsidTr="00B313A8">
        <w:trPr>
          <w:cantSplit/>
          <w:trHeight w:val="1051"/>
        </w:trPr>
        <w:tc>
          <w:tcPr>
            <w:tcW w:w="426" w:type="dxa"/>
            <w:noWrap/>
            <w:hideMark/>
          </w:tcPr>
          <w:p w:rsidR="00DE10EB" w:rsidRPr="00B313A8" w:rsidRDefault="00DE10EB" w:rsidP="00B313A8">
            <w:pPr>
              <w:tabs>
                <w:tab w:val="left" w:pos="284"/>
              </w:tabs>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lastRenderedPageBreak/>
              <w:t>1</w:t>
            </w:r>
          </w:p>
        </w:tc>
        <w:tc>
          <w:tcPr>
            <w:tcW w:w="3685" w:type="dxa"/>
            <w:hideMark/>
          </w:tcPr>
          <w:p w:rsidR="00DE10EB" w:rsidRPr="00B313A8" w:rsidRDefault="00DE10EB" w:rsidP="00B313A8">
            <w:pPr>
              <w:tabs>
                <w:tab w:val="left" w:pos="284"/>
              </w:tabs>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Учреждения культуры:</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32 103 993,35</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5 603 004,50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1 339 553,16</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807 390,00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8 037 472,22</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2 479 684,39</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922 332,00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200 000,00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7 659 557,08</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5 055 000,00</w:t>
            </w:r>
          </w:p>
        </w:tc>
      </w:tr>
      <w:tr w:rsidR="00B313A8" w:rsidRPr="00B313A8" w:rsidTr="00B313A8">
        <w:trPr>
          <w:cantSplit/>
          <w:trHeight w:val="980"/>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1.1.</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Ремонтно-</w:t>
            </w:r>
            <w:proofErr w:type="spellStart"/>
            <w:r w:rsidRPr="00B313A8">
              <w:rPr>
                <w:rFonts w:ascii="Times New Roman" w:eastAsia="Calibri" w:hAnsi="Times New Roman" w:cs="Times New Roman"/>
                <w:sz w:val="12"/>
                <w:szCs w:val="12"/>
              </w:rPr>
              <w:t>востановительные</w:t>
            </w:r>
            <w:proofErr w:type="spellEnd"/>
            <w:r w:rsidRPr="00B313A8">
              <w:rPr>
                <w:rFonts w:ascii="Times New Roman" w:eastAsia="Calibri" w:hAnsi="Times New Roman" w:cs="Times New Roman"/>
                <w:sz w:val="12"/>
                <w:szCs w:val="12"/>
              </w:rPr>
              <w:t xml:space="preserve"> работы учреждений культуры</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2 346 647,43</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61 805,12</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269 292,00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59 500,00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1 884 398,68</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71 651,63</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839"/>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1.2.</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Прочие работы по учреждениям культуры</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277 952,28</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277 952,28</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92"/>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1.3.</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Ремонт и оснащение здания МАУК "МКДЦ" районного дома культуры "Дружба"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ергиевск</w:t>
            </w:r>
            <w:proofErr w:type="spellEnd"/>
            <w:r w:rsidRPr="00B313A8">
              <w:rPr>
                <w:rFonts w:ascii="Times New Roman" w:eastAsia="Calibri" w:hAnsi="Times New Roman" w:cs="Times New Roman"/>
                <w:sz w:val="12"/>
                <w:szCs w:val="12"/>
              </w:rPr>
              <w:t xml:space="preserve"> </w:t>
            </w:r>
            <w:proofErr w:type="spellStart"/>
            <w:r w:rsidRPr="00B313A8">
              <w:rPr>
                <w:rFonts w:ascii="Times New Roman" w:eastAsia="Calibri" w:hAnsi="Times New Roman" w:cs="Times New Roman"/>
                <w:sz w:val="12"/>
                <w:szCs w:val="12"/>
              </w:rPr>
              <w:t>м.р.Сергиевский</w:t>
            </w:r>
            <w:proofErr w:type="spellEnd"/>
            <w:r w:rsidRPr="00B313A8">
              <w:rPr>
                <w:rFonts w:ascii="Times New Roman" w:eastAsia="Calibri" w:hAnsi="Times New Roman" w:cs="Times New Roman"/>
                <w:sz w:val="12"/>
                <w:szCs w:val="12"/>
              </w:rPr>
              <w:t xml:space="preserve"> Самарской области</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7 977 972,22</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7 977 972,22</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836"/>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1.4.</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Проведение проверки достоверности определения сметной стоимости и проведение проектных работ по учреждениям культуры</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421 388,48</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373 388,48</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48 000,00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565"/>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1.3.</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Реконструкция СДК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.Е</w:t>
            </w:r>
            <w:proofErr w:type="gramEnd"/>
            <w:r w:rsidRPr="00B313A8">
              <w:rPr>
                <w:rFonts w:ascii="Times New Roman" w:eastAsia="Calibri" w:hAnsi="Times New Roman" w:cs="Times New Roman"/>
                <w:sz w:val="12"/>
                <w:szCs w:val="12"/>
              </w:rPr>
              <w:t>лшанка</w:t>
            </w:r>
            <w:proofErr w:type="spellEnd"/>
            <w:r w:rsidRPr="00B313A8">
              <w:rPr>
                <w:rFonts w:ascii="Times New Roman" w:eastAsia="Calibri" w:hAnsi="Times New Roman" w:cs="Times New Roman"/>
                <w:sz w:val="12"/>
                <w:szCs w:val="12"/>
              </w:rPr>
              <w:t xml:space="preserve"> муниципального района Сергиевский Самарской области</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546"/>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1.4.</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Реконструкция сельского дома культуры, расположенного по адресу: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пасское</w:t>
            </w:r>
            <w:proofErr w:type="spellEnd"/>
            <w:r w:rsidRPr="00B313A8">
              <w:rPr>
                <w:rFonts w:ascii="Times New Roman" w:eastAsia="Calibri" w:hAnsi="Times New Roman" w:cs="Times New Roman"/>
                <w:sz w:val="12"/>
                <w:szCs w:val="12"/>
              </w:rPr>
              <w:t xml:space="preserve"> </w:t>
            </w:r>
            <w:proofErr w:type="spellStart"/>
            <w:r w:rsidRPr="00B313A8">
              <w:rPr>
                <w:rFonts w:ascii="Times New Roman" w:eastAsia="Calibri" w:hAnsi="Times New Roman" w:cs="Times New Roman"/>
                <w:sz w:val="12"/>
                <w:szCs w:val="12"/>
              </w:rPr>
              <w:t>ул.Центральная</w:t>
            </w:r>
            <w:proofErr w:type="spellEnd"/>
            <w:r w:rsidRPr="00B313A8">
              <w:rPr>
                <w:rFonts w:ascii="Times New Roman" w:eastAsia="Calibri" w:hAnsi="Times New Roman" w:cs="Times New Roman"/>
                <w:sz w:val="12"/>
                <w:szCs w:val="12"/>
              </w:rPr>
              <w:t>, 51 муниципального района Сергиевский Самарской области</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554"/>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1.5.</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Реконструкция СДК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.В</w:t>
            </w:r>
            <w:proofErr w:type="gramEnd"/>
            <w:r w:rsidRPr="00B313A8">
              <w:rPr>
                <w:rFonts w:ascii="Times New Roman" w:eastAsia="Calibri" w:hAnsi="Times New Roman" w:cs="Times New Roman"/>
                <w:sz w:val="12"/>
                <w:szCs w:val="12"/>
              </w:rPr>
              <w:t>оротнее</w:t>
            </w:r>
            <w:proofErr w:type="spellEnd"/>
            <w:r w:rsidRPr="00B313A8">
              <w:rPr>
                <w:rFonts w:ascii="Times New Roman" w:eastAsia="Calibri" w:hAnsi="Times New Roman" w:cs="Times New Roman"/>
                <w:sz w:val="12"/>
                <w:szCs w:val="12"/>
              </w:rPr>
              <w:t xml:space="preserve"> муниципального района Сергиевский Самарской области</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86"/>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1.6.</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Материально-техническое оснащение</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4 994 622,41</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3 490 699,41</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200 000,00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1 303 923,00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86"/>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1.7.</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Обустройство и приспособление приоритетных муниципальных объектов в сфере культуры с целью обеспечения их доступности для инвалидов (Сергиевская центральная библиотека и Сергиевская центральная детская библиотека МБУ культуры "МЦБ", </w:t>
            </w:r>
            <w:proofErr w:type="spellStart"/>
            <w:r w:rsidRPr="00B313A8">
              <w:rPr>
                <w:rFonts w:ascii="Times New Roman" w:eastAsia="Calibri" w:hAnsi="Times New Roman" w:cs="Times New Roman"/>
                <w:sz w:val="12"/>
                <w:szCs w:val="12"/>
              </w:rPr>
              <w:t>Кармало-Аделяковский</w:t>
            </w:r>
            <w:proofErr w:type="spellEnd"/>
            <w:r w:rsidRPr="00B313A8">
              <w:rPr>
                <w:rFonts w:ascii="Times New Roman" w:eastAsia="Calibri" w:hAnsi="Times New Roman" w:cs="Times New Roman"/>
                <w:sz w:val="12"/>
                <w:szCs w:val="12"/>
              </w:rPr>
              <w:t xml:space="preserve"> СДК МАУК "МКДЦ" и </w:t>
            </w:r>
            <w:proofErr w:type="spellStart"/>
            <w:r w:rsidRPr="00B313A8">
              <w:rPr>
                <w:rFonts w:ascii="Times New Roman" w:eastAsia="Calibri" w:hAnsi="Times New Roman" w:cs="Times New Roman"/>
                <w:sz w:val="12"/>
                <w:szCs w:val="12"/>
              </w:rPr>
              <w:t>Кармало-Аделяковская</w:t>
            </w:r>
            <w:proofErr w:type="spellEnd"/>
            <w:r w:rsidRPr="00B313A8">
              <w:rPr>
                <w:rFonts w:ascii="Times New Roman" w:eastAsia="Calibri" w:hAnsi="Times New Roman" w:cs="Times New Roman"/>
                <w:sz w:val="12"/>
                <w:szCs w:val="12"/>
              </w:rPr>
              <w:t xml:space="preserve"> поселенческая библиотека МБУК "МЦБ")</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2 503 551,90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625 900,74</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1 070 261,16</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807 390,00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72"/>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1.8.</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Ремонт отопления и утепление стен в здании Сергиевской центральной библиотеки и Сергиевской центральной детской библиотеки МБУ культуры "МЦБ"</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1 051 210,75</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1 051 210,75</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09"/>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1.9.</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Восстановление кровельного покрытия здания СДК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.Б</w:t>
            </w:r>
            <w:proofErr w:type="gramEnd"/>
            <w:r w:rsidRPr="00B313A8">
              <w:rPr>
                <w:rFonts w:ascii="Times New Roman" w:eastAsia="Calibri" w:hAnsi="Times New Roman" w:cs="Times New Roman"/>
                <w:sz w:val="12"/>
                <w:szCs w:val="12"/>
              </w:rPr>
              <w:t>оровка</w:t>
            </w:r>
            <w:proofErr w:type="spellEnd"/>
            <w:r w:rsidRPr="00B313A8">
              <w:rPr>
                <w:rFonts w:ascii="Times New Roman" w:eastAsia="Calibri" w:hAnsi="Times New Roman" w:cs="Times New Roman"/>
                <w:sz w:val="12"/>
                <w:szCs w:val="12"/>
              </w:rPr>
              <w:t xml:space="preserve"> Юбилейная 34</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1 317 617,71</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395 285,71</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922 332,00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09"/>
        </w:trPr>
        <w:tc>
          <w:tcPr>
            <w:tcW w:w="426" w:type="dxa"/>
            <w:noWrap/>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lastRenderedPageBreak/>
              <w:t>1.10.</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Приобретение костюмов  и музыкальной аппаратуры для ДК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.Л</w:t>
            </w:r>
            <w:proofErr w:type="gramEnd"/>
            <w:r w:rsidRPr="00B313A8">
              <w:rPr>
                <w:rFonts w:ascii="Times New Roman" w:eastAsia="Calibri" w:hAnsi="Times New Roman" w:cs="Times New Roman"/>
                <w:sz w:val="12"/>
                <w:szCs w:val="12"/>
              </w:rPr>
              <w:t>иповка</w:t>
            </w:r>
            <w:proofErr w:type="spellEnd"/>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255 000,00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200 000,00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55 000,00</w:t>
            </w:r>
          </w:p>
        </w:tc>
      </w:tr>
      <w:tr w:rsidR="00B313A8" w:rsidRPr="00B313A8" w:rsidTr="00B313A8">
        <w:trPr>
          <w:cantSplit/>
          <w:trHeight w:val="567"/>
        </w:trPr>
        <w:tc>
          <w:tcPr>
            <w:tcW w:w="426" w:type="dxa"/>
            <w:noWrap/>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1.11</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Установка пожарной сигнализации МАУК МКДЦ</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72"/>
        </w:trPr>
        <w:tc>
          <w:tcPr>
            <w:tcW w:w="426" w:type="dxa"/>
            <w:noWrap/>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1.12</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Реализация мероприятий по "Созданию модельной библиотеки "Центр семейного чтения" на базе центральной и районной детской библиотек муниципального района Сергиевский"</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10 958 030,17</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5 958 030,17</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5 000 000,00</w:t>
            </w:r>
          </w:p>
        </w:tc>
      </w:tr>
      <w:tr w:rsidR="00B313A8" w:rsidRPr="00B313A8" w:rsidTr="00B313A8">
        <w:trPr>
          <w:cantSplit/>
          <w:trHeight w:val="986"/>
        </w:trPr>
        <w:tc>
          <w:tcPr>
            <w:tcW w:w="426" w:type="dxa"/>
            <w:hideMark/>
          </w:tcPr>
          <w:p w:rsidR="00DE10EB" w:rsidRPr="00B313A8" w:rsidRDefault="00DE10EB" w:rsidP="00B313A8">
            <w:pPr>
              <w:tabs>
                <w:tab w:val="left" w:pos="284"/>
              </w:tabs>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2</w:t>
            </w:r>
          </w:p>
        </w:tc>
        <w:tc>
          <w:tcPr>
            <w:tcW w:w="3685" w:type="dxa"/>
            <w:hideMark/>
          </w:tcPr>
          <w:p w:rsidR="00DE10EB" w:rsidRPr="00B313A8" w:rsidRDefault="00DE10EB" w:rsidP="00B313A8">
            <w:pPr>
              <w:tabs>
                <w:tab w:val="left" w:pos="284"/>
              </w:tabs>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Учреждения образования:</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334 539 151,33</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26 911 790,65</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131 142 319,80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107 318 954,04</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119 000,00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10 892 352,91</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24 280 248,10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1 444 379,79</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4 800 000,00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10 765 791,04</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13 751 291,00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3 113 024,00</w:t>
            </w:r>
          </w:p>
        </w:tc>
      </w:tr>
      <w:tr w:rsidR="00B313A8" w:rsidRPr="00B313A8" w:rsidTr="00B313A8">
        <w:trPr>
          <w:cantSplit/>
          <w:trHeight w:val="986"/>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2.1.</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Ремонтно-</w:t>
            </w:r>
            <w:proofErr w:type="spellStart"/>
            <w:r w:rsidRPr="00B313A8">
              <w:rPr>
                <w:rFonts w:ascii="Times New Roman" w:eastAsia="Calibri" w:hAnsi="Times New Roman" w:cs="Times New Roman"/>
                <w:sz w:val="12"/>
                <w:szCs w:val="12"/>
              </w:rPr>
              <w:t>востановительные</w:t>
            </w:r>
            <w:proofErr w:type="spellEnd"/>
            <w:r w:rsidRPr="00B313A8">
              <w:rPr>
                <w:rFonts w:ascii="Times New Roman" w:eastAsia="Calibri" w:hAnsi="Times New Roman" w:cs="Times New Roman"/>
                <w:sz w:val="12"/>
                <w:szCs w:val="12"/>
              </w:rPr>
              <w:t xml:space="preserve"> работы образовательных учреждений</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8 650 427,17</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3 512 317,48</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498 134,51</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119 000,00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2 929 014,62</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1 591 960,56</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830"/>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2.2.</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Проведение проектных работ, экспертиз, проверки достоверности определения сметной стоимости по </w:t>
            </w:r>
            <w:proofErr w:type="spellStart"/>
            <w:r w:rsidRPr="00B313A8">
              <w:rPr>
                <w:rFonts w:ascii="Times New Roman" w:eastAsia="Calibri" w:hAnsi="Times New Roman" w:cs="Times New Roman"/>
                <w:sz w:val="12"/>
                <w:szCs w:val="12"/>
              </w:rPr>
              <w:t>учереждениям</w:t>
            </w:r>
            <w:proofErr w:type="spellEnd"/>
            <w:r w:rsidRPr="00B313A8">
              <w:rPr>
                <w:rFonts w:ascii="Times New Roman" w:eastAsia="Calibri" w:hAnsi="Times New Roman" w:cs="Times New Roman"/>
                <w:sz w:val="12"/>
                <w:szCs w:val="12"/>
              </w:rPr>
              <w:t xml:space="preserve"> образования</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433 898,49</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289 569,61</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64 328,88</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80 000,00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84"/>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2.3.</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Реконструкция здания Сергиевской школы №1 под общеобразовательный центр в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ергиевск</w:t>
            </w:r>
            <w:proofErr w:type="spellEnd"/>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243 080 948,05</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12 249 045,55</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124 597 928,36</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106 138 976,04</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94 998,10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84"/>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2.4.</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Материально-техническое оснащение</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11 458 076,90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10 403 500,90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400 000,00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654 576,00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84"/>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2.5.</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Ремонт и оснащение спортивных залов в ГБОУ СОШ </w:t>
            </w:r>
            <w:proofErr w:type="spellStart"/>
            <w:r w:rsidRPr="00B313A8">
              <w:rPr>
                <w:rFonts w:ascii="Times New Roman" w:eastAsia="Calibri" w:hAnsi="Times New Roman" w:cs="Times New Roman"/>
                <w:sz w:val="12"/>
                <w:szCs w:val="12"/>
              </w:rPr>
              <w:t>пос</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ургут</w:t>
            </w:r>
            <w:proofErr w:type="spellEnd"/>
            <w:r w:rsidRPr="00B313A8">
              <w:rPr>
                <w:rFonts w:ascii="Times New Roman" w:eastAsia="Calibri" w:hAnsi="Times New Roman" w:cs="Times New Roman"/>
                <w:sz w:val="12"/>
                <w:szCs w:val="12"/>
              </w:rPr>
              <w:t xml:space="preserve"> и в Антоновском филиале ГБОУ СОШ </w:t>
            </w:r>
            <w:proofErr w:type="spellStart"/>
            <w:r w:rsidRPr="00B313A8">
              <w:rPr>
                <w:rFonts w:ascii="Times New Roman" w:eastAsia="Calibri" w:hAnsi="Times New Roman" w:cs="Times New Roman"/>
                <w:sz w:val="12"/>
                <w:szCs w:val="12"/>
              </w:rPr>
              <w:t>пос.Серноводск</w:t>
            </w:r>
            <w:proofErr w:type="spellEnd"/>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3 201 493,11</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457 357,11</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1 564 158,00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1 179 978,00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85"/>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2.6.</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Проведение ремонтно-восстановительных работ кровли здания структурного подразделения детский сад «Золотой ключик» ГБОУ СОШ № 1 </w:t>
            </w:r>
            <w:proofErr w:type="spellStart"/>
            <w:r w:rsidRPr="00B313A8">
              <w:rPr>
                <w:rFonts w:ascii="Times New Roman" w:eastAsia="Calibri" w:hAnsi="Times New Roman" w:cs="Times New Roman"/>
                <w:sz w:val="12"/>
                <w:szCs w:val="12"/>
              </w:rPr>
              <w:t>пгт</w:t>
            </w:r>
            <w:proofErr w:type="spellEnd"/>
            <w:r w:rsidRPr="00B313A8">
              <w:rPr>
                <w:rFonts w:ascii="Times New Roman" w:eastAsia="Calibri" w:hAnsi="Times New Roman" w:cs="Times New Roman"/>
                <w:sz w:val="12"/>
                <w:szCs w:val="12"/>
              </w:rPr>
              <w:t xml:space="preserve"> Суходол </w:t>
            </w:r>
            <w:proofErr w:type="spellStart"/>
            <w:r w:rsidRPr="00B313A8">
              <w:rPr>
                <w:rFonts w:ascii="Times New Roman" w:eastAsia="Calibri" w:hAnsi="Times New Roman" w:cs="Times New Roman"/>
                <w:sz w:val="12"/>
                <w:szCs w:val="12"/>
              </w:rPr>
              <w:t>м.р</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ергиевский</w:t>
            </w:r>
            <w:proofErr w:type="spellEnd"/>
            <w:r w:rsidRPr="00B313A8">
              <w:rPr>
                <w:rFonts w:ascii="Times New Roman" w:eastAsia="Calibri" w:hAnsi="Times New Roman" w:cs="Times New Roman"/>
                <w:sz w:val="12"/>
                <w:szCs w:val="12"/>
              </w:rPr>
              <w:t xml:space="preserve"> Самарской области</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4 082 098,93</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4 082 098,93</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484"/>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2.7.</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Ремонт и оснащение учебных классов ГБОУ СОШ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.В</w:t>
            </w:r>
            <w:proofErr w:type="gramEnd"/>
            <w:r w:rsidRPr="00B313A8">
              <w:rPr>
                <w:rFonts w:ascii="Times New Roman" w:eastAsia="Calibri" w:hAnsi="Times New Roman" w:cs="Times New Roman"/>
                <w:sz w:val="12"/>
                <w:szCs w:val="12"/>
              </w:rPr>
              <w:t>оротнее</w:t>
            </w:r>
            <w:proofErr w:type="spellEnd"/>
            <w:r w:rsidRPr="00B313A8">
              <w:rPr>
                <w:rFonts w:ascii="Times New Roman" w:eastAsia="Calibri" w:hAnsi="Times New Roman" w:cs="Times New Roman"/>
                <w:sz w:val="12"/>
                <w:szCs w:val="12"/>
              </w:rPr>
              <w:t xml:space="preserve"> </w:t>
            </w:r>
            <w:proofErr w:type="spellStart"/>
            <w:r w:rsidRPr="00B313A8">
              <w:rPr>
                <w:rFonts w:ascii="Times New Roman" w:eastAsia="Calibri" w:hAnsi="Times New Roman" w:cs="Times New Roman"/>
                <w:sz w:val="12"/>
                <w:szCs w:val="12"/>
              </w:rPr>
              <w:t>м.р.Сергиевский</w:t>
            </w:r>
            <w:proofErr w:type="spellEnd"/>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09"/>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lastRenderedPageBreak/>
              <w:t>2.8.</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Спил </w:t>
            </w:r>
            <w:proofErr w:type="spellStart"/>
            <w:r w:rsidRPr="00B313A8">
              <w:rPr>
                <w:rFonts w:ascii="Times New Roman" w:eastAsia="Calibri" w:hAnsi="Times New Roman" w:cs="Times New Roman"/>
                <w:sz w:val="12"/>
                <w:szCs w:val="12"/>
              </w:rPr>
              <w:t>аврийных</w:t>
            </w:r>
            <w:proofErr w:type="spellEnd"/>
            <w:r w:rsidRPr="00B313A8">
              <w:rPr>
                <w:rFonts w:ascii="Times New Roman" w:eastAsia="Calibri" w:hAnsi="Times New Roman" w:cs="Times New Roman"/>
                <w:sz w:val="12"/>
                <w:szCs w:val="12"/>
              </w:rPr>
              <w:t xml:space="preserve"> деревьев на территории ГБОУ СОШ №1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ергиевск</w:t>
            </w:r>
            <w:proofErr w:type="spellEnd"/>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708 135,58</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708 135,58</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93"/>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2.9.</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Ремонт и оснащение спортзала ГБОУ ООШ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идоровка</w:t>
            </w:r>
            <w:proofErr w:type="spellEnd"/>
            <w:r w:rsidRPr="00B313A8">
              <w:rPr>
                <w:rFonts w:ascii="Times New Roman" w:eastAsia="Calibri" w:hAnsi="Times New Roman" w:cs="Times New Roman"/>
                <w:sz w:val="12"/>
                <w:szCs w:val="12"/>
              </w:rPr>
              <w:t xml:space="preserve"> </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2 592 734,29</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370 500,00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777 854,50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1 444 379,79</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837"/>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2.10.</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Проверка достоверности определения сметной стоимости объекта: "Ремонт спортивного зала ГБОУ ООШ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идоровка</w:t>
            </w:r>
            <w:proofErr w:type="spellEnd"/>
            <w:r w:rsidRPr="00B313A8">
              <w:rPr>
                <w:rFonts w:ascii="Times New Roman" w:eastAsia="Calibri" w:hAnsi="Times New Roman" w:cs="Times New Roman"/>
                <w:sz w:val="12"/>
                <w:szCs w:val="12"/>
              </w:rPr>
              <w:t xml:space="preserve"> </w:t>
            </w:r>
            <w:proofErr w:type="spellStart"/>
            <w:r w:rsidRPr="00B313A8">
              <w:rPr>
                <w:rFonts w:ascii="Times New Roman" w:eastAsia="Calibri" w:hAnsi="Times New Roman" w:cs="Times New Roman"/>
                <w:sz w:val="12"/>
                <w:szCs w:val="12"/>
              </w:rPr>
              <w:t>м.р</w:t>
            </w:r>
            <w:proofErr w:type="spellEnd"/>
            <w:r w:rsidRPr="00B313A8">
              <w:rPr>
                <w:rFonts w:ascii="Times New Roman" w:eastAsia="Calibri" w:hAnsi="Times New Roman" w:cs="Times New Roman"/>
                <w:sz w:val="12"/>
                <w:szCs w:val="12"/>
              </w:rPr>
              <w:t>. Сергиевский Самарской области"</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11 800,00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11 800,00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1134"/>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2.11.</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Утепление фасада и кровли МБУ </w:t>
            </w:r>
            <w:proofErr w:type="gramStart"/>
            <w:r w:rsidRPr="00B313A8">
              <w:rPr>
                <w:rFonts w:ascii="Times New Roman" w:eastAsia="Calibri" w:hAnsi="Times New Roman" w:cs="Times New Roman"/>
                <w:sz w:val="12"/>
                <w:szCs w:val="12"/>
              </w:rPr>
              <w:t>ДО</w:t>
            </w:r>
            <w:proofErr w:type="gramEnd"/>
            <w:r w:rsidRPr="00B313A8">
              <w:rPr>
                <w:rFonts w:ascii="Times New Roman" w:eastAsia="Calibri" w:hAnsi="Times New Roman" w:cs="Times New Roman"/>
                <w:sz w:val="12"/>
                <w:szCs w:val="12"/>
              </w:rPr>
              <w:t xml:space="preserve"> </w:t>
            </w:r>
            <w:proofErr w:type="gramStart"/>
            <w:r w:rsidRPr="00B313A8">
              <w:rPr>
                <w:rFonts w:ascii="Times New Roman" w:eastAsia="Calibri" w:hAnsi="Times New Roman" w:cs="Times New Roman"/>
                <w:sz w:val="12"/>
                <w:szCs w:val="12"/>
              </w:rPr>
              <w:t>Сергиевская</w:t>
            </w:r>
            <w:proofErr w:type="gramEnd"/>
            <w:r w:rsidRPr="00B313A8">
              <w:rPr>
                <w:rFonts w:ascii="Times New Roman" w:eastAsia="Calibri" w:hAnsi="Times New Roman" w:cs="Times New Roman"/>
                <w:sz w:val="12"/>
                <w:szCs w:val="12"/>
              </w:rPr>
              <w:t xml:space="preserve"> школа искусств</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147 198,60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147 198,60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64"/>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2.12</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Капитальный ремонт ГБОУ СОШ №1 ОЦ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ергиевск</w:t>
            </w:r>
            <w:proofErr w:type="spellEnd"/>
            <w:r w:rsidRPr="00B313A8">
              <w:rPr>
                <w:rFonts w:ascii="Times New Roman" w:eastAsia="Calibri" w:hAnsi="Times New Roman" w:cs="Times New Roman"/>
                <w:sz w:val="12"/>
                <w:szCs w:val="12"/>
              </w:rPr>
              <w:t xml:space="preserve"> структурное подразделение детский сад "Радуга" </w:t>
            </w:r>
            <w:proofErr w:type="spellStart"/>
            <w:r w:rsidRPr="00B313A8">
              <w:rPr>
                <w:rFonts w:ascii="Times New Roman" w:eastAsia="Calibri" w:hAnsi="Times New Roman" w:cs="Times New Roman"/>
                <w:sz w:val="12"/>
                <w:szCs w:val="12"/>
              </w:rPr>
              <w:t>с.Сергиевск</w:t>
            </w:r>
            <w:proofErr w:type="spellEnd"/>
            <w:r w:rsidRPr="00B313A8">
              <w:rPr>
                <w:rFonts w:ascii="Times New Roman" w:eastAsia="Calibri" w:hAnsi="Times New Roman" w:cs="Times New Roman"/>
                <w:sz w:val="12"/>
                <w:szCs w:val="12"/>
              </w:rPr>
              <w:t xml:space="preserve">, </w:t>
            </w:r>
            <w:proofErr w:type="spellStart"/>
            <w:r w:rsidRPr="00B313A8">
              <w:rPr>
                <w:rFonts w:ascii="Times New Roman" w:eastAsia="Calibri" w:hAnsi="Times New Roman" w:cs="Times New Roman"/>
                <w:sz w:val="12"/>
                <w:szCs w:val="12"/>
              </w:rPr>
              <w:t>ул.Строителей</w:t>
            </w:r>
            <w:proofErr w:type="spellEnd"/>
            <w:r w:rsidRPr="00B313A8">
              <w:rPr>
                <w:rFonts w:ascii="Times New Roman" w:eastAsia="Calibri" w:hAnsi="Times New Roman" w:cs="Times New Roman"/>
                <w:sz w:val="12"/>
                <w:szCs w:val="12"/>
              </w:rPr>
              <w:t>, д.7 муниципального района Сергиевский Самарской области</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15 748 235,30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2 362 235,30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13 386 000,00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92"/>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2.13</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Восстановительные работы здания структурного подразделения ГБОУ СОШ №1 </w:t>
            </w:r>
            <w:proofErr w:type="spellStart"/>
            <w:r w:rsidRPr="00B313A8">
              <w:rPr>
                <w:rFonts w:ascii="Times New Roman" w:eastAsia="Calibri" w:hAnsi="Times New Roman" w:cs="Times New Roman"/>
                <w:sz w:val="12"/>
                <w:szCs w:val="12"/>
              </w:rPr>
              <w:t>п.г.т</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уходол</w:t>
            </w:r>
            <w:proofErr w:type="spellEnd"/>
            <w:r w:rsidRPr="00B313A8">
              <w:rPr>
                <w:rFonts w:ascii="Times New Roman" w:eastAsia="Calibri" w:hAnsi="Times New Roman" w:cs="Times New Roman"/>
                <w:sz w:val="12"/>
                <w:szCs w:val="12"/>
              </w:rPr>
              <w:t xml:space="preserve"> детского сада "Аленушка" с целью предотвращения угрозы чрезвычайной ситуации</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14 518 200,00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2 529 550,00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7 588 650,00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2 200 000,00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2 200 000,00</w:t>
            </w:r>
          </w:p>
        </w:tc>
      </w:tr>
      <w:tr w:rsidR="00B313A8" w:rsidRPr="00B313A8" w:rsidTr="00B313A8">
        <w:trPr>
          <w:cantSplit/>
          <w:trHeight w:val="979"/>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2.14</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Ремонт здания детской школы искусств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ергиевск</w:t>
            </w:r>
            <w:proofErr w:type="spellEnd"/>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3 013 024,00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2 600 000,00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413 024,00</w:t>
            </w:r>
          </w:p>
        </w:tc>
      </w:tr>
      <w:tr w:rsidR="00B313A8" w:rsidRPr="00B313A8" w:rsidTr="00B313A8">
        <w:trPr>
          <w:cantSplit/>
          <w:trHeight w:val="978"/>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2.15</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Прочие работы по учреждениям образования</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2 474 142,11</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747 118,25</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1 727 023,86</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78"/>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2.16</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Ремонт кровли, в рамках реализации мероприятий по объекту «Капитальный ремонт ГБОУ ООШ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идоровка</w:t>
            </w:r>
            <w:proofErr w:type="spellEnd"/>
            <w:r w:rsidRPr="00B313A8">
              <w:rPr>
                <w:rFonts w:ascii="Times New Roman" w:eastAsia="Calibri" w:hAnsi="Times New Roman" w:cs="Times New Roman"/>
                <w:sz w:val="12"/>
                <w:szCs w:val="12"/>
              </w:rPr>
              <w:t xml:space="preserve"> </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2 800 641,18</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420 096,18</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2 380 545,00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837"/>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2.17</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Ремонт ГБОУ СОШ </w:t>
            </w:r>
            <w:proofErr w:type="spellStart"/>
            <w:r w:rsidRPr="00B313A8">
              <w:rPr>
                <w:rFonts w:ascii="Times New Roman" w:eastAsia="Calibri" w:hAnsi="Times New Roman" w:cs="Times New Roman"/>
                <w:sz w:val="12"/>
                <w:szCs w:val="12"/>
              </w:rPr>
              <w:t>п</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ургут</w:t>
            </w:r>
            <w:proofErr w:type="spellEnd"/>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756 332,12</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756 332,12</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1051"/>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lastRenderedPageBreak/>
              <w:t>2.18</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Капитальный ремонт ГБОУ ООШ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идоровка</w:t>
            </w:r>
            <w:proofErr w:type="spellEnd"/>
            <w:r w:rsidRPr="00B313A8">
              <w:rPr>
                <w:rFonts w:ascii="Times New Roman" w:eastAsia="Calibri" w:hAnsi="Times New Roman" w:cs="Times New Roman"/>
                <w:sz w:val="12"/>
                <w:szCs w:val="12"/>
              </w:rPr>
              <w:t xml:space="preserve"> муниципального района Сергиевский Самарской области</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16 177 989,41</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2 426 698,41</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13 751 291,00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838"/>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2.19</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Реализация мероприятий по открытию центров образования цифрового и гуманитарного профилей «Точка роста» </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699 264,09</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199 264,09</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500 000,00</w:t>
            </w:r>
          </w:p>
        </w:tc>
      </w:tr>
      <w:tr w:rsidR="00B313A8" w:rsidRPr="00B313A8" w:rsidTr="00B313A8">
        <w:trPr>
          <w:cantSplit/>
          <w:trHeight w:val="992"/>
        </w:trPr>
        <w:tc>
          <w:tcPr>
            <w:tcW w:w="426" w:type="dxa"/>
            <w:noWrap/>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2.20.</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Капитальный ремонт структурного подразделения ГБОУ СОШ </w:t>
            </w:r>
            <w:proofErr w:type="spellStart"/>
            <w:r w:rsidRPr="00B313A8">
              <w:rPr>
                <w:rFonts w:ascii="Times New Roman" w:eastAsia="Calibri" w:hAnsi="Times New Roman" w:cs="Times New Roman"/>
                <w:sz w:val="12"/>
                <w:szCs w:val="12"/>
              </w:rPr>
              <w:t>п</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ургут</w:t>
            </w:r>
            <w:proofErr w:type="spellEnd"/>
            <w:r w:rsidRPr="00B313A8">
              <w:rPr>
                <w:rFonts w:ascii="Times New Roman" w:eastAsia="Calibri" w:hAnsi="Times New Roman" w:cs="Times New Roman"/>
                <w:sz w:val="12"/>
                <w:szCs w:val="12"/>
              </w:rPr>
              <w:t xml:space="preserve"> детский сад «Петушок» по адресу </w:t>
            </w:r>
            <w:proofErr w:type="spellStart"/>
            <w:r w:rsidRPr="00B313A8">
              <w:rPr>
                <w:rFonts w:ascii="Times New Roman" w:eastAsia="Calibri" w:hAnsi="Times New Roman" w:cs="Times New Roman"/>
                <w:sz w:val="12"/>
                <w:szCs w:val="12"/>
              </w:rPr>
              <w:t>п.Сургут</w:t>
            </w:r>
            <w:proofErr w:type="spellEnd"/>
            <w:r w:rsidRPr="00B313A8">
              <w:rPr>
                <w:rFonts w:ascii="Times New Roman" w:eastAsia="Calibri" w:hAnsi="Times New Roman" w:cs="Times New Roman"/>
                <w:sz w:val="12"/>
                <w:szCs w:val="12"/>
              </w:rPr>
              <w:t xml:space="preserve">, </w:t>
            </w:r>
            <w:proofErr w:type="spellStart"/>
            <w:r w:rsidRPr="00B313A8">
              <w:rPr>
                <w:rFonts w:ascii="Times New Roman" w:eastAsia="Calibri" w:hAnsi="Times New Roman" w:cs="Times New Roman"/>
                <w:sz w:val="12"/>
                <w:szCs w:val="12"/>
              </w:rPr>
              <w:t>ул.Первомайская</w:t>
            </w:r>
            <w:proofErr w:type="spellEnd"/>
            <w:r w:rsidRPr="00B313A8">
              <w:rPr>
                <w:rFonts w:ascii="Times New Roman" w:eastAsia="Calibri" w:hAnsi="Times New Roman" w:cs="Times New Roman"/>
                <w:sz w:val="12"/>
                <w:szCs w:val="12"/>
              </w:rPr>
              <w:t>, 8а</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3 984 512,00</w:t>
            </w:r>
          </w:p>
        </w:tc>
        <w:tc>
          <w:tcPr>
            <w:tcW w:w="283"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3 984 512,00</w:t>
            </w:r>
          </w:p>
        </w:tc>
        <w:tc>
          <w:tcPr>
            <w:tcW w:w="241"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p>
        </w:tc>
        <w:tc>
          <w:tcPr>
            <w:tcW w:w="326"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p>
        </w:tc>
      </w:tr>
      <w:tr w:rsidR="00B313A8" w:rsidRPr="00B313A8" w:rsidTr="00B313A8">
        <w:trPr>
          <w:cantSplit/>
          <w:trHeight w:val="978"/>
        </w:trPr>
        <w:tc>
          <w:tcPr>
            <w:tcW w:w="426" w:type="dxa"/>
            <w:hideMark/>
          </w:tcPr>
          <w:p w:rsidR="00DE10EB" w:rsidRPr="00B313A8" w:rsidRDefault="00DE10EB" w:rsidP="00B313A8">
            <w:pPr>
              <w:tabs>
                <w:tab w:val="left" w:pos="284"/>
              </w:tabs>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3</w:t>
            </w:r>
          </w:p>
        </w:tc>
        <w:tc>
          <w:tcPr>
            <w:tcW w:w="3685" w:type="dxa"/>
            <w:hideMark/>
          </w:tcPr>
          <w:p w:rsidR="00DE10EB" w:rsidRPr="00B313A8" w:rsidRDefault="00DE10EB" w:rsidP="00B313A8">
            <w:pPr>
              <w:tabs>
                <w:tab w:val="left" w:pos="284"/>
              </w:tabs>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Муниципальные административные здания и прочие сооружения</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31 345 704,04</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8 156 296,21</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3 967 355,12</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13 397 171,86</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1 765 348,00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3 997 532,85</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62 000,00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0,00</w:t>
            </w:r>
          </w:p>
        </w:tc>
      </w:tr>
      <w:tr w:rsidR="00B313A8" w:rsidRPr="00B313A8" w:rsidTr="00B313A8">
        <w:trPr>
          <w:cantSplit/>
          <w:trHeight w:val="978"/>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3.1.</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Создание, организация деятельности и развитию многофункционального центра предоставления государственных и муниципальных услуг</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3 819 482,00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122 126,88</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3 697 355,12</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92"/>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3.2.</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Материально-техническое оснащение</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21 950 387,47</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7 421 774,61</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70 000,00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10 579 854,36</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765 348,00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3 113 410,50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79"/>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3.3.</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Ремонтно-восстановительные работы  муниципальных административных зданий</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3 624 620,98</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612 394,72</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200 000,00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2 675 379,50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74 846,76</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62 000,00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78"/>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3.4</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Ремонт второго этажа здания управления финансами</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1 767 631,11</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1 000 000,00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767 631,11</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836"/>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3.5</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Ремонт зала приема клиентов архива</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141 938,00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141 938,00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848"/>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3.6.</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Прочие работы</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41 644,48</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41 644,48</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1051"/>
        </w:trPr>
        <w:tc>
          <w:tcPr>
            <w:tcW w:w="426" w:type="dxa"/>
            <w:hideMark/>
          </w:tcPr>
          <w:p w:rsidR="00DE10EB" w:rsidRPr="00B313A8" w:rsidRDefault="00DE10EB" w:rsidP="00B313A8">
            <w:pPr>
              <w:tabs>
                <w:tab w:val="left" w:pos="284"/>
              </w:tabs>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lastRenderedPageBreak/>
              <w:t>4</w:t>
            </w:r>
          </w:p>
        </w:tc>
        <w:tc>
          <w:tcPr>
            <w:tcW w:w="3685" w:type="dxa"/>
            <w:hideMark/>
          </w:tcPr>
          <w:p w:rsidR="00DE10EB" w:rsidRPr="00B313A8" w:rsidRDefault="00DE10EB" w:rsidP="00B313A8">
            <w:pPr>
              <w:tabs>
                <w:tab w:val="left" w:pos="284"/>
              </w:tabs>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Прочие объекты и сооружения</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13 594 521,36</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375 866,86</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7 332 280,00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609 148,40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543 050,10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3 600 000,00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1 134 176,00</w:t>
            </w:r>
          </w:p>
        </w:tc>
      </w:tr>
      <w:tr w:rsidR="00B313A8" w:rsidRPr="00B313A8" w:rsidTr="00B313A8">
        <w:trPr>
          <w:cantSplit/>
          <w:trHeight w:val="980"/>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4.1.</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Приобретение и проведение работ по установке универсальной спортивной площадки для развития массового спорта в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.В</w:t>
            </w:r>
            <w:proofErr w:type="gramEnd"/>
            <w:r w:rsidRPr="00B313A8">
              <w:rPr>
                <w:rFonts w:ascii="Times New Roman" w:eastAsia="Calibri" w:hAnsi="Times New Roman" w:cs="Times New Roman"/>
                <w:sz w:val="12"/>
                <w:szCs w:val="12"/>
              </w:rPr>
              <w:t>оротнее</w:t>
            </w:r>
            <w:proofErr w:type="spellEnd"/>
            <w:r w:rsidRPr="00B313A8">
              <w:rPr>
                <w:rFonts w:ascii="Times New Roman" w:eastAsia="Calibri" w:hAnsi="Times New Roman" w:cs="Times New Roman"/>
                <w:sz w:val="12"/>
                <w:szCs w:val="12"/>
              </w:rPr>
              <w:t xml:space="preserve"> Сергиевского района Самарской области</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5 032 280,00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5 032 280,00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81"/>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4.2.</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Устройство игровых площадок в поселениях</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2 317 530,90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2 300 000,00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17 530,90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838"/>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4.3.</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Замена игрового оборудования детских игровых площадок в </w:t>
            </w:r>
            <w:proofErr w:type="spellStart"/>
            <w:r w:rsidRPr="00B313A8">
              <w:rPr>
                <w:rFonts w:ascii="Times New Roman" w:eastAsia="Calibri" w:hAnsi="Times New Roman" w:cs="Times New Roman"/>
                <w:sz w:val="12"/>
                <w:szCs w:val="12"/>
              </w:rPr>
              <w:t>с</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ергиевск</w:t>
            </w:r>
            <w:proofErr w:type="spellEnd"/>
            <w:r w:rsidRPr="00B313A8">
              <w:rPr>
                <w:rFonts w:ascii="Times New Roman" w:eastAsia="Calibri" w:hAnsi="Times New Roman" w:cs="Times New Roman"/>
                <w:sz w:val="12"/>
                <w:szCs w:val="12"/>
              </w:rPr>
              <w:t>"</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14 850,10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14 850,10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850"/>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4.4.</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Устройство  площадки  здания   ФАП  </w:t>
            </w:r>
            <w:proofErr w:type="gramStart"/>
            <w:r w:rsidRPr="00B313A8">
              <w:rPr>
                <w:rFonts w:ascii="Times New Roman" w:eastAsia="Calibri" w:hAnsi="Times New Roman" w:cs="Times New Roman"/>
                <w:sz w:val="12"/>
                <w:szCs w:val="12"/>
              </w:rPr>
              <w:t>в</w:t>
            </w:r>
            <w:proofErr w:type="gramEnd"/>
            <w:r w:rsidRPr="00B313A8">
              <w:rPr>
                <w:rFonts w:ascii="Times New Roman" w:eastAsia="Calibri" w:hAnsi="Times New Roman" w:cs="Times New Roman"/>
                <w:sz w:val="12"/>
                <w:szCs w:val="12"/>
              </w:rPr>
              <w:t xml:space="preserve"> с. Кандабулак   </w:t>
            </w:r>
            <w:proofErr w:type="spellStart"/>
            <w:r w:rsidRPr="00B313A8">
              <w:rPr>
                <w:rFonts w:ascii="Times New Roman" w:eastAsia="Calibri" w:hAnsi="Times New Roman" w:cs="Times New Roman"/>
                <w:sz w:val="12"/>
                <w:szCs w:val="12"/>
              </w:rPr>
              <w:t>м.р</w:t>
            </w:r>
            <w:proofErr w:type="spellEnd"/>
            <w:r w:rsidRPr="00B313A8">
              <w:rPr>
                <w:rFonts w:ascii="Times New Roman" w:eastAsia="Calibri" w:hAnsi="Times New Roman" w:cs="Times New Roman"/>
                <w:sz w:val="12"/>
                <w:szCs w:val="12"/>
              </w:rPr>
              <w:t xml:space="preserve">. Сергиевский </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375 866,86</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375 866,86</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848"/>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4.5.</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Приобретение и поставка новогодних 3 D моделей</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192 400,69</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192 400,69</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832"/>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4.6.</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Проверка достоверности определения сметной стоимости прочих объектов</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14 620,20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14 620,20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548"/>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4.7.</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Техническое обследование, получение заключения</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838"/>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4.8</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«Спортивная площадка </w:t>
            </w:r>
            <w:proofErr w:type="gramStart"/>
            <w:r w:rsidRPr="00B313A8">
              <w:rPr>
                <w:rFonts w:ascii="Times New Roman" w:eastAsia="Calibri" w:hAnsi="Times New Roman" w:cs="Times New Roman"/>
                <w:sz w:val="12"/>
                <w:szCs w:val="12"/>
              </w:rPr>
              <w:t>в</w:t>
            </w:r>
            <w:proofErr w:type="gramEnd"/>
            <w:r w:rsidRPr="00B313A8">
              <w:rPr>
                <w:rFonts w:ascii="Times New Roman" w:eastAsia="Calibri" w:hAnsi="Times New Roman" w:cs="Times New Roman"/>
                <w:sz w:val="12"/>
                <w:szCs w:val="12"/>
              </w:rPr>
              <w:t xml:space="preserve"> с. Черновка. </w:t>
            </w:r>
            <w:proofErr w:type="gramStart"/>
            <w:r w:rsidRPr="00B313A8">
              <w:rPr>
                <w:rFonts w:ascii="Times New Roman" w:eastAsia="Calibri" w:hAnsi="Times New Roman" w:cs="Times New Roman"/>
                <w:sz w:val="12"/>
                <w:szCs w:val="12"/>
              </w:rPr>
              <w:t>Кредиторская</w:t>
            </w:r>
            <w:proofErr w:type="gramEnd"/>
            <w:r w:rsidRPr="00B313A8">
              <w:rPr>
                <w:rFonts w:ascii="Times New Roman" w:eastAsia="Calibri" w:hAnsi="Times New Roman" w:cs="Times New Roman"/>
                <w:sz w:val="12"/>
                <w:szCs w:val="12"/>
              </w:rPr>
              <w:t xml:space="preserve"> </w:t>
            </w:r>
            <w:proofErr w:type="spellStart"/>
            <w:r w:rsidRPr="00B313A8">
              <w:rPr>
                <w:rFonts w:ascii="Times New Roman" w:eastAsia="Calibri" w:hAnsi="Times New Roman" w:cs="Times New Roman"/>
                <w:sz w:val="12"/>
                <w:szCs w:val="12"/>
              </w:rPr>
              <w:t>задолжность</w:t>
            </w:r>
            <w:proofErr w:type="spellEnd"/>
            <w:r w:rsidRPr="00B313A8">
              <w:rPr>
                <w:rFonts w:ascii="Times New Roman" w:eastAsia="Calibri" w:hAnsi="Times New Roman" w:cs="Times New Roman"/>
                <w:sz w:val="12"/>
                <w:szCs w:val="12"/>
              </w:rPr>
              <w:t xml:space="preserve"> 2016 год» </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175 425,76</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175 425,76</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850"/>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4.9</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Установка </w:t>
            </w:r>
            <w:proofErr w:type="spellStart"/>
            <w:r w:rsidRPr="00B313A8">
              <w:rPr>
                <w:rFonts w:ascii="Times New Roman" w:eastAsia="Calibri" w:hAnsi="Times New Roman" w:cs="Times New Roman"/>
                <w:sz w:val="12"/>
                <w:szCs w:val="12"/>
              </w:rPr>
              <w:t>стеллы</w:t>
            </w:r>
            <w:proofErr w:type="spellEnd"/>
            <w:r w:rsidRPr="00B313A8">
              <w:rPr>
                <w:rFonts w:ascii="Times New Roman" w:eastAsia="Calibri" w:hAnsi="Times New Roman" w:cs="Times New Roman"/>
                <w:sz w:val="12"/>
                <w:szCs w:val="12"/>
              </w:rPr>
              <w:t xml:space="preserve">-указателя </w:t>
            </w:r>
            <w:proofErr w:type="spellStart"/>
            <w:r w:rsidRPr="00B313A8">
              <w:rPr>
                <w:rFonts w:ascii="Times New Roman" w:eastAsia="Calibri" w:hAnsi="Times New Roman" w:cs="Times New Roman"/>
                <w:sz w:val="12"/>
                <w:szCs w:val="12"/>
              </w:rPr>
              <w:t>п.г.т</w:t>
            </w:r>
            <w:proofErr w:type="gramStart"/>
            <w:r w:rsidRPr="00B313A8">
              <w:rPr>
                <w:rFonts w:ascii="Times New Roman" w:eastAsia="Calibri" w:hAnsi="Times New Roman" w:cs="Times New Roman"/>
                <w:sz w:val="12"/>
                <w:szCs w:val="12"/>
              </w:rPr>
              <w:t>.С</w:t>
            </w:r>
            <w:proofErr w:type="gramEnd"/>
            <w:r w:rsidRPr="00B313A8">
              <w:rPr>
                <w:rFonts w:ascii="Times New Roman" w:eastAsia="Calibri" w:hAnsi="Times New Roman" w:cs="Times New Roman"/>
                <w:sz w:val="12"/>
                <w:szCs w:val="12"/>
              </w:rPr>
              <w:t>уходол</w:t>
            </w:r>
            <w:proofErr w:type="spellEnd"/>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887 376,00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528 200,00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359 176,00</w:t>
            </w:r>
          </w:p>
        </w:tc>
      </w:tr>
      <w:tr w:rsidR="00B313A8" w:rsidRPr="00B313A8" w:rsidTr="00B313A8">
        <w:trPr>
          <w:cantSplit/>
          <w:trHeight w:val="990"/>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4.10</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 xml:space="preserve">«Проектирование и реконструкция спортивного комплекса «Олимп» </w:t>
            </w:r>
            <w:proofErr w:type="spellStart"/>
            <w:r w:rsidRPr="00B313A8">
              <w:rPr>
                <w:rFonts w:ascii="Times New Roman" w:eastAsia="Calibri" w:hAnsi="Times New Roman" w:cs="Times New Roman"/>
                <w:sz w:val="12"/>
                <w:szCs w:val="12"/>
              </w:rPr>
              <w:t>п.г.т</w:t>
            </w:r>
            <w:proofErr w:type="spellEnd"/>
            <w:r w:rsidRPr="00B313A8">
              <w:rPr>
                <w:rFonts w:ascii="Times New Roman" w:eastAsia="Calibri" w:hAnsi="Times New Roman" w:cs="Times New Roman"/>
                <w:sz w:val="12"/>
                <w:szCs w:val="12"/>
              </w:rPr>
              <w:t>. Суходол муниципального района Сергиевский»</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4 375 000,00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3 600 000,00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775 000,00</w:t>
            </w:r>
          </w:p>
        </w:tc>
      </w:tr>
      <w:tr w:rsidR="00B313A8" w:rsidRPr="00B313A8" w:rsidTr="00B313A8">
        <w:trPr>
          <w:cantSplit/>
          <w:trHeight w:val="909"/>
        </w:trPr>
        <w:tc>
          <w:tcPr>
            <w:tcW w:w="426"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lastRenderedPageBreak/>
              <w:t>4.11</w:t>
            </w:r>
          </w:p>
        </w:tc>
        <w:tc>
          <w:tcPr>
            <w:tcW w:w="3685" w:type="dxa"/>
            <w:hideMark/>
          </w:tcPr>
          <w:p w:rsidR="00DE10EB" w:rsidRPr="00B313A8" w:rsidRDefault="00DE10EB" w:rsidP="00B313A8">
            <w:pPr>
              <w:tabs>
                <w:tab w:val="left" w:pos="284"/>
              </w:tabs>
              <w:rPr>
                <w:rFonts w:ascii="Times New Roman" w:eastAsia="Calibri" w:hAnsi="Times New Roman" w:cs="Times New Roman"/>
                <w:sz w:val="12"/>
                <w:szCs w:val="12"/>
              </w:rPr>
            </w:pPr>
            <w:r w:rsidRPr="00B313A8">
              <w:rPr>
                <w:rFonts w:ascii="Times New Roman" w:eastAsia="Calibri" w:hAnsi="Times New Roman" w:cs="Times New Roman"/>
                <w:sz w:val="12"/>
                <w:szCs w:val="12"/>
              </w:rPr>
              <w:t>Прочие работы</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209 170,85</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209 170,85</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4"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83"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241"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c>
          <w:tcPr>
            <w:tcW w:w="326" w:type="dxa"/>
            <w:textDirection w:val="tbRl"/>
            <w:hideMark/>
          </w:tcPr>
          <w:p w:rsidR="00DE10EB" w:rsidRPr="00B313A8" w:rsidRDefault="00DE10EB" w:rsidP="00B313A8">
            <w:pPr>
              <w:tabs>
                <w:tab w:val="left" w:pos="284"/>
              </w:tabs>
              <w:ind w:left="113" w:right="113"/>
              <w:rPr>
                <w:rFonts w:ascii="Times New Roman" w:eastAsia="Calibri" w:hAnsi="Times New Roman" w:cs="Times New Roman"/>
                <w:sz w:val="12"/>
                <w:szCs w:val="12"/>
              </w:rPr>
            </w:pPr>
            <w:r w:rsidRPr="00B313A8">
              <w:rPr>
                <w:rFonts w:ascii="Times New Roman" w:eastAsia="Calibri" w:hAnsi="Times New Roman" w:cs="Times New Roman"/>
                <w:sz w:val="12"/>
                <w:szCs w:val="12"/>
              </w:rPr>
              <w:t>0,00</w:t>
            </w:r>
          </w:p>
        </w:tc>
      </w:tr>
      <w:tr w:rsidR="00B313A8" w:rsidRPr="00B313A8" w:rsidTr="00B313A8">
        <w:trPr>
          <w:cantSplit/>
          <w:trHeight w:val="992"/>
        </w:trPr>
        <w:tc>
          <w:tcPr>
            <w:tcW w:w="4111" w:type="dxa"/>
            <w:gridSpan w:val="2"/>
            <w:noWrap/>
            <w:hideMark/>
          </w:tcPr>
          <w:p w:rsidR="00DE10EB" w:rsidRPr="00B313A8" w:rsidRDefault="00DE10EB" w:rsidP="00B313A8">
            <w:pPr>
              <w:tabs>
                <w:tab w:val="left" w:pos="284"/>
              </w:tabs>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ИТОГО</w:t>
            </w:r>
          </w:p>
        </w:tc>
        <w:tc>
          <w:tcPr>
            <w:tcW w:w="284"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411 583 370,08</w:t>
            </w:r>
          </w:p>
        </w:tc>
        <w:tc>
          <w:tcPr>
            <w:tcW w:w="283"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41 046 958,22</w:t>
            </w:r>
          </w:p>
        </w:tc>
        <w:tc>
          <w:tcPr>
            <w:tcW w:w="284"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136 449 228,08</w:t>
            </w:r>
          </w:p>
        </w:tc>
        <w:tc>
          <w:tcPr>
            <w:tcW w:w="283"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108 126 344,04</w:t>
            </w:r>
          </w:p>
        </w:tc>
        <w:tc>
          <w:tcPr>
            <w:tcW w:w="284"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15 488 752,22</w:t>
            </w:r>
          </w:p>
        </w:tc>
        <w:tc>
          <w:tcPr>
            <w:tcW w:w="283"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27 378 357,56</w:t>
            </w:r>
          </w:p>
        </w:tc>
        <w:tc>
          <w:tcPr>
            <w:tcW w:w="284"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26 967 928,10</w:t>
            </w:r>
          </w:p>
        </w:tc>
        <w:tc>
          <w:tcPr>
            <w:tcW w:w="283"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1 444 379,79</w:t>
            </w:r>
          </w:p>
        </w:tc>
        <w:tc>
          <w:tcPr>
            <w:tcW w:w="284"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5 543 050,10</w:t>
            </w:r>
          </w:p>
        </w:tc>
        <w:tc>
          <w:tcPr>
            <w:tcW w:w="283"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26 022 880,97</w:t>
            </w:r>
          </w:p>
        </w:tc>
        <w:tc>
          <w:tcPr>
            <w:tcW w:w="241"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13 813 291,00</w:t>
            </w:r>
          </w:p>
        </w:tc>
        <w:tc>
          <w:tcPr>
            <w:tcW w:w="326" w:type="dxa"/>
            <w:noWrap/>
            <w:textDirection w:val="tbRl"/>
            <w:hideMark/>
          </w:tcPr>
          <w:p w:rsidR="00DE10EB" w:rsidRPr="00B313A8" w:rsidRDefault="00DE10EB" w:rsidP="00B313A8">
            <w:pPr>
              <w:tabs>
                <w:tab w:val="left" w:pos="284"/>
              </w:tabs>
              <w:ind w:left="113" w:right="113"/>
              <w:rPr>
                <w:rFonts w:ascii="Times New Roman" w:eastAsia="Calibri" w:hAnsi="Times New Roman" w:cs="Times New Roman"/>
                <w:bCs/>
                <w:sz w:val="12"/>
                <w:szCs w:val="12"/>
              </w:rPr>
            </w:pPr>
            <w:r w:rsidRPr="00B313A8">
              <w:rPr>
                <w:rFonts w:ascii="Times New Roman" w:eastAsia="Calibri" w:hAnsi="Times New Roman" w:cs="Times New Roman"/>
                <w:bCs/>
                <w:sz w:val="12"/>
                <w:szCs w:val="12"/>
              </w:rPr>
              <w:t>9 302 200,00</w:t>
            </w:r>
          </w:p>
        </w:tc>
      </w:tr>
    </w:tbl>
    <w:p w:rsidR="008A221B" w:rsidRDefault="008A221B" w:rsidP="008A2A43">
      <w:pPr>
        <w:tabs>
          <w:tab w:val="left" w:pos="284"/>
        </w:tabs>
        <w:spacing w:after="0" w:line="240" w:lineRule="auto"/>
        <w:rPr>
          <w:rFonts w:ascii="Times New Roman" w:eastAsia="Calibri" w:hAnsi="Times New Roman" w:cs="Times New Roman"/>
          <w:sz w:val="12"/>
          <w:szCs w:val="12"/>
        </w:rPr>
      </w:pPr>
    </w:p>
    <w:p w:rsidR="00306F93" w:rsidRDefault="00306F93" w:rsidP="00306F9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306F93" w:rsidRPr="00713631" w:rsidRDefault="00306F93" w:rsidP="00306F9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306F93" w:rsidRPr="00713631" w:rsidRDefault="00306F93" w:rsidP="00306F9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306F93" w:rsidRPr="00713631" w:rsidRDefault="00306F93" w:rsidP="00306F93">
      <w:pPr>
        <w:tabs>
          <w:tab w:val="left" w:pos="284"/>
        </w:tabs>
        <w:spacing w:after="0" w:line="240" w:lineRule="auto"/>
        <w:jc w:val="center"/>
        <w:rPr>
          <w:rFonts w:ascii="Times New Roman" w:eastAsia="Calibri" w:hAnsi="Times New Roman" w:cs="Times New Roman"/>
          <w:sz w:val="12"/>
          <w:szCs w:val="12"/>
        </w:rPr>
      </w:pPr>
    </w:p>
    <w:p w:rsidR="00306F93" w:rsidRPr="00713631" w:rsidRDefault="00306F93" w:rsidP="00306F93">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306F93" w:rsidRPr="00713631" w:rsidRDefault="00306F93" w:rsidP="00306F9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06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№1025</w:t>
      </w:r>
    </w:p>
    <w:p w:rsidR="00306F93" w:rsidRDefault="00306F93" w:rsidP="00306F93">
      <w:pPr>
        <w:tabs>
          <w:tab w:val="left" w:pos="284"/>
        </w:tabs>
        <w:spacing w:after="0" w:line="240" w:lineRule="auto"/>
        <w:ind w:firstLine="284"/>
        <w:jc w:val="center"/>
        <w:rPr>
          <w:rFonts w:ascii="Times New Roman" w:eastAsia="Calibri" w:hAnsi="Times New Roman" w:cs="Times New Roman"/>
          <w:b/>
          <w:sz w:val="12"/>
          <w:szCs w:val="12"/>
        </w:rPr>
      </w:pPr>
      <w:r w:rsidRPr="00306F93">
        <w:rPr>
          <w:rFonts w:ascii="Times New Roman" w:eastAsia="Calibri" w:hAnsi="Times New Roman" w:cs="Times New Roman"/>
          <w:b/>
          <w:sz w:val="12"/>
          <w:szCs w:val="12"/>
        </w:rPr>
        <w:t xml:space="preserve">О внесении изменений в Приложение к постановлению администрации муниципального района Сергиевский № 967  от 27.08.2018г.  «Об утверждении муниципальной программы  «Профилактика геморрагической лихорадки с почечным синдромом, клещевого вирусного энцефалита и клещевого </w:t>
      </w:r>
      <w:proofErr w:type="spellStart"/>
      <w:r w:rsidRPr="00306F93">
        <w:rPr>
          <w:rFonts w:ascii="Times New Roman" w:eastAsia="Calibri" w:hAnsi="Times New Roman" w:cs="Times New Roman"/>
          <w:b/>
          <w:sz w:val="12"/>
          <w:szCs w:val="12"/>
        </w:rPr>
        <w:t>боррелиоза</w:t>
      </w:r>
      <w:proofErr w:type="spellEnd"/>
      <w:r w:rsidRPr="00306F93">
        <w:rPr>
          <w:rFonts w:ascii="Times New Roman" w:eastAsia="Calibri" w:hAnsi="Times New Roman" w:cs="Times New Roman"/>
          <w:b/>
          <w:sz w:val="12"/>
          <w:szCs w:val="12"/>
        </w:rPr>
        <w:t xml:space="preserve">  на территории муниципального района Сергиевский на 2019-2021 гг.»</w:t>
      </w:r>
    </w:p>
    <w:p w:rsidR="00306F93" w:rsidRDefault="00306F93" w:rsidP="00306F93">
      <w:pPr>
        <w:tabs>
          <w:tab w:val="left" w:pos="284"/>
        </w:tabs>
        <w:spacing w:after="0" w:line="240" w:lineRule="auto"/>
        <w:rPr>
          <w:rFonts w:ascii="Times New Roman" w:eastAsia="Calibri" w:hAnsi="Times New Roman" w:cs="Times New Roman"/>
          <w:sz w:val="12"/>
          <w:szCs w:val="12"/>
        </w:rPr>
      </w:pPr>
    </w:p>
    <w:p w:rsidR="00306F93" w:rsidRPr="00306F93" w:rsidRDefault="00306F93" w:rsidP="00306F93">
      <w:pPr>
        <w:tabs>
          <w:tab w:val="left" w:pos="284"/>
        </w:tabs>
        <w:spacing w:after="0" w:line="240" w:lineRule="auto"/>
        <w:ind w:firstLine="284"/>
        <w:jc w:val="both"/>
        <w:rPr>
          <w:rFonts w:ascii="Times New Roman" w:eastAsia="Calibri" w:hAnsi="Times New Roman" w:cs="Times New Roman"/>
          <w:sz w:val="12"/>
          <w:szCs w:val="12"/>
        </w:rPr>
      </w:pPr>
      <w:proofErr w:type="gramStart"/>
      <w:r w:rsidRPr="00306F93">
        <w:rPr>
          <w:rFonts w:ascii="Times New Roman" w:eastAsia="Calibri" w:hAnsi="Times New Roman" w:cs="Times New Roman"/>
          <w:sz w:val="12"/>
          <w:szCs w:val="12"/>
        </w:rPr>
        <w:t>В соответствии с Федеральным законом Российской Федерации от 6.10.2013 г. № 131-ФЗ «Об общих принципах местного самоуправления в Российской Федерации», Федеральным законом Российской Федерации от 30.03.1999 г. №52-ФЗ «О санитарно-биологическом благополучии населения», санитарно-эпидемиологическими правилами СП 3.1.7.2614-10 «Профилактика геморрагической лихорадки с почечным синдромом», Уставом муниципального района Сергиевский, в целях уточнения объемов финансирования проводимых программных мероприятий, администрация муниципального района Сергиевский</w:t>
      </w:r>
      <w:proofErr w:type="gramEnd"/>
    </w:p>
    <w:p w:rsidR="00306F93" w:rsidRPr="00306F93" w:rsidRDefault="00306F93" w:rsidP="00306F9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306F93" w:rsidRPr="00306F93" w:rsidRDefault="00306F93" w:rsidP="00306F93">
      <w:pPr>
        <w:tabs>
          <w:tab w:val="left" w:pos="284"/>
        </w:tabs>
        <w:spacing w:after="0" w:line="240" w:lineRule="auto"/>
        <w:ind w:firstLine="284"/>
        <w:jc w:val="both"/>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1. Внести изменения в Приложение к постановлению администрации </w:t>
      </w:r>
      <w:proofErr w:type="spellStart"/>
      <w:r w:rsidRPr="00306F93">
        <w:rPr>
          <w:rFonts w:ascii="Times New Roman" w:eastAsia="Calibri" w:hAnsi="Times New Roman" w:cs="Times New Roman"/>
          <w:sz w:val="12"/>
          <w:szCs w:val="12"/>
        </w:rPr>
        <w:t>му-ниципального</w:t>
      </w:r>
      <w:proofErr w:type="spellEnd"/>
      <w:r w:rsidRPr="00306F93">
        <w:rPr>
          <w:rFonts w:ascii="Times New Roman" w:eastAsia="Calibri" w:hAnsi="Times New Roman" w:cs="Times New Roman"/>
          <w:sz w:val="12"/>
          <w:szCs w:val="12"/>
        </w:rPr>
        <w:t xml:space="preserve"> района Сергиевский № 967  от 27.08.2018г.  «Об утверждении муниципальной программы  «Профилактика геморрагической лихорадки с почечным синдромом, клещевого вирусного энцефалита и клещевого </w:t>
      </w:r>
      <w:proofErr w:type="spellStart"/>
      <w:r w:rsidRPr="00306F93">
        <w:rPr>
          <w:rFonts w:ascii="Times New Roman" w:eastAsia="Calibri" w:hAnsi="Times New Roman" w:cs="Times New Roman"/>
          <w:sz w:val="12"/>
          <w:szCs w:val="12"/>
        </w:rPr>
        <w:t>боррелиоза</w:t>
      </w:r>
      <w:proofErr w:type="spellEnd"/>
      <w:r w:rsidRPr="00306F93">
        <w:rPr>
          <w:rFonts w:ascii="Times New Roman" w:eastAsia="Calibri" w:hAnsi="Times New Roman" w:cs="Times New Roman"/>
          <w:sz w:val="12"/>
          <w:szCs w:val="12"/>
        </w:rPr>
        <w:t xml:space="preserve">  на территории муниципального района Сергиевский на 2019-2021 </w:t>
      </w:r>
      <w:proofErr w:type="spellStart"/>
      <w:proofErr w:type="gramStart"/>
      <w:r w:rsidRPr="00306F93">
        <w:rPr>
          <w:rFonts w:ascii="Times New Roman" w:eastAsia="Calibri" w:hAnsi="Times New Roman" w:cs="Times New Roman"/>
          <w:sz w:val="12"/>
          <w:szCs w:val="12"/>
        </w:rPr>
        <w:t>гг</w:t>
      </w:r>
      <w:proofErr w:type="spellEnd"/>
      <w:proofErr w:type="gramEnd"/>
      <w:r w:rsidRPr="00306F93">
        <w:rPr>
          <w:rFonts w:ascii="Times New Roman" w:eastAsia="Calibri" w:hAnsi="Times New Roman" w:cs="Times New Roman"/>
          <w:sz w:val="12"/>
          <w:szCs w:val="12"/>
        </w:rPr>
        <w:t>» (далее - Программа) следующего содержания:</w:t>
      </w:r>
    </w:p>
    <w:p w:rsidR="00306F93" w:rsidRPr="00306F93" w:rsidRDefault="00306F93" w:rsidP="00306F93">
      <w:pPr>
        <w:tabs>
          <w:tab w:val="left" w:pos="284"/>
        </w:tabs>
        <w:spacing w:after="0" w:line="240" w:lineRule="auto"/>
        <w:ind w:firstLine="284"/>
        <w:jc w:val="both"/>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1.1. В паспорте Программы позицию «Объёмы и источники финансирования муниципальной программы » слова «Общий объем финансирования муниципальной программы составит– 4717,76776  тыс. руб., в том числе по годам: 2019 г- 1715,21600  </w:t>
      </w:r>
      <w:proofErr w:type="spellStart"/>
      <w:r w:rsidRPr="00306F93">
        <w:rPr>
          <w:rFonts w:ascii="Times New Roman" w:eastAsia="Calibri" w:hAnsi="Times New Roman" w:cs="Times New Roman"/>
          <w:sz w:val="12"/>
          <w:szCs w:val="12"/>
        </w:rPr>
        <w:t>тыс</w:t>
      </w:r>
      <w:proofErr w:type="gramStart"/>
      <w:r w:rsidRPr="00306F93">
        <w:rPr>
          <w:rFonts w:ascii="Times New Roman" w:eastAsia="Calibri" w:hAnsi="Times New Roman" w:cs="Times New Roman"/>
          <w:sz w:val="12"/>
          <w:szCs w:val="12"/>
        </w:rPr>
        <w:t>.р</w:t>
      </w:r>
      <w:proofErr w:type="gramEnd"/>
      <w:r w:rsidRPr="00306F93">
        <w:rPr>
          <w:rFonts w:ascii="Times New Roman" w:eastAsia="Calibri" w:hAnsi="Times New Roman" w:cs="Times New Roman"/>
          <w:sz w:val="12"/>
          <w:szCs w:val="12"/>
        </w:rPr>
        <w:t>уб</w:t>
      </w:r>
      <w:proofErr w:type="spellEnd"/>
      <w:r w:rsidRPr="00306F93">
        <w:rPr>
          <w:rFonts w:ascii="Times New Roman" w:eastAsia="Calibri" w:hAnsi="Times New Roman" w:cs="Times New Roman"/>
          <w:sz w:val="12"/>
          <w:szCs w:val="12"/>
        </w:rPr>
        <w:t xml:space="preserve">.; 2020 г-1501,27588  </w:t>
      </w:r>
      <w:proofErr w:type="spellStart"/>
      <w:r w:rsidRPr="00306F93">
        <w:rPr>
          <w:rFonts w:ascii="Times New Roman" w:eastAsia="Calibri" w:hAnsi="Times New Roman" w:cs="Times New Roman"/>
          <w:sz w:val="12"/>
          <w:szCs w:val="12"/>
        </w:rPr>
        <w:t>тыс.руб</w:t>
      </w:r>
      <w:proofErr w:type="spellEnd"/>
      <w:r w:rsidRPr="00306F93">
        <w:rPr>
          <w:rFonts w:ascii="Times New Roman" w:eastAsia="Calibri" w:hAnsi="Times New Roman" w:cs="Times New Roman"/>
          <w:sz w:val="12"/>
          <w:szCs w:val="12"/>
        </w:rPr>
        <w:t xml:space="preserve">.; 2021г- 1501,27588  </w:t>
      </w:r>
      <w:proofErr w:type="spellStart"/>
      <w:r w:rsidRPr="00306F93">
        <w:rPr>
          <w:rFonts w:ascii="Times New Roman" w:eastAsia="Calibri" w:hAnsi="Times New Roman" w:cs="Times New Roman"/>
          <w:sz w:val="12"/>
          <w:szCs w:val="12"/>
        </w:rPr>
        <w:t>тыс.руб</w:t>
      </w:r>
      <w:proofErr w:type="spellEnd"/>
      <w:r w:rsidRPr="00306F93">
        <w:rPr>
          <w:rFonts w:ascii="Times New Roman" w:eastAsia="Calibri" w:hAnsi="Times New Roman" w:cs="Times New Roman"/>
          <w:sz w:val="12"/>
          <w:szCs w:val="12"/>
        </w:rPr>
        <w:t xml:space="preserve">.»  заменить словами «Общий объем финансирования муниципальной программы составит– 4888,27441  тыс. руб., в том числе по годам: 2019 г- 1885,72265  </w:t>
      </w:r>
      <w:proofErr w:type="spellStart"/>
      <w:r w:rsidRPr="00306F93">
        <w:rPr>
          <w:rFonts w:ascii="Times New Roman" w:eastAsia="Calibri" w:hAnsi="Times New Roman" w:cs="Times New Roman"/>
          <w:sz w:val="12"/>
          <w:szCs w:val="12"/>
        </w:rPr>
        <w:t>тыс.руб</w:t>
      </w:r>
      <w:proofErr w:type="spellEnd"/>
      <w:r w:rsidRPr="00306F93">
        <w:rPr>
          <w:rFonts w:ascii="Times New Roman" w:eastAsia="Calibri" w:hAnsi="Times New Roman" w:cs="Times New Roman"/>
          <w:sz w:val="12"/>
          <w:szCs w:val="12"/>
        </w:rPr>
        <w:t xml:space="preserve">.; 2020 г-1501,27588  </w:t>
      </w:r>
      <w:proofErr w:type="spellStart"/>
      <w:r w:rsidRPr="00306F93">
        <w:rPr>
          <w:rFonts w:ascii="Times New Roman" w:eastAsia="Calibri" w:hAnsi="Times New Roman" w:cs="Times New Roman"/>
          <w:sz w:val="12"/>
          <w:szCs w:val="12"/>
        </w:rPr>
        <w:t>тыс</w:t>
      </w:r>
      <w:proofErr w:type="gramStart"/>
      <w:r w:rsidRPr="00306F93">
        <w:rPr>
          <w:rFonts w:ascii="Times New Roman" w:eastAsia="Calibri" w:hAnsi="Times New Roman" w:cs="Times New Roman"/>
          <w:sz w:val="12"/>
          <w:szCs w:val="12"/>
        </w:rPr>
        <w:t>.р</w:t>
      </w:r>
      <w:proofErr w:type="gramEnd"/>
      <w:r w:rsidRPr="00306F93">
        <w:rPr>
          <w:rFonts w:ascii="Times New Roman" w:eastAsia="Calibri" w:hAnsi="Times New Roman" w:cs="Times New Roman"/>
          <w:sz w:val="12"/>
          <w:szCs w:val="12"/>
        </w:rPr>
        <w:t>уб</w:t>
      </w:r>
      <w:proofErr w:type="spellEnd"/>
      <w:r w:rsidRPr="00306F93">
        <w:rPr>
          <w:rFonts w:ascii="Times New Roman" w:eastAsia="Calibri" w:hAnsi="Times New Roman" w:cs="Times New Roman"/>
          <w:sz w:val="12"/>
          <w:szCs w:val="12"/>
        </w:rPr>
        <w:t xml:space="preserve">.; 2021г- 1501,27588  </w:t>
      </w:r>
      <w:proofErr w:type="spellStart"/>
      <w:r w:rsidRPr="00306F93">
        <w:rPr>
          <w:rFonts w:ascii="Times New Roman" w:eastAsia="Calibri" w:hAnsi="Times New Roman" w:cs="Times New Roman"/>
          <w:sz w:val="12"/>
          <w:szCs w:val="12"/>
        </w:rPr>
        <w:t>тыс.руб</w:t>
      </w:r>
      <w:proofErr w:type="spellEnd"/>
      <w:r w:rsidRPr="00306F93">
        <w:rPr>
          <w:rFonts w:ascii="Times New Roman" w:eastAsia="Calibri" w:hAnsi="Times New Roman" w:cs="Times New Roman"/>
          <w:sz w:val="12"/>
          <w:szCs w:val="12"/>
        </w:rPr>
        <w:t>.».</w:t>
      </w:r>
    </w:p>
    <w:p w:rsidR="00306F93" w:rsidRPr="00306F93" w:rsidRDefault="00306F93" w:rsidP="00306F93">
      <w:pPr>
        <w:tabs>
          <w:tab w:val="left" w:pos="284"/>
        </w:tabs>
        <w:spacing w:after="0" w:line="240" w:lineRule="auto"/>
        <w:ind w:firstLine="284"/>
        <w:jc w:val="both"/>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1.2. В разделе V Программы «Обоснование ресурсного обеспечения Программы» слова  «Общий объем финансирования муниципальной программы составит– 4717,76776  тыс. руб., в том числе по годам: 2019 г- 1715,21600  </w:t>
      </w:r>
      <w:proofErr w:type="spellStart"/>
      <w:r w:rsidRPr="00306F93">
        <w:rPr>
          <w:rFonts w:ascii="Times New Roman" w:eastAsia="Calibri" w:hAnsi="Times New Roman" w:cs="Times New Roman"/>
          <w:sz w:val="12"/>
          <w:szCs w:val="12"/>
        </w:rPr>
        <w:t>тыс</w:t>
      </w:r>
      <w:proofErr w:type="gramStart"/>
      <w:r w:rsidRPr="00306F93">
        <w:rPr>
          <w:rFonts w:ascii="Times New Roman" w:eastAsia="Calibri" w:hAnsi="Times New Roman" w:cs="Times New Roman"/>
          <w:sz w:val="12"/>
          <w:szCs w:val="12"/>
        </w:rPr>
        <w:t>.р</w:t>
      </w:r>
      <w:proofErr w:type="gramEnd"/>
      <w:r w:rsidRPr="00306F93">
        <w:rPr>
          <w:rFonts w:ascii="Times New Roman" w:eastAsia="Calibri" w:hAnsi="Times New Roman" w:cs="Times New Roman"/>
          <w:sz w:val="12"/>
          <w:szCs w:val="12"/>
        </w:rPr>
        <w:t>уб</w:t>
      </w:r>
      <w:proofErr w:type="spellEnd"/>
      <w:r w:rsidRPr="00306F93">
        <w:rPr>
          <w:rFonts w:ascii="Times New Roman" w:eastAsia="Calibri" w:hAnsi="Times New Roman" w:cs="Times New Roman"/>
          <w:sz w:val="12"/>
          <w:szCs w:val="12"/>
        </w:rPr>
        <w:t xml:space="preserve">.;  2020 г-1501,27588  </w:t>
      </w:r>
      <w:proofErr w:type="spellStart"/>
      <w:r w:rsidRPr="00306F93">
        <w:rPr>
          <w:rFonts w:ascii="Times New Roman" w:eastAsia="Calibri" w:hAnsi="Times New Roman" w:cs="Times New Roman"/>
          <w:sz w:val="12"/>
          <w:szCs w:val="12"/>
        </w:rPr>
        <w:t>тыс.руб</w:t>
      </w:r>
      <w:proofErr w:type="spellEnd"/>
      <w:r w:rsidRPr="00306F93">
        <w:rPr>
          <w:rFonts w:ascii="Times New Roman" w:eastAsia="Calibri" w:hAnsi="Times New Roman" w:cs="Times New Roman"/>
          <w:sz w:val="12"/>
          <w:szCs w:val="12"/>
        </w:rPr>
        <w:t xml:space="preserve">.; 2021г- 1501,27588  </w:t>
      </w:r>
      <w:proofErr w:type="spellStart"/>
      <w:r w:rsidRPr="00306F93">
        <w:rPr>
          <w:rFonts w:ascii="Times New Roman" w:eastAsia="Calibri" w:hAnsi="Times New Roman" w:cs="Times New Roman"/>
          <w:sz w:val="12"/>
          <w:szCs w:val="12"/>
        </w:rPr>
        <w:t>тыс.руб</w:t>
      </w:r>
      <w:proofErr w:type="spellEnd"/>
      <w:r w:rsidRPr="00306F93">
        <w:rPr>
          <w:rFonts w:ascii="Times New Roman" w:eastAsia="Calibri" w:hAnsi="Times New Roman" w:cs="Times New Roman"/>
          <w:sz w:val="12"/>
          <w:szCs w:val="12"/>
        </w:rPr>
        <w:t xml:space="preserve">.»  заменить словами «Общий объем финансирования муниципальной программы составит– 4888,27441  тыс. руб., в том числе по годам: 2019 г- 1885,72265  </w:t>
      </w:r>
      <w:proofErr w:type="spellStart"/>
      <w:r w:rsidRPr="00306F93">
        <w:rPr>
          <w:rFonts w:ascii="Times New Roman" w:eastAsia="Calibri" w:hAnsi="Times New Roman" w:cs="Times New Roman"/>
          <w:sz w:val="12"/>
          <w:szCs w:val="12"/>
        </w:rPr>
        <w:t>тыс.руб</w:t>
      </w:r>
      <w:proofErr w:type="spellEnd"/>
      <w:r w:rsidRPr="00306F93">
        <w:rPr>
          <w:rFonts w:ascii="Times New Roman" w:eastAsia="Calibri" w:hAnsi="Times New Roman" w:cs="Times New Roman"/>
          <w:sz w:val="12"/>
          <w:szCs w:val="12"/>
        </w:rPr>
        <w:t xml:space="preserve">.; 2020 г-1501,27588  </w:t>
      </w:r>
      <w:proofErr w:type="spellStart"/>
      <w:r w:rsidRPr="00306F93">
        <w:rPr>
          <w:rFonts w:ascii="Times New Roman" w:eastAsia="Calibri" w:hAnsi="Times New Roman" w:cs="Times New Roman"/>
          <w:sz w:val="12"/>
          <w:szCs w:val="12"/>
        </w:rPr>
        <w:t>тыс</w:t>
      </w:r>
      <w:proofErr w:type="gramStart"/>
      <w:r w:rsidRPr="00306F93">
        <w:rPr>
          <w:rFonts w:ascii="Times New Roman" w:eastAsia="Calibri" w:hAnsi="Times New Roman" w:cs="Times New Roman"/>
          <w:sz w:val="12"/>
          <w:szCs w:val="12"/>
        </w:rPr>
        <w:t>.р</w:t>
      </w:r>
      <w:proofErr w:type="gramEnd"/>
      <w:r w:rsidRPr="00306F93">
        <w:rPr>
          <w:rFonts w:ascii="Times New Roman" w:eastAsia="Calibri" w:hAnsi="Times New Roman" w:cs="Times New Roman"/>
          <w:sz w:val="12"/>
          <w:szCs w:val="12"/>
        </w:rPr>
        <w:t>уб</w:t>
      </w:r>
      <w:proofErr w:type="spellEnd"/>
      <w:r w:rsidRPr="00306F93">
        <w:rPr>
          <w:rFonts w:ascii="Times New Roman" w:eastAsia="Calibri" w:hAnsi="Times New Roman" w:cs="Times New Roman"/>
          <w:sz w:val="12"/>
          <w:szCs w:val="12"/>
        </w:rPr>
        <w:t xml:space="preserve">.; 2021г- 1501,27588  </w:t>
      </w:r>
      <w:proofErr w:type="spellStart"/>
      <w:r w:rsidRPr="00306F93">
        <w:rPr>
          <w:rFonts w:ascii="Times New Roman" w:eastAsia="Calibri" w:hAnsi="Times New Roman" w:cs="Times New Roman"/>
          <w:sz w:val="12"/>
          <w:szCs w:val="12"/>
        </w:rPr>
        <w:t>тыс.руб</w:t>
      </w:r>
      <w:proofErr w:type="spellEnd"/>
      <w:r w:rsidRPr="00306F93">
        <w:rPr>
          <w:rFonts w:ascii="Times New Roman" w:eastAsia="Calibri" w:hAnsi="Times New Roman" w:cs="Times New Roman"/>
          <w:sz w:val="12"/>
          <w:szCs w:val="12"/>
        </w:rPr>
        <w:t>.».</w:t>
      </w:r>
    </w:p>
    <w:p w:rsidR="00306F93" w:rsidRPr="00306F93" w:rsidRDefault="00306F93" w:rsidP="00306F93">
      <w:pPr>
        <w:tabs>
          <w:tab w:val="left" w:pos="284"/>
        </w:tabs>
        <w:spacing w:after="0" w:line="240" w:lineRule="auto"/>
        <w:ind w:firstLine="284"/>
        <w:jc w:val="both"/>
        <w:rPr>
          <w:rFonts w:ascii="Times New Roman" w:eastAsia="Calibri" w:hAnsi="Times New Roman" w:cs="Times New Roman"/>
          <w:sz w:val="12"/>
          <w:szCs w:val="12"/>
        </w:rPr>
      </w:pPr>
      <w:r w:rsidRPr="00306F93">
        <w:rPr>
          <w:rFonts w:ascii="Times New Roman" w:eastAsia="Calibri" w:hAnsi="Times New Roman" w:cs="Times New Roman"/>
          <w:sz w:val="12"/>
          <w:szCs w:val="12"/>
        </w:rPr>
        <w:t>1.3. Приложение №1 к Программе изложить в редакции согласно Приложению №1 к настоящему постановлению.</w:t>
      </w:r>
    </w:p>
    <w:p w:rsidR="00306F93" w:rsidRPr="00306F93" w:rsidRDefault="00306F93" w:rsidP="00306F93">
      <w:pPr>
        <w:tabs>
          <w:tab w:val="left" w:pos="284"/>
        </w:tabs>
        <w:spacing w:after="0" w:line="240" w:lineRule="auto"/>
        <w:ind w:firstLine="284"/>
        <w:jc w:val="both"/>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2. Опубликовать настоящее постановление в газете «Сергиевский </w:t>
      </w:r>
      <w:proofErr w:type="gramStart"/>
      <w:r w:rsidRPr="00306F93">
        <w:rPr>
          <w:rFonts w:ascii="Times New Roman" w:eastAsia="Calibri" w:hAnsi="Times New Roman" w:cs="Times New Roman"/>
          <w:sz w:val="12"/>
          <w:szCs w:val="12"/>
        </w:rPr>
        <w:t>вест-ник</w:t>
      </w:r>
      <w:proofErr w:type="gramEnd"/>
      <w:r w:rsidRPr="00306F93">
        <w:rPr>
          <w:rFonts w:ascii="Times New Roman" w:eastAsia="Calibri" w:hAnsi="Times New Roman" w:cs="Times New Roman"/>
          <w:sz w:val="12"/>
          <w:szCs w:val="12"/>
        </w:rPr>
        <w:t>».</w:t>
      </w:r>
    </w:p>
    <w:p w:rsidR="00306F93" w:rsidRPr="00306F93" w:rsidRDefault="00306F93" w:rsidP="00306F93">
      <w:pPr>
        <w:tabs>
          <w:tab w:val="left" w:pos="284"/>
        </w:tabs>
        <w:spacing w:after="0" w:line="240" w:lineRule="auto"/>
        <w:ind w:firstLine="284"/>
        <w:jc w:val="both"/>
        <w:rPr>
          <w:rFonts w:ascii="Times New Roman" w:eastAsia="Calibri" w:hAnsi="Times New Roman" w:cs="Times New Roman"/>
          <w:sz w:val="12"/>
          <w:szCs w:val="12"/>
        </w:rPr>
      </w:pPr>
      <w:r w:rsidRPr="00306F9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06F93" w:rsidRPr="00306F93" w:rsidRDefault="00306F93" w:rsidP="00306F93">
      <w:pPr>
        <w:tabs>
          <w:tab w:val="left" w:pos="284"/>
        </w:tabs>
        <w:spacing w:after="0" w:line="240" w:lineRule="auto"/>
        <w:ind w:firstLine="284"/>
        <w:jc w:val="both"/>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4. </w:t>
      </w:r>
      <w:proofErr w:type="gramStart"/>
      <w:r w:rsidRPr="00306F93">
        <w:rPr>
          <w:rFonts w:ascii="Times New Roman" w:eastAsia="Calibri" w:hAnsi="Times New Roman" w:cs="Times New Roman"/>
          <w:sz w:val="12"/>
          <w:szCs w:val="12"/>
        </w:rPr>
        <w:t>Контроль за</w:t>
      </w:r>
      <w:proofErr w:type="gramEnd"/>
      <w:r w:rsidRPr="00306F93">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306F93" w:rsidRDefault="00306F93" w:rsidP="00306F93">
      <w:pPr>
        <w:tabs>
          <w:tab w:val="left" w:pos="284"/>
        </w:tabs>
        <w:spacing w:after="0" w:line="240" w:lineRule="auto"/>
        <w:jc w:val="right"/>
        <w:rPr>
          <w:rFonts w:ascii="Times New Roman" w:eastAsia="Calibri" w:hAnsi="Times New Roman" w:cs="Times New Roman"/>
          <w:sz w:val="12"/>
          <w:szCs w:val="12"/>
        </w:rPr>
      </w:pPr>
      <w:r w:rsidRPr="00306F93">
        <w:rPr>
          <w:rFonts w:ascii="Times New Roman" w:eastAsia="Calibri" w:hAnsi="Times New Roman" w:cs="Times New Roman"/>
          <w:sz w:val="12"/>
          <w:szCs w:val="12"/>
        </w:rPr>
        <w:t>Глава муниципального района Сергиевский</w:t>
      </w:r>
    </w:p>
    <w:p w:rsidR="00306F93" w:rsidRDefault="00306F93" w:rsidP="00306F93">
      <w:pPr>
        <w:tabs>
          <w:tab w:val="left" w:pos="284"/>
        </w:tabs>
        <w:spacing w:after="0" w:line="240" w:lineRule="auto"/>
        <w:jc w:val="right"/>
        <w:rPr>
          <w:rFonts w:ascii="Times New Roman" w:eastAsia="Calibri" w:hAnsi="Times New Roman" w:cs="Times New Roman"/>
          <w:sz w:val="12"/>
          <w:szCs w:val="12"/>
        </w:rPr>
      </w:pPr>
      <w:r w:rsidRPr="00306F93">
        <w:rPr>
          <w:rFonts w:ascii="Times New Roman" w:eastAsia="Calibri" w:hAnsi="Times New Roman" w:cs="Times New Roman"/>
          <w:sz w:val="12"/>
          <w:szCs w:val="12"/>
        </w:rPr>
        <w:t>А.А. Веселов</w:t>
      </w:r>
    </w:p>
    <w:p w:rsidR="00306F93" w:rsidRPr="00306F93" w:rsidRDefault="00306F93" w:rsidP="00306F93">
      <w:pPr>
        <w:tabs>
          <w:tab w:val="left" w:pos="284"/>
        </w:tabs>
        <w:spacing w:after="0" w:line="240" w:lineRule="auto"/>
        <w:jc w:val="right"/>
        <w:rPr>
          <w:rFonts w:ascii="Times New Roman" w:eastAsia="Calibri" w:hAnsi="Times New Roman" w:cs="Times New Roman"/>
          <w:sz w:val="12"/>
          <w:szCs w:val="12"/>
        </w:rPr>
      </w:pPr>
    </w:p>
    <w:p w:rsidR="00306F93" w:rsidRPr="00306F93" w:rsidRDefault="00306F93" w:rsidP="00306F93">
      <w:pPr>
        <w:tabs>
          <w:tab w:val="left" w:pos="284"/>
        </w:tabs>
        <w:spacing w:after="0" w:line="240" w:lineRule="auto"/>
        <w:jc w:val="right"/>
        <w:rPr>
          <w:rFonts w:ascii="Times New Roman" w:eastAsia="Calibri" w:hAnsi="Times New Roman" w:cs="Times New Roman"/>
          <w:i/>
          <w:sz w:val="12"/>
          <w:szCs w:val="12"/>
        </w:rPr>
      </w:pPr>
      <w:r w:rsidRPr="00306F93">
        <w:rPr>
          <w:rFonts w:ascii="Times New Roman" w:eastAsia="Calibri" w:hAnsi="Times New Roman" w:cs="Times New Roman"/>
          <w:i/>
          <w:sz w:val="12"/>
          <w:szCs w:val="12"/>
        </w:rPr>
        <w:t>Приложение №1 к муниципальной программе</w:t>
      </w:r>
    </w:p>
    <w:p w:rsidR="00306F93" w:rsidRPr="00306F93" w:rsidRDefault="00306F93" w:rsidP="00306F93">
      <w:pPr>
        <w:tabs>
          <w:tab w:val="left" w:pos="284"/>
        </w:tabs>
        <w:spacing w:after="0" w:line="240" w:lineRule="auto"/>
        <w:jc w:val="right"/>
        <w:rPr>
          <w:rFonts w:ascii="Times New Roman" w:eastAsia="Calibri" w:hAnsi="Times New Roman" w:cs="Times New Roman"/>
          <w:i/>
          <w:sz w:val="12"/>
          <w:szCs w:val="12"/>
        </w:rPr>
      </w:pPr>
      <w:r w:rsidRPr="00306F93">
        <w:rPr>
          <w:rFonts w:ascii="Times New Roman" w:eastAsia="Calibri" w:hAnsi="Times New Roman" w:cs="Times New Roman"/>
          <w:i/>
          <w:sz w:val="12"/>
          <w:szCs w:val="12"/>
        </w:rPr>
        <w:t>«Профилактика геморрагической лихорадки</w:t>
      </w:r>
    </w:p>
    <w:p w:rsidR="00306F93" w:rsidRPr="00306F93" w:rsidRDefault="00306F93" w:rsidP="00306F93">
      <w:pPr>
        <w:tabs>
          <w:tab w:val="left" w:pos="284"/>
        </w:tabs>
        <w:spacing w:after="0" w:line="240" w:lineRule="auto"/>
        <w:jc w:val="right"/>
        <w:rPr>
          <w:rFonts w:ascii="Times New Roman" w:eastAsia="Calibri" w:hAnsi="Times New Roman" w:cs="Times New Roman"/>
          <w:i/>
          <w:sz w:val="12"/>
          <w:szCs w:val="12"/>
        </w:rPr>
      </w:pPr>
      <w:r w:rsidRPr="00306F93">
        <w:rPr>
          <w:rFonts w:ascii="Times New Roman" w:eastAsia="Calibri" w:hAnsi="Times New Roman" w:cs="Times New Roman"/>
          <w:i/>
          <w:sz w:val="12"/>
          <w:szCs w:val="12"/>
        </w:rPr>
        <w:t xml:space="preserve">с почечным </w:t>
      </w:r>
      <w:proofErr w:type="spellStart"/>
      <w:proofErr w:type="gramStart"/>
      <w:r w:rsidRPr="00306F93">
        <w:rPr>
          <w:rFonts w:ascii="Times New Roman" w:eastAsia="Calibri" w:hAnsi="Times New Roman" w:cs="Times New Roman"/>
          <w:i/>
          <w:sz w:val="12"/>
          <w:szCs w:val="12"/>
        </w:rPr>
        <w:t>синдро</w:t>
      </w:r>
      <w:proofErr w:type="spellEnd"/>
      <w:r w:rsidRPr="00306F93">
        <w:rPr>
          <w:rFonts w:ascii="Times New Roman" w:eastAsia="Calibri" w:hAnsi="Times New Roman" w:cs="Times New Roman"/>
          <w:i/>
          <w:sz w:val="12"/>
          <w:szCs w:val="12"/>
        </w:rPr>
        <w:t>-мом</w:t>
      </w:r>
      <w:proofErr w:type="gramEnd"/>
      <w:r w:rsidRPr="00306F93">
        <w:rPr>
          <w:rFonts w:ascii="Times New Roman" w:eastAsia="Calibri" w:hAnsi="Times New Roman" w:cs="Times New Roman"/>
          <w:i/>
          <w:sz w:val="12"/>
          <w:szCs w:val="12"/>
        </w:rPr>
        <w:t>, клещевого вирусного</w:t>
      </w:r>
    </w:p>
    <w:p w:rsidR="00306F93" w:rsidRPr="00306F93" w:rsidRDefault="00306F93" w:rsidP="00306F93">
      <w:pPr>
        <w:tabs>
          <w:tab w:val="left" w:pos="284"/>
        </w:tabs>
        <w:spacing w:after="0" w:line="240" w:lineRule="auto"/>
        <w:jc w:val="right"/>
        <w:rPr>
          <w:rFonts w:ascii="Times New Roman" w:eastAsia="Calibri" w:hAnsi="Times New Roman" w:cs="Times New Roman"/>
          <w:i/>
          <w:sz w:val="12"/>
          <w:szCs w:val="12"/>
        </w:rPr>
      </w:pPr>
      <w:r w:rsidRPr="00306F93">
        <w:rPr>
          <w:rFonts w:ascii="Times New Roman" w:eastAsia="Calibri" w:hAnsi="Times New Roman" w:cs="Times New Roman"/>
          <w:i/>
          <w:sz w:val="12"/>
          <w:szCs w:val="12"/>
        </w:rPr>
        <w:t xml:space="preserve">энцефалита и клещевого </w:t>
      </w:r>
      <w:proofErr w:type="spellStart"/>
      <w:r w:rsidRPr="00306F93">
        <w:rPr>
          <w:rFonts w:ascii="Times New Roman" w:eastAsia="Calibri" w:hAnsi="Times New Roman" w:cs="Times New Roman"/>
          <w:i/>
          <w:sz w:val="12"/>
          <w:szCs w:val="12"/>
        </w:rPr>
        <w:t>боррелиоза</w:t>
      </w:r>
      <w:proofErr w:type="spellEnd"/>
    </w:p>
    <w:p w:rsidR="00306F93" w:rsidRPr="00306F93" w:rsidRDefault="00306F93" w:rsidP="00306F93">
      <w:pPr>
        <w:tabs>
          <w:tab w:val="left" w:pos="284"/>
        </w:tabs>
        <w:spacing w:after="0" w:line="240" w:lineRule="auto"/>
        <w:jc w:val="right"/>
        <w:rPr>
          <w:rFonts w:ascii="Times New Roman" w:eastAsia="Calibri" w:hAnsi="Times New Roman" w:cs="Times New Roman"/>
          <w:i/>
          <w:sz w:val="12"/>
          <w:szCs w:val="12"/>
        </w:rPr>
      </w:pPr>
      <w:r w:rsidRPr="00306F93">
        <w:rPr>
          <w:rFonts w:ascii="Times New Roman" w:eastAsia="Calibri" w:hAnsi="Times New Roman" w:cs="Times New Roman"/>
          <w:i/>
          <w:sz w:val="12"/>
          <w:szCs w:val="12"/>
        </w:rPr>
        <w:t>на территории муниципального района Сергиевский</w:t>
      </w:r>
    </w:p>
    <w:p w:rsidR="00306F93" w:rsidRPr="00306F93" w:rsidRDefault="00306F93" w:rsidP="00306F9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на 2019-2021 </w:t>
      </w:r>
      <w:proofErr w:type="spellStart"/>
      <w:proofErr w:type="gramStart"/>
      <w:r>
        <w:rPr>
          <w:rFonts w:ascii="Times New Roman" w:eastAsia="Calibri" w:hAnsi="Times New Roman" w:cs="Times New Roman"/>
          <w:i/>
          <w:sz w:val="12"/>
          <w:szCs w:val="12"/>
        </w:rPr>
        <w:t>гг</w:t>
      </w:r>
      <w:proofErr w:type="spellEnd"/>
      <w:proofErr w:type="gramEnd"/>
      <w:r>
        <w:rPr>
          <w:rFonts w:ascii="Times New Roman" w:eastAsia="Calibri" w:hAnsi="Times New Roman" w:cs="Times New Roman"/>
          <w:i/>
          <w:sz w:val="12"/>
          <w:szCs w:val="12"/>
        </w:rPr>
        <w:t>».»</w:t>
      </w:r>
    </w:p>
    <w:p w:rsidR="00306F93" w:rsidRPr="00306F93" w:rsidRDefault="00306F93" w:rsidP="00306F93">
      <w:pPr>
        <w:tabs>
          <w:tab w:val="left" w:pos="284"/>
        </w:tabs>
        <w:spacing w:after="0" w:line="240" w:lineRule="auto"/>
        <w:jc w:val="center"/>
        <w:rPr>
          <w:rFonts w:ascii="Times New Roman" w:eastAsia="Calibri" w:hAnsi="Times New Roman" w:cs="Times New Roman"/>
          <w:b/>
          <w:sz w:val="12"/>
          <w:szCs w:val="12"/>
        </w:rPr>
      </w:pPr>
      <w:r w:rsidRPr="00306F93">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1"/>
        <w:gridCol w:w="567"/>
        <w:gridCol w:w="567"/>
        <w:gridCol w:w="567"/>
        <w:gridCol w:w="567"/>
        <w:gridCol w:w="1451"/>
      </w:tblGrid>
      <w:tr w:rsidR="00306F93" w:rsidRPr="00306F93" w:rsidTr="00390EF4">
        <w:trPr>
          <w:trHeight w:val="20"/>
        </w:trPr>
        <w:tc>
          <w:tcPr>
            <w:tcW w:w="567" w:type="dxa"/>
            <w:vMerge w:val="restart"/>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 </w:t>
            </w:r>
            <w:proofErr w:type="gramStart"/>
            <w:r w:rsidRPr="00306F93">
              <w:rPr>
                <w:rFonts w:ascii="Times New Roman" w:eastAsia="Calibri" w:hAnsi="Times New Roman" w:cs="Times New Roman"/>
                <w:sz w:val="12"/>
                <w:szCs w:val="12"/>
              </w:rPr>
              <w:t>п</w:t>
            </w:r>
            <w:proofErr w:type="gramEnd"/>
            <w:r w:rsidRPr="00306F93">
              <w:rPr>
                <w:rFonts w:ascii="Times New Roman" w:eastAsia="Calibri" w:hAnsi="Times New Roman" w:cs="Times New Roman"/>
                <w:sz w:val="12"/>
                <w:szCs w:val="12"/>
              </w:rPr>
              <w:t>/п</w:t>
            </w:r>
          </w:p>
        </w:tc>
        <w:tc>
          <w:tcPr>
            <w:tcW w:w="2268" w:type="dxa"/>
            <w:vMerge w:val="restart"/>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Наименование мероприятий</w:t>
            </w:r>
          </w:p>
        </w:tc>
        <w:tc>
          <w:tcPr>
            <w:tcW w:w="851" w:type="dxa"/>
            <w:vMerge w:val="restart"/>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Источники финансирования</w:t>
            </w:r>
          </w:p>
        </w:tc>
        <w:tc>
          <w:tcPr>
            <w:tcW w:w="2268" w:type="dxa"/>
            <w:gridSpan w:val="4"/>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Сроки и объемы проводимых мероприятий</w:t>
            </w:r>
          </w:p>
        </w:tc>
        <w:tc>
          <w:tcPr>
            <w:tcW w:w="1451" w:type="dxa"/>
            <w:vMerge w:val="restart"/>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Исполнитель мероприятия</w:t>
            </w:r>
          </w:p>
        </w:tc>
      </w:tr>
      <w:tr w:rsidR="00306F93" w:rsidRPr="00306F93" w:rsidTr="00390EF4">
        <w:trPr>
          <w:trHeight w:val="20"/>
        </w:trPr>
        <w:tc>
          <w:tcPr>
            <w:tcW w:w="567" w:type="dxa"/>
            <w:vMerge/>
            <w:vAlign w:val="center"/>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2268" w:type="dxa"/>
            <w:vMerge/>
            <w:vAlign w:val="center"/>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851" w:type="dxa"/>
            <w:vMerge/>
            <w:vAlign w:val="center"/>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567" w:type="dxa"/>
            <w:vMerge w:val="restart"/>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Период</w:t>
            </w:r>
          </w:p>
        </w:tc>
        <w:tc>
          <w:tcPr>
            <w:tcW w:w="1701" w:type="dxa"/>
            <w:gridSpan w:val="3"/>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В том числе по годам</w:t>
            </w:r>
          </w:p>
        </w:tc>
        <w:tc>
          <w:tcPr>
            <w:tcW w:w="1451" w:type="dxa"/>
            <w:vMerge/>
            <w:vAlign w:val="center"/>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r>
      <w:tr w:rsidR="00306F93" w:rsidRPr="00306F93" w:rsidTr="00390EF4">
        <w:trPr>
          <w:trHeight w:val="20"/>
        </w:trPr>
        <w:tc>
          <w:tcPr>
            <w:tcW w:w="567" w:type="dxa"/>
            <w:vMerge/>
            <w:vAlign w:val="center"/>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2268" w:type="dxa"/>
            <w:vMerge/>
            <w:vAlign w:val="center"/>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851" w:type="dxa"/>
            <w:vMerge/>
            <w:vAlign w:val="center"/>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567" w:type="dxa"/>
            <w:vMerge/>
            <w:vAlign w:val="center"/>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2019 г.</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2020 г.</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2021 г.</w:t>
            </w:r>
          </w:p>
        </w:tc>
        <w:tc>
          <w:tcPr>
            <w:tcW w:w="1451" w:type="dxa"/>
            <w:vMerge/>
            <w:vAlign w:val="center"/>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r>
      <w:tr w:rsidR="00306F93" w:rsidRPr="00306F93" w:rsidTr="00390EF4">
        <w:trPr>
          <w:trHeight w:val="20"/>
        </w:trPr>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1.1.</w:t>
            </w: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Рассмотрение на заседаниях санитарно-эпидемиологической комиссии вопросов по предупреждению заболеваемости ГЛПС,  клещевым энцефалитом и клещевым </w:t>
            </w:r>
            <w:proofErr w:type="spellStart"/>
            <w:r w:rsidRPr="00306F93">
              <w:rPr>
                <w:rFonts w:ascii="Times New Roman" w:eastAsia="Calibri" w:hAnsi="Times New Roman" w:cs="Times New Roman"/>
                <w:sz w:val="12"/>
                <w:szCs w:val="12"/>
              </w:rPr>
              <w:t>боррелиозом</w:t>
            </w:r>
            <w:proofErr w:type="spellEnd"/>
            <w:r w:rsidRPr="00306F93">
              <w:rPr>
                <w:rFonts w:ascii="Times New Roman" w:eastAsia="Calibri" w:hAnsi="Times New Roman" w:cs="Times New Roman"/>
                <w:sz w:val="12"/>
                <w:szCs w:val="12"/>
              </w:rPr>
              <w:t xml:space="preserve">  проведение, противоэпидемических мероприятий на случай возникновения групповых и массовых заболеваний</w:t>
            </w:r>
          </w:p>
        </w:tc>
        <w:tc>
          <w:tcPr>
            <w:tcW w:w="8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Финансирование не требуется</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по мере необходимости</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p>
        </w:tc>
        <w:tc>
          <w:tcPr>
            <w:tcW w:w="14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ТО Управления </w:t>
            </w:r>
            <w:proofErr w:type="spellStart"/>
            <w:r w:rsidRPr="00306F93">
              <w:rPr>
                <w:rFonts w:ascii="Times New Roman" w:eastAsia="Calibri" w:hAnsi="Times New Roman" w:cs="Times New Roman"/>
                <w:sz w:val="12"/>
                <w:szCs w:val="12"/>
              </w:rPr>
              <w:t>Роспотребнадзора</w:t>
            </w:r>
            <w:proofErr w:type="spellEnd"/>
            <w:r w:rsidRPr="00306F93">
              <w:rPr>
                <w:rFonts w:ascii="Times New Roman" w:eastAsia="Calibri" w:hAnsi="Times New Roman" w:cs="Times New Roman"/>
                <w:sz w:val="12"/>
                <w:szCs w:val="12"/>
              </w:rPr>
              <w:t xml:space="preserve"> по Самарской области в Сергиевском районе (по согласованию)</w:t>
            </w:r>
          </w:p>
        </w:tc>
      </w:tr>
      <w:tr w:rsidR="00306F93" w:rsidRPr="00306F93" w:rsidTr="00390EF4">
        <w:trPr>
          <w:trHeight w:val="20"/>
        </w:trPr>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1.2</w:t>
            </w: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Мониторинг заболеваемости ГЛПС на территории муниципального района </w:t>
            </w:r>
            <w:r w:rsidRPr="00306F93">
              <w:rPr>
                <w:rFonts w:ascii="Times New Roman" w:eastAsia="Calibri" w:hAnsi="Times New Roman" w:cs="Times New Roman"/>
                <w:sz w:val="12"/>
                <w:szCs w:val="12"/>
              </w:rPr>
              <w:lastRenderedPageBreak/>
              <w:t xml:space="preserve">Сергиевский. Проведение оперативного и ретроспективного анализа заболеваемости по  ГЛПС. Информирование ТО </w:t>
            </w:r>
            <w:proofErr w:type="spellStart"/>
            <w:r w:rsidRPr="00306F93">
              <w:rPr>
                <w:rFonts w:ascii="Times New Roman" w:eastAsia="Calibri" w:hAnsi="Times New Roman" w:cs="Times New Roman"/>
                <w:sz w:val="12"/>
                <w:szCs w:val="12"/>
              </w:rPr>
              <w:t>Роспотребнадзора</w:t>
            </w:r>
            <w:proofErr w:type="spellEnd"/>
            <w:r w:rsidRPr="00306F93">
              <w:rPr>
                <w:rFonts w:ascii="Times New Roman" w:eastAsia="Calibri" w:hAnsi="Times New Roman" w:cs="Times New Roman"/>
                <w:sz w:val="12"/>
                <w:szCs w:val="12"/>
              </w:rPr>
              <w:t xml:space="preserve"> по Самарской области по Самарской области в Сергиевском районе, Администрации муниципального района Сергиевский </w:t>
            </w:r>
          </w:p>
        </w:tc>
        <w:tc>
          <w:tcPr>
            <w:tcW w:w="8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Финансирование не требуется</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В рамках текущей деятельности</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В рамках текущей деятельности</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В рамках текущей деятельности</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В рамках текущей деятельности</w:t>
            </w:r>
          </w:p>
        </w:tc>
        <w:tc>
          <w:tcPr>
            <w:tcW w:w="14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ТО Управления </w:t>
            </w:r>
            <w:proofErr w:type="spellStart"/>
            <w:r w:rsidRPr="00306F93">
              <w:rPr>
                <w:rFonts w:ascii="Times New Roman" w:eastAsia="Calibri" w:hAnsi="Times New Roman" w:cs="Times New Roman"/>
                <w:sz w:val="12"/>
                <w:szCs w:val="12"/>
              </w:rPr>
              <w:t>Роспотребнадзора</w:t>
            </w:r>
            <w:proofErr w:type="spellEnd"/>
            <w:r w:rsidRPr="00306F93">
              <w:rPr>
                <w:rFonts w:ascii="Times New Roman" w:eastAsia="Calibri" w:hAnsi="Times New Roman" w:cs="Times New Roman"/>
                <w:sz w:val="12"/>
                <w:szCs w:val="12"/>
              </w:rPr>
              <w:t xml:space="preserve"> по Самарской области в Сергиевском район</w:t>
            </w:r>
            <w:proofErr w:type="gramStart"/>
            <w:r w:rsidRPr="00306F93">
              <w:rPr>
                <w:rFonts w:ascii="Times New Roman" w:eastAsia="Calibri" w:hAnsi="Times New Roman" w:cs="Times New Roman"/>
                <w:sz w:val="12"/>
                <w:szCs w:val="12"/>
              </w:rPr>
              <w:t>е(</w:t>
            </w:r>
            <w:proofErr w:type="gramEnd"/>
            <w:r w:rsidRPr="00306F93">
              <w:rPr>
                <w:rFonts w:ascii="Times New Roman" w:eastAsia="Calibri" w:hAnsi="Times New Roman" w:cs="Times New Roman"/>
                <w:sz w:val="12"/>
                <w:szCs w:val="12"/>
              </w:rPr>
              <w:t>по согласованию)</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ФБУЗ «Центр гигиены и эпидемиологии в Самарской области в Сергиевском районе» (по согласованию)</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ГБУЗ </w:t>
            </w:r>
            <w:proofErr w:type="gramStart"/>
            <w:r w:rsidRPr="00306F93">
              <w:rPr>
                <w:rFonts w:ascii="Times New Roman" w:eastAsia="Calibri" w:hAnsi="Times New Roman" w:cs="Times New Roman"/>
                <w:sz w:val="12"/>
                <w:szCs w:val="12"/>
              </w:rPr>
              <w:t>СО</w:t>
            </w:r>
            <w:proofErr w:type="gramEnd"/>
            <w:r w:rsidRPr="00306F93">
              <w:rPr>
                <w:rFonts w:ascii="Times New Roman" w:eastAsia="Calibri" w:hAnsi="Times New Roman" w:cs="Times New Roman"/>
                <w:sz w:val="12"/>
                <w:szCs w:val="12"/>
              </w:rPr>
              <w:t xml:space="preserve"> «Сергиевская ЦРБ» (по согласованию)</w:t>
            </w:r>
          </w:p>
        </w:tc>
      </w:tr>
      <w:tr w:rsidR="00306F93" w:rsidRPr="00306F93" w:rsidTr="00390EF4">
        <w:trPr>
          <w:trHeight w:val="20"/>
        </w:trPr>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1.3. </w:t>
            </w: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Мониторинг заболеваемости  клещевым энцефалитом и клещевым  </w:t>
            </w:r>
            <w:proofErr w:type="spellStart"/>
            <w:r w:rsidRPr="00306F93">
              <w:rPr>
                <w:rFonts w:ascii="Times New Roman" w:eastAsia="Calibri" w:hAnsi="Times New Roman" w:cs="Times New Roman"/>
                <w:sz w:val="12"/>
                <w:szCs w:val="12"/>
              </w:rPr>
              <w:t>боррелиозом</w:t>
            </w:r>
            <w:proofErr w:type="spellEnd"/>
            <w:r w:rsidRPr="00306F93">
              <w:rPr>
                <w:rFonts w:ascii="Times New Roman" w:eastAsia="Calibri" w:hAnsi="Times New Roman" w:cs="Times New Roman"/>
                <w:sz w:val="12"/>
                <w:szCs w:val="12"/>
              </w:rPr>
              <w:t xml:space="preserve">  на территории муниципального района Сергиевский. </w:t>
            </w:r>
          </w:p>
        </w:tc>
        <w:tc>
          <w:tcPr>
            <w:tcW w:w="8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Финансирование не требуется</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В рамках текущей деятельности</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В рамках текущей деятельности</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В рамках текущей деятельности</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В рамках текущей деятельности</w:t>
            </w:r>
          </w:p>
        </w:tc>
        <w:tc>
          <w:tcPr>
            <w:tcW w:w="14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ТО Управления </w:t>
            </w:r>
            <w:proofErr w:type="spellStart"/>
            <w:r w:rsidRPr="00306F93">
              <w:rPr>
                <w:rFonts w:ascii="Times New Roman" w:eastAsia="Calibri" w:hAnsi="Times New Roman" w:cs="Times New Roman"/>
                <w:sz w:val="12"/>
                <w:szCs w:val="12"/>
              </w:rPr>
              <w:t>Роспотребнадзора</w:t>
            </w:r>
            <w:proofErr w:type="spellEnd"/>
            <w:r w:rsidRPr="00306F93">
              <w:rPr>
                <w:rFonts w:ascii="Times New Roman" w:eastAsia="Calibri" w:hAnsi="Times New Roman" w:cs="Times New Roman"/>
                <w:sz w:val="12"/>
                <w:szCs w:val="12"/>
              </w:rPr>
              <w:t xml:space="preserve"> по Самарской области в Сергиевском район</w:t>
            </w:r>
            <w:proofErr w:type="gramStart"/>
            <w:r w:rsidRPr="00306F93">
              <w:rPr>
                <w:rFonts w:ascii="Times New Roman" w:eastAsia="Calibri" w:hAnsi="Times New Roman" w:cs="Times New Roman"/>
                <w:sz w:val="12"/>
                <w:szCs w:val="12"/>
              </w:rPr>
              <w:t>е(</w:t>
            </w:r>
            <w:proofErr w:type="gramEnd"/>
            <w:r w:rsidRPr="00306F93">
              <w:rPr>
                <w:rFonts w:ascii="Times New Roman" w:eastAsia="Calibri" w:hAnsi="Times New Roman" w:cs="Times New Roman"/>
                <w:sz w:val="12"/>
                <w:szCs w:val="12"/>
              </w:rPr>
              <w:t>по согласованию)</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ФБУЗ «Центр гигиены и эпидемиологии в Самарской области в Сергиевском районе» (по согласованию)</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ГБУЗ </w:t>
            </w:r>
            <w:proofErr w:type="gramStart"/>
            <w:r w:rsidRPr="00306F93">
              <w:rPr>
                <w:rFonts w:ascii="Times New Roman" w:eastAsia="Calibri" w:hAnsi="Times New Roman" w:cs="Times New Roman"/>
                <w:sz w:val="12"/>
                <w:szCs w:val="12"/>
              </w:rPr>
              <w:t>СО</w:t>
            </w:r>
            <w:proofErr w:type="gramEnd"/>
            <w:r w:rsidRPr="00306F93">
              <w:rPr>
                <w:rFonts w:ascii="Times New Roman" w:eastAsia="Calibri" w:hAnsi="Times New Roman" w:cs="Times New Roman"/>
                <w:sz w:val="12"/>
                <w:szCs w:val="12"/>
              </w:rPr>
              <w:t xml:space="preserve"> «Сергиевская ЦРБ» (по согласованию)</w:t>
            </w:r>
          </w:p>
        </w:tc>
      </w:tr>
      <w:tr w:rsidR="00306F93" w:rsidRPr="00306F93" w:rsidTr="00390EF4">
        <w:trPr>
          <w:trHeight w:val="20"/>
        </w:trPr>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1.4</w:t>
            </w: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roofErr w:type="gramStart"/>
            <w:r w:rsidRPr="00306F93">
              <w:rPr>
                <w:rFonts w:ascii="Times New Roman" w:eastAsia="Calibri" w:hAnsi="Times New Roman" w:cs="Times New Roman"/>
                <w:sz w:val="12"/>
                <w:szCs w:val="12"/>
              </w:rPr>
              <w:t xml:space="preserve">Организация и систематическое  проведение дезинфекционных, дезинсекционных и </w:t>
            </w:r>
            <w:proofErr w:type="spellStart"/>
            <w:r w:rsidRPr="00306F93">
              <w:rPr>
                <w:rFonts w:ascii="Times New Roman" w:eastAsia="Calibri" w:hAnsi="Times New Roman" w:cs="Times New Roman"/>
                <w:sz w:val="12"/>
                <w:szCs w:val="12"/>
              </w:rPr>
              <w:t>дератизационных</w:t>
            </w:r>
            <w:proofErr w:type="spellEnd"/>
            <w:r w:rsidRPr="00306F93">
              <w:rPr>
                <w:rFonts w:ascii="Times New Roman" w:eastAsia="Calibri" w:hAnsi="Times New Roman" w:cs="Times New Roman"/>
                <w:sz w:val="12"/>
                <w:szCs w:val="12"/>
              </w:rPr>
              <w:t xml:space="preserve"> мероприятий в муниципальном районе Сергиевский  на объектах особого эпидемиологического значения: автовокзал, жилищный фонд, гостиницы, общежития, объекты коммунально-бытового обслуживания населения, кладбища, предприятия по сбору, транспортировке, переработке и утилизации ТБО, продовольственные и непродовольственные рынки, предприятия водоснабжения и канализации, ЛПУ, детские и подростковые учреждения, предприятия общественного питания, пищевой и перерабатывающей промышленности, животноводческие и птицеводческие хозяйства</w:t>
            </w:r>
            <w:proofErr w:type="gramEnd"/>
            <w:r w:rsidRPr="00306F93">
              <w:rPr>
                <w:rFonts w:ascii="Times New Roman" w:eastAsia="Calibri" w:hAnsi="Times New Roman" w:cs="Times New Roman"/>
                <w:sz w:val="12"/>
                <w:szCs w:val="12"/>
              </w:rPr>
              <w:t xml:space="preserve">, объекты хранения, переработки зерна, круп, овощехранилища, объекты массового сосредоточения людей согласно </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СП 3.5.3.1129-02 «Санитарно-эпидемиологические требования к проведению дератизации»</w:t>
            </w:r>
          </w:p>
        </w:tc>
        <w:tc>
          <w:tcPr>
            <w:tcW w:w="8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2019-2021 г.</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ежегодно</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ежегодно</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ежегодно</w:t>
            </w:r>
          </w:p>
        </w:tc>
        <w:tc>
          <w:tcPr>
            <w:tcW w:w="14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Организации, учреждения, предприятия, независимо от ведомственной принадлежности и формы собственности</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Администрация муниципального района Сергиевский </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r>
      <w:tr w:rsidR="00306F93" w:rsidRPr="00306F93" w:rsidTr="00390EF4">
        <w:trPr>
          <w:trHeight w:val="20"/>
        </w:trPr>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1.5</w:t>
            </w: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Организация и систематическое  проведение </w:t>
            </w:r>
            <w:proofErr w:type="spellStart"/>
            <w:r w:rsidRPr="00306F93">
              <w:rPr>
                <w:rFonts w:ascii="Times New Roman" w:eastAsia="Calibri" w:hAnsi="Times New Roman" w:cs="Times New Roman"/>
                <w:sz w:val="12"/>
                <w:szCs w:val="12"/>
              </w:rPr>
              <w:t>дератизационных</w:t>
            </w:r>
            <w:proofErr w:type="spellEnd"/>
            <w:r w:rsidRPr="00306F93">
              <w:rPr>
                <w:rFonts w:ascii="Times New Roman" w:eastAsia="Calibri" w:hAnsi="Times New Roman" w:cs="Times New Roman"/>
                <w:sz w:val="12"/>
                <w:szCs w:val="12"/>
              </w:rPr>
              <w:t xml:space="preserve"> и дезинсекционных мероприятий в муниципальных учреждениях, подведомственных Администрации муниципального района Сергиевский.  </w:t>
            </w:r>
          </w:p>
        </w:tc>
        <w:tc>
          <w:tcPr>
            <w:tcW w:w="8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Бюджет муниципального района Сергиевский</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2019-2021 г.</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1502,88200</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1188,94188</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1188,94188</w:t>
            </w:r>
          </w:p>
        </w:tc>
        <w:tc>
          <w:tcPr>
            <w:tcW w:w="14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Администрация муниципального района Сергиевский</w:t>
            </w:r>
          </w:p>
        </w:tc>
      </w:tr>
      <w:tr w:rsidR="00306F93" w:rsidRPr="00306F93" w:rsidTr="00390EF4">
        <w:trPr>
          <w:trHeight w:val="20"/>
        </w:trPr>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1.6.</w:t>
            </w: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Проведение </w:t>
            </w:r>
            <w:proofErr w:type="spellStart"/>
            <w:r w:rsidRPr="00306F93">
              <w:rPr>
                <w:rFonts w:ascii="Times New Roman" w:eastAsia="Calibri" w:hAnsi="Times New Roman" w:cs="Times New Roman"/>
                <w:sz w:val="12"/>
                <w:szCs w:val="12"/>
              </w:rPr>
              <w:t>акарицидной</w:t>
            </w:r>
            <w:proofErr w:type="spellEnd"/>
            <w:r w:rsidRPr="00306F93">
              <w:rPr>
                <w:rFonts w:ascii="Times New Roman" w:eastAsia="Calibri" w:hAnsi="Times New Roman" w:cs="Times New Roman"/>
                <w:sz w:val="12"/>
                <w:szCs w:val="12"/>
              </w:rPr>
              <w:t xml:space="preserve"> обработки от клещей в образовательных учреждениях муниципального района Сергиевский </w:t>
            </w:r>
          </w:p>
        </w:tc>
        <w:tc>
          <w:tcPr>
            <w:tcW w:w="8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Бюджет муниципального района Сергиевский</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2019-2021 г.</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70,50665</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p>
        </w:tc>
        <w:tc>
          <w:tcPr>
            <w:tcW w:w="14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r>
      <w:tr w:rsidR="00306F93" w:rsidRPr="00306F93" w:rsidTr="00390EF4">
        <w:trPr>
          <w:trHeight w:val="20"/>
        </w:trPr>
        <w:tc>
          <w:tcPr>
            <w:tcW w:w="567" w:type="dxa"/>
            <w:vMerge w:val="restart"/>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1.7</w:t>
            </w: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Проведение </w:t>
            </w:r>
            <w:proofErr w:type="spellStart"/>
            <w:r w:rsidRPr="00306F93">
              <w:rPr>
                <w:rFonts w:ascii="Times New Roman" w:eastAsia="Calibri" w:hAnsi="Times New Roman" w:cs="Times New Roman"/>
                <w:sz w:val="12"/>
                <w:szCs w:val="12"/>
              </w:rPr>
              <w:t>акарицидной</w:t>
            </w:r>
            <w:proofErr w:type="spellEnd"/>
            <w:r w:rsidRPr="00306F93">
              <w:rPr>
                <w:rFonts w:ascii="Times New Roman" w:eastAsia="Calibri" w:hAnsi="Times New Roman" w:cs="Times New Roman"/>
                <w:sz w:val="12"/>
                <w:szCs w:val="12"/>
              </w:rPr>
              <w:t xml:space="preserve"> обработки от клещей, всего, в том числе</w:t>
            </w:r>
          </w:p>
        </w:tc>
        <w:tc>
          <w:tcPr>
            <w:tcW w:w="851" w:type="dxa"/>
            <w:vMerge w:val="restart"/>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Бюджет муниципального района Сергиевский</w:t>
            </w:r>
          </w:p>
        </w:tc>
        <w:tc>
          <w:tcPr>
            <w:tcW w:w="567" w:type="dxa"/>
            <w:vMerge w:val="restart"/>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2019-2021 г.</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312,33400 </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312,33400 </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312,33400 </w:t>
            </w:r>
          </w:p>
        </w:tc>
        <w:tc>
          <w:tcPr>
            <w:tcW w:w="1451" w:type="dxa"/>
            <w:vMerge w:val="restart"/>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Администрация муниципального района Сергиевский</w:t>
            </w:r>
          </w:p>
        </w:tc>
      </w:tr>
      <w:tr w:rsidR="00306F93" w:rsidRPr="00306F93" w:rsidTr="00390EF4">
        <w:trPr>
          <w:trHeight w:val="20"/>
        </w:trPr>
        <w:tc>
          <w:tcPr>
            <w:tcW w:w="567"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Кладбище с. Сергиевск </w:t>
            </w:r>
          </w:p>
        </w:tc>
        <w:tc>
          <w:tcPr>
            <w:tcW w:w="851"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567"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110,54100 </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110,54100 </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110,54100 </w:t>
            </w:r>
          </w:p>
        </w:tc>
        <w:tc>
          <w:tcPr>
            <w:tcW w:w="1451"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r>
      <w:tr w:rsidR="00306F93" w:rsidRPr="00306F93" w:rsidTr="00390EF4">
        <w:trPr>
          <w:trHeight w:val="20"/>
        </w:trPr>
        <w:tc>
          <w:tcPr>
            <w:tcW w:w="567"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Кладбище с. Серноводск</w:t>
            </w:r>
          </w:p>
        </w:tc>
        <w:tc>
          <w:tcPr>
            <w:tcW w:w="851"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567"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65,43600 </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65,43600 </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65,43600 </w:t>
            </w:r>
          </w:p>
        </w:tc>
        <w:tc>
          <w:tcPr>
            <w:tcW w:w="1451"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r>
      <w:tr w:rsidR="00306F93" w:rsidRPr="00306F93" w:rsidTr="00390EF4">
        <w:trPr>
          <w:trHeight w:val="20"/>
        </w:trPr>
        <w:tc>
          <w:tcPr>
            <w:tcW w:w="567"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Кладбище с. Сургут</w:t>
            </w:r>
          </w:p>
        </w:tc>
        <w:tc>
          <w:tcPr>
            <w:tcW w:w="851"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567"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13,46400</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13,46400</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13,46400</w:t>
            </w:r>
          </w:p>
        </w:tc>
        <w:tc>
          <w:tcPr>
            <w:tcW w:w="1451"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r>
      <w:tr w:rsidR="00306F93" w:rsidRPr="00306F93" w:rsidTr="00390EF4">
        <w:trPr>
          <w:trHeight w:val="20"/>
        </w:trPr>
        <w:tc>
          <w:tcPr>
            <w:tcW w:w="567"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Кладбище пос. Суходол</w:t>
            </w:r>
          </w:p>
        </w:tc>
        <w:tc>
          <w:tcPr>
            <w:tcW w:w="851"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567"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96,57900</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96,57900</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96,57900</w:t>
            </w:r>
          </w:p>
        </w:tc>
        <w:tc>
          <w:tcPr>
            <w:tcW w:w="1451"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r>
      <w:tr w:rsidR="00306F93" w:rsidRPr="00306F93" w:rsidTr="00390EF4">
        <w:trPr>
          <w:trHeight w:val="20"/>
        </w:trPr>
        <w:tc>
          <w:tcPr>
            <w:tcW w:w="567"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Кладбище пос. Сок.</w:t>
            </w:r>
          </w:p>
        </w:tc>
        <w:tc>
          <w:tcPr>
            <w:tcW w:w="851"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567"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26,31400 </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26,31400 </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26,31400 </w:t>
            </w:r>
          </w:p>
        </w:tc>
        <w:tc>
          <w:tcPr>
            <w:tcW w:w="1451" w:type="dxa"/>
            <w:vMerge/>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r>
      <w:tr w:rsidR="00306F93" w:rsidRPr="00306F93" w:rsidTr="00390EF4">
        <w:trPr>
          <w:trHeight w:val="20"/>
        </w:trPr>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1.8</w:t>
            </w: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Организация и проведение </w:t>
            </w:r>
            <w:r w:rsidRPr="00306F93">
              <w:rPr>
                <w:rFonts w:ascii="Times New Roman" w:eastAsia="Calibri" w:hAnsi="Times New Roman" w:cs="Times New Roman"/>
                <w:sz w:val="12"/>
                <w:szCs w:val="12"/>
              </w:rPr>
              <w:lastRenderedPageBreak/>
              <w:t xml:space="preserve">качественной расчистки от мусора, и благоустройство территорий парков, скверов, кладбищ, оздоровительных организаций, мест отдыха и пребывания населения, как самой территории, так и прилегающей к ней на расстоянии не менее                50  метров </w:t>
            </w:r>
          </w:p>
        </w:tc>
        <w:tc>
          <w:tcPr>
            <w:tcW w:w="8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lastRenderedPageBreak/>
              <w:t xml:space="preserve">За счет </w:t>
            </w:r>
            <w:r w:rsidRPr="00306F93">
              <w:rPr>
                <w:rFonts w:ascii="Times New Roman" w:eastAsia="Calibri" w:hAnsi="Times New Roman" w:cs="Times New Roman"/>
                <w:sz w:val="12"/>
                <w:szCs w:val="12"/>
              </w:rPr>
              <w:lastRenderedPageBreak/>
              <w:t>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lastRenderedPageBreak/>
              <w:t>2019-</w:t>
            </w:r>
            <w:r w:rsidRPr="00306F93">
              <w:rPr>
                <w:rFonts w:ascii="Times New Roman" w:eastAsia="Calibri" w:hAnsi="Times New Roman" w:cs="Times New Roman"/>
                <w:sz w:val="12"/>
                <w:szCs w:val="12"/>
              </w:rPr>
              <w:lastRenderedPageBreak/>
              <w:t>2021 г.</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lastRenderedPageBreak/>
              <w:t>ежего</w:t>
            </w:r>
            <w:r w:rsidRPr="00306F93">
              <w:rPr>
                <w:rFonts w:ascii="Times New Roman" w:eastAsia="Calibri" w:hAnsi="Times New Roman" w:cs="Times New Roman"/>
                <w:sz w:val="12"/>
                <w:szCs w:val="12"/>
              </w:rPr>
              <w:lastRenderedPageBreak/>
              <w:t>дно</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lastRenderedPageBreak/>
              <w:t>ежего</w:t>
            </w:r>
            <w:r w:rsidRPr="00306F93">
              <w:rPr>
                <w:rFonts w:ascii="Times New Roman" w:eastAsia="Calibri" w:hAnsi="Times New Roman" w:cs="Times New Roman"/>
                <w:sz w:val="12"/>
                <w:szCs w:val="12"/>
              </w:rPr>
              <w:lastRenderedPageBreak/>
              <w:t>дно</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lastRenderedPageBreak/>
              <w:t>ежего</w:t>
            </w:r>
            <w:r w:rsidRPr="00306F93">
              <w:rPr>
                <w:rFonts w:ascii="Times New Roman" w:eastAsia="Calibri" w:hAnsi="Times New Roman" w:cs="Times New Roman"/>
                <w:sz w:val="12"/>
                <w:szCs w:val="12"/>
              </w:rPr>
              <w:lastRenderedPageBreak/>
              <w:t>дно</w:t>
            </w:r>
          </w:p>
        </w:tc>
        <w:tc>
          <w:tcPr>
            <w:tcW w:w="14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lastRenderedPageBreak/>
              <w:t xml:space="preserve">Организация, </w:t>
            </w:r>
            <w:r w:rsidRPr="00306F93">
              <w:rPr>
                <w:rFonts w:ascii="Times New Roman" w:eastAsia="Calibri" w:hAnsi="Times New Roman" w:cs="Times New Roman"/>
                <w:sz w:val="12"/>
                <w:szCs w:val="12"/>
              </w:rPr>
              <w:lastRenderedPageBreak/>
              <w:t>учреждения, предприятия, независимо от ведомственной принадлежности и формы собственности,</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Администрация муниципального района Сергиевский </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r>
      <w:tr w:rsidR="00306F93" w:rsidRPr="00306F93" w:rsidTr="00390EF4">
        <w:trPr>
          <w:trHeight w:val="20"/>
        </w:trPr>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lastRenderedPageBreak/>
              <w:t>1.9</w:t>
            </w: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Проведение мероприятий по защите объектов от грызунов:</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r w:rsidRPr="00306F93">
              <w:rPr>
                <w:rFonts w:ascii="Times New Roman" w:eastAsia="Calibri" w:hAnsi="Times New Roman" w:cs="Times New Roman"/>
                <w:sz w:val="12"/>
                <w:szCs w:val="12"/>
              </w:rPr>
              <w:tab/>
              <w:t>применение для изготовления порогов и нижней части дверей на высоту не менее 50 см материалов, устойчивых к повреждению грызунами;</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r w:rsidRPr="00306F93">
              <w:rPr>
                <w:rFonts w:ascii="Times New Roman" w:eastAsia="Calibri" w:hAnsi="Times New Roman" w:cs="Times New Roman"/>
                <w:sz w:val="12"/>
                <w:szCs w:val="12"/>
              </w:rPr>
              <w:tab/>
              <w:t>использование устройств и конструкций, обеспечивающих самостоятельное закрывание дверей;</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r w:rsidRPr="00306F93">
              <w:rPr>
                <w:rFonts w:ascii="Times New Roman" w:eastAsia="Calibri" w:hAnsi="Times New Roman" w:cs="Times New Roman"/>
                <w:sz w:val="12"/>
                <w:szCs w:val="12"/>
              </w:rPr>
              <w:tab/>
              <w:t>устройство металлической сетки решетки в местах  выхода вентиляционных отверстий, стока воды;</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r w:rsidRPr="00306F93">
              <w:rPr>
                <w:rFonts w:ascii="Times New Roman" w:eastAsia="Calibri" w:hAnsi="Times New Roman" w:cs="Times New Roman"/>
                <w:sz w:val="12"/>
                <w:szCs w:val="12"/>
              </w:rPr>
              <w:tab/>
              <w:t>герметизация с использованием металлической сетки мест прохода коммуникаций в перекрытиях, стенах, ограждениях;</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r w:rsidRPr="00306F93">
              <w:rPr>
                <w:rFonts w:ascii="Times New Roman" w:eastAsia="Calibri" w:hAnsi="Times New Roman" w:cs="Times New Roman"/>
                <w:sz w:val="12"/>
                <w:szCs w:val="12"/>
              </w:rPr>
              <w:tab/>
              <w:t>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r w:rsidRPr="00306F93">
              <w:rPr>
                <w:rFonts w:ascii="Times New Roman" w:eastAsia="Calibri" w:hAnsi="Times New Roman" w:cs="Times New Roman"/>
                <w:sz w:val="12"/>
                <w:szCs w:val="12"/>
              </w:rPr>
              <w:tab/>
              <w:t>установка отпугивающих устройств, приборов (ультразвуковых, электрических и пр.)</w:t>
            </w:r>
          </w:p>
        </w:tc>
        <w:tc>
          <w:tcPr>
            <w:tcW w:w="8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В рамках текущей деятельности</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2019-2021 г.</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p>
        </w:tc>
        <w:tc>
          <w:tcPr>
            <w:tcW w:w="14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Организация, учреждения, предприятия, независимо от ведомственной принадлежности и формы собственности,</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Администрация муниципального района Сергиевский </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r>
      <w:tr w:rsidR="00306F93" w:rsidRPr="00306F93" w:rsidTr="00390EF4">
        <w:trPr>
          <w:trHeight w:val="20"/>
        </w:trPr>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1.10</w:t>
            </w: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Обеспечение медицинской помощи при обращении человека по поводу заболевании ГЛПС в ЛПУ, в том числе вирусологического и серо-микробиологического обследования и проведение клинико-лабораторной дифференциальной диагностики.</w:t>
            </w:r>
          </w:p>
        </w:tc>
        <w:tc>
          <w:tcPr>
            <w:tcW w:w="8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В рамках текущей деятельности</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2019-2021 г.</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В рамках текущей деятельности </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В рамках текущей деятельности </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В рамках текущей деятельности </w:t>
            </w:r>
          </w:p>
        </w:tc>
        <w:tc>
          <w:tcPr>
            <w:tcW w:w="14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ГБУЗ </w:t>
            </w:r>
            <w:proofErr w:type="gramStart"/>
            <w:r w:rsidRPr="00306F93">
              <w:rPr>
                <w:rFonts w:ascii="Times New Roman" w:eastAsia="Calibri" w:hAnsi="Times New Roman" w:cs="Times New Roman"/>
                <w:sz w:val="12"/>
                <w:szCs w:val="12"/>
              </w:rPr>
              <w:t>СО</w:t>
            </w:r>
            <w:proofErr w:type="gramEnd"/>
            <w:r w:rsidRPr="00306F93">
              <w:rPr>
                <w:rFonts w:ascii="Times New Roman" w:eastAsia="Calibri" w:hAnsi="Times New Roman" w:cs="Times New Roman"/>
                <w:sz w:val="12"/>
                <w:szCs w:val="12"/>
              </w:rPr>
              <w:t xml:space="preserve"> «Сергиевская центральная районная больница» (по согласованию)</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ФБУЗ «Центр гигиены и эпидемиологии в Самарской области» (по согласованию)</w:t>
            </w:r>
          </w:p>
        </w:tc>
      </w:tr>
      <w:tr w:rsidR="00306F93" w:rsidRPr="00306F93" w:rsidTr="00390EF4">
        <w:trPr>
          <w:trHeight w:val="20"/>
        </w:trPr>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1.11</w:t>
            </w:r>
          </w:p>
        </w:tc>
        <w:tc>
          <w:tcPr>
            <w:tcW w:w="2268" w:type="dxa"/>
          </w:tcPr>
          <w:p w:rsidR="00306F93" w:rsidRPr="00306F93" w:rsidRDefault="00306F93" w:rsidP="00390EF4">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Осуществление мер, препятствующих миграции грызунов, создание неблагоприятных  условий  для их обитания:</w:t>
            </w:r>
          </w:p>
          <w:p w:rsidR="00306F93" w:rsidRPr="00306F93" w:rsidRDefault="00306F93" w:rsidP="00390EF4">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r w:rsidRPr="00306F93">
              <w:rPr>
                <w:rFonts w:ascii="Times New Roman" w:eastAsia="Calibri" w:hAnsi="Times New Roman" w:cs="Times New Roman"/>
                <w:sz w:val="12"/>
                <w:szCs w:val="12"/>
              </w:rPr>
              <w:tab/>
              <w:t xml:space="preserve">своевременный ремонт </w:t>
            </w:r>
            <w:proofErr w:type="spellStart"/>
            <w:r w:rsidRPr="00306F93">
              <w:rPr>
                <w:rFonts w:ascii="Times New Roman" w:eastAsia="Calibri" w:hAnsi="Times New Roman" w:cs="Times New Roman"/>
                <w:sz w:val="12"/>
                <w:szCs w:val="12"/>
              </w:rPr>
              <w:t>отмосток</w:t>
            </w:r>
            <w:proofErr w:type="spellEnd"/>
            <w:r w:rsidRPr="00306F93">
              <w:rPr>
                <w:rFonts w:ascii="Times New Roman" w:eastAsia="Calibri" w:hAnsi="Times New Roman" w:cs="Times New Roman"/>
                <w:sz w:val="12"/>
                <w:szCs w:val="12"/>
              </w:rPr>
              <w:t>, дверных, оконных проемов, мест прохождения коммуникаций в перекрытиях, стенах, ограждениях;</w:t>
            </w:r>
          </w:p>
          <w:p w:rsidR="00306F93" w:rsidRPr="00306F93" w:rsidRDefault="00306F93" w:rsidP="00390EF4">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r w:rsidRPr="00306F93">
              <w:rPr>
                <w:rFonts w:ascii="Times New Roman" w:eastAsia="Calibri" w:hAnsi="Times New Roman" w:cs="Times New Roman"/>
                <w:sz w:val="12"/>
                <w:szCs w:val="12"/>
              </w:rPr>
              <w:tab/>
              <w:t>использование тары, изготовленной из материалов, устойчивых      к повреждению грызунами</w:t>
            </w:r>
          </w:p>
          <w:p w:rsidR="00306F93" w:rsidRPr="00306F93" w:rsidRDefault="00306F93" w:rsidP="00390EF4">
            <w:pPr>
              <w:tabs>
                <w:tab w:val="left" w:pos="284"/>
              </w:tabs>
              <w:spacing w:after="0" w:line="240" w:lineRule="auto"/>
              <w:rPr>
                <w:rFonts w:ascii="Times New Roman" w:eastAsia="Calibri" w:hAnsi="Times New Roman" w:cs="Times New Roman"/>
                <w:bCs/>
                <w:sz w:val="12"/>
                <w:szCs w:val="12"/>
              </w:rPr>
            </w:pPr>
            <w:r w:rsidRPr="00306F93">
              <w:rPr>
                <w:rFonts w:ascii="Times New Roman" w:eastAsia="Calibri" w:hAnsi="Times New Roman" w:cs="Times New Roman"/>
                <w:bCs/>
                <w:sz w:val="12"/>
                <w:szCs w:val="12"/>
              </w:rPr>
              <w:t>-   установка стеллажей, подтоварников,    поддонов на высоту не менее 15 см от уровня пола;</w:t>
            </w:r>
          </w:p>
          <w:p w:rsidR="00306F93" w:rsidRPr="00306F93" w:rsidRDefault="00306F93" w:rsidP="00390EF4">
            <w:pPr>
              <w:numPr>
                <w:ilvl w:val="0"/>
                <w:numId w:val="39"/>
              </w:numPr>
              <w:tabs>
                <w:tab w:val="left" w:pos="284"/>
              </w:tabs>
              <w:spacing w:after="0" w:line="240" w:lineRule="auto"/>
              <w:ind w:left="0" w:firstLine="0"/>
              <w:rPr>
                <w:rFonts w:ascii="Times New Roman" w:eastAsia="Calibri" w:hAnsi="Times New Roman" w:cs="Times New Roman"/>
                <w:bCs/>
                <w:sz w:val="12"/>
                <w:szCs w:val="12"/>
              </w:rPr>
            </w:pPr>
            <w:r w:rsidRPr="00306F93">
              <w:rPr>
                <w:rFonts w:ascii="Times New Roman" w:eastAsia="Calibri" w:hAnsi="Times New Roman" w:cs="Times New Roman"/>
                <w:bCs/>
                <w:sz w:val="12"/>
                <w:szCs w:val="12"/>
              </w:rPr>
              <w:t>использование для хранения пищевых  и бытовых отходов плотно закрывающихся емкостей, регулярная их очистка;</w:t>
            </w:r>
          </w:p>
          <w:p w:rsidR="00306F93" w:rsidRPr="00306F93" w:rsidRDefault="00306F93" w:rsidP="00390EF4">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bCs/>
                <w:sz w:val="12"/>
                <w:szCs w:val="12"/>
              </w:rPr>
              <w:t xml:space="preserve">- соблюдение требований санитарных правил, соответствующих профилю </w:t>
            </w:r>
            <w:r w:rsidRPr="00306F93">
              <w:rPr>
                <w:rFonts w:ascii="Times New Roman" w:eastAsia="Calibri" w:hAnsi="Times New Roman" w:cs="Times New Roman"/>
                <w:bCs/>
                <w:sz w:val="12"/>
                <w:szCs w:val="12"/>
              </w:rPr>
              <w:lastRenderedPageBreak/>
              <w:t>объекта</w:t>
            </w:r>
          </w:p>
        </w:tc>
        <w:tc>
          <w:tcPr>
            <w:tcW w:w="8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В рамках текущей деятельности</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2019-2021 г.</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p>
        </w:tc>
        <w:tc>
          <w:tcPr>
            <w:tcW w:w="14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Организация, учреждения, предприятия, независимо от ведомственной принадлежности и формы собственности,</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Администрация муниципального района Сергиевский </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r>
      <w:tr w:rsidR="00306F93" w:rsidRPr="00306F93" w:rsidTr="00390EF4">
        <w:trPr>
          <w:trHeight w:val="20"/>
        </w:trPr>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1.12</w:t>
            </w:r>
          </w:p>
        </w:tc>
        <w:tc>
          <w:tcPr>
            <w:tcW w:w="2268"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Размещение информации  по предупреждению заболеваний ГЛПС на сайте Администрации муниципального района Сергиевский, информационных стендах, в средствах массовой информации. </w:t>
            </w:r>
          </w:p>
        </w:tc>
        <w:tc>
          <w:tcPr>
            <w:tcW w:w="8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По мере необходимости</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2019-2021 г.</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p>
        </w:tc>
        <w:tc>
          <w:tcPr>
            <w:tcW w:w="14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Отдел по делам гражданской обороны и чрезвычайным ситуациям  администрации муниципального района Сергиевский </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Организационное управление  администрации муниципального района Сергиевский</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ТО Управления </w:t>
            </w:r>
            <w:proofErr w:type="spellStart"/>
            <w:r w:rsidRPr="00306F93">
              <w:rPr>
                <w:rFonts w:ascii="Times New Roman" w:eastAsia="Calibri" w:hAnsi="Times New Roman" w:cs="Times New Roman"/>
                <w:sz w:val="12"/>
                <w:szCs w:val="12"/>
              </w:rPr>
              <w:t>Роспотребнадзора</w:t>
            </w:r>
            <w:proofErr w:type="spellEnd"/>
            <w:r w:rsidRPr="00306F93">
              <w:rPr>
                <w:rFonts w:ascii="Times New Roman" w:eastAsia="Calibri" w:hAnsi="Times New Roman" w:cs="Times New Roman"/>
                <w:sz w:val="12"/>
                <w:szCs w:val="12"/>
              </w:rPr>
              <w:t xml:space="preserve"> по Самарской области в Сергиевском районе (по согласованию)</w:t>
            </w:r>
          </w:p>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p>
        </w:tc>
      </w:tr>
      <w:tr w:rsidR="00306F93" w:rsidRPr="00306F93" w:rsidTr="00390EF4">
        <w:trPr>
          <w:trHeight w:val="20"/>
        </w:trPr>
        <w:tc>
          <w:tcPr>
            <w:tcW w:w="4253" w:type="dxa"/>
            <w:gridSpan w:val="4"/>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Всего</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1885,72265</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1501,27588</w:t>
            </w:r>
          </w:p>
        </w:tc>
        <w:tc>
          <w:tcPr>
            <w:tcW w:w="567"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 xml:space="preserve">1501,27588 </w:t>
            </w:r>
          </w:p>
        </w:tc>
        <w:tc>
          <w:tcPr>
            <w:tcW w:w="1451" w:type="dxa"/>
          </w:tcPr>
          <w:p w:rsidR="00306F93" w:rsidRPr="00306F93" w:rsidRDefault="00306F93" w:rsidP="00306F93">
            <w:pPr>
              <w:tabs>
                <w:tab w:val="left" w:pos="284"/>
              </w:tabs>
              <w:spacing w:after="0" w:line="240" w:lineRule="auto"/>
              <w:rPr>
                <w:rFonts w:ascii="Times New Roman" w:eastAsia="Calibri" w:hAnsi="Times New Roman" w:cs="Times New Roman"/>
                <w:sz w:val="12"/>
                <w:szCs w:val="12"/>
              </w:rPr>
            </w:pPr>
            <w:r w:rsidRPr="00306F93">
              <w:rPr>
                <w:rFonts w:ascii="Times New Roman" w:eastAsia="Calibri" w:hAnsi="Times New Roman" w:cs="Times New Roman"/>
                <w:sz w:val="12"/>
                <w:szCs w:val="12"/>
              </w:rPr>
              <w:t>-</w:t>
            </w:r>
          </w:p>
        </w:tc>
      </w:tr>
    </w:tbl>
    <w:p w:rsidR="008A221B" w:rsidRDefault="008A221B" w:rsidP="008A2A43">
      <w:pPr>
        <w:tabs>
          <w:tab w:val="left" w:pos="284"/>
        </w:tabs>
        <w:spacing w:after="0" w:line="240" w:lineRule="auto"/>
        <w:rPr>
          <w:rFonts w:ascii="Times New Roman" w:eastAsia="Calibri" w:hAnsi="Times New Roman" w:cs="Times New Roman"/>
          <w:sz w:val="12"/>
          <w:szCs w:val="12"/>
        </w:rPr>
      </w:pPr>
    </w:p>
    <w:p w:rsidR="00390EF4" w:rsidRDefault="00390EF4" w:rsidP="00390EF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390EF4" w:rsidRPr="00713631" w:rsidRDefault="00390EF4" w:rsidP="00390EF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390EF4" w:rsidRPr="00713631" w:rsidRDefault="00390EF4" w:rsidP="00390EF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390EF4" w:rsidRPr="00713631" w:rsidRDefault="00390EF4" w:rsidP="00390EF4">
      <w:pPr>
        <w:tabs>
          <w:tab w:val="left" w:pos="284"/>
        </w:tabs>
        <w:spacing w:after="0" w:line="240" w:lineRule="auto"/>
        <w:jc w:val="center"/>
        <w:rPr>
          <w:rFonts w:ascii="Times New Roman" w:eastAsia="Calibri" w:hAnsi="Times New Roman" w:cs="Times New Roman"/>
          <w:sz w:val="12"/>
          <w:szCs w:val="12"/>
        </w:rPr>
      </w:pPr>
    </w:p>
    <w:p w:rsidR="00390EF4" w:rsidRPr="00713631" w:rsidRDefault="00390EF4" w:rsidP="00390EF4">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390EF4" w:rsidRPr="00713631" w:rsidRDefault="00390EF4" w:rsidP="00390E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06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№1029</w:t>
      </w:r>
    </w:p>
    <w:p w:rsidR="00390EF4" w:rsidRDefault="00390EF4" w:rsidP="00390EF4">
      <w:pPr>
        <w:tabs>
          <w:tab w:val="left" w:pos="284"/>
        </w:tabs>
        <w:spacing w:after="0" w:line="240" w:lineRule="auto"/>
        <w:jc w:val="center"/>
        <w:rPr>
          <w:rFonts w:ascii="Times New Roman" w:eastAsia="Calibri" w:hAnsi="Times New Roman" w:cs="Times New Roman"/>
          <w:b/>
          <w:sz w:val="12"/>
          <w:szCs w:val="12"/>
        </w:rPr>
      </w:pPr>
      <w:r w:rsidRPr="00390EF4">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№167 от 17.02.2014г </w:t>
      </w:r>
    </w:p>
    <w:p w:rsidR="00390EF4" w:rsidRDefault="00390EF4" w:rsidP="00390EF4">
      <w:pPr>
        <w:tabs>
          <w:tab w:val="left" w:pos="284"/>
        </w:tabs>
        <w:spacing w:after="0" w:line="240" w:lineRule="auto"/>
        <w:jc w:val="center"/>
        <w:rPr>
          <w:rFonts w:ascii="Times New Roman" w:eastAsia="Calibri" w:hAnsi="Times New Roman" w:cs="Times New Roman"/>
          <w:b/>
          <w:sz w:val="12"/>
          <w:szCs w:val="12"/>
        </w:rPr>
      </w:pPr>
      <w:r w:rsidRPr="00390EF4">
        <w:rPr>
          <w:rFonts w:ascii="Times New Roman" w:eastAsia="Calibri" w:hAnsi="Times New Roman" w:cs="Times New Roman"/>
          <w:b/>
          <w:sz w:val="12"/>
          <w:szCs w:val="12"/>
        </w:rPr>
        <w:t>«О Единой комиссии по определению поставщиков (подрядчиков, исполнителей) для нужд   муниципального района Сергиевский»</w:t>
      </w:r>
    </w:p>
    <w:p w:rsidR="00390EF4" w:rsidRDefault="00390EF4" w:rsidP="00390EF4">
      <w:pPr>
        <w:tabs>
          <w:tab w:val="left" w:pos="284"/>
        </w:tabs>
        <w:spacing w:after="0" w:line="240" w:lineRule="auto"/>
        <w:rPr>
          <w:rFonts w:ascii="Times New Roman" w:eastAsia="Calibri" w:hAnsi="Times New Roman" w:cs="Times New Roman"/>
          <w:sz w:val="12"/>
          <w:szCs w:val="12"/>
        </w:rPr>
      </w:pPr>
    </w:p>
    <w:p w:rsidR="00390EF4" w:rsidRPr="00390EF4" w:rsidRDefault="00390EF4" w:rsidP="00390EF4">
      <w:pPr>
        <w:tabs>
          <w:tab w:val="left" w:pos="284"/>
        </w:tabs>
        <w:spacing w:after="0" w:line="240" w:lineRule="auto"/>
        <w:ind w:firstLine="284"/>
        <w:jc w:val="both"/>
        <w:rPr>
          <w:rFonts w:ascii="Times New Roman" w:eastAsia="Calibri" w:hAnsi="Times New Roman" w:cs="Times New Roman"/>
          <w:sz w:val="12"/>
          <w:szCs w:val="12"/>
        </w:rPr>
      </w:pPr>
      <w:r w:rsidRPr="00390EF4">
        <w:rPr>
          <w:rFonts w:ascii="Times New Roman" w:eastAsia="Calibri" w:hAnsi="Times New Roman" w:cs="Times New Roman"/>
          <w:sz w:val="12"/>
          <w:szCs w:val="12"/>
        </w:rPr>
        <w:t>В целях реализации Федерального закона Российской Федерации от 05.04.2013г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района Сергиевский, в связи с кадровыми изменениями,   Администрация  муниципального района Сергиевский</w:t>
      </w:r>
    </w:p>
    <w:p w:rsidR="00390EF4" w:rsidRPr="00390EF4" w:rsidRDefault="00390EF4" w:rsidP="00390EF4">
      <w:pPr>
        <w:tabs>
          <w:tab w:val="left" w:pos="284"/>
        </w:tabs>
        <w:spacing w:after="0" w:line="240" w:lineRule="auto"/>
        <w:ind w:firstLine="284"/>
        <w:jc w:val="both"/>
        <w:rPr>
          <w:rFonts w:ascii="Times New Roman" w:eastAsia="Calibri" w:hAnsi="Times New Roman" w:cs="Times New Roman"/>
          <w:b/>
          <w:sz w:val="12"/>
          <w:szCs w:val="12"/>
        </w:rPr>
      </w:pPr>
      <w:r w:rsidRPr="00390EF4">
        <w:rPr>
          <w:rFonts w:ascii="Times New Roman" w:eastAsia="Calibri" w:hAnsi="Times New Roman" w:cs="Times New Roman"/>
          <w:b/>
          <w:sz w:val="12"/>
          <w:szCs w:val="12"/>
        </w:rPr>
        <w:t>ПОСТАНОВЛЯЕТ:</w:t>
      </w:r>
    </w:p>
    <w:p w:rsidR="00390EF4" w:rsidRPr="00390EF4" w:rsidRDefault="00390EF4" w:rsidP="00390EF4">
      <w:pPr>
        <w:tabs>
          <w:tab w:val="left" w:pos="284"/>
        </w:tabs>
        <w:spacing w:after="0" w:line="240" w:lineRule="auto"/>
        <w:ind w:firstLine="284"/>
        <w:jc w:val="both"/>
        <w:rPr>
          <w:rFonts w:ascii="Times New Roman" w:eastAsia="Calibri" w:hAnsi="Times New Roman" w:cs="Times New Roman"/>
          <w:sz w:val="12"/>
          <w:szCs w:val="12"/>
        </w:rPr>
      </w:pPr>
      <w:r w:rsidRPr="00390EF4">
        <w:rPr>
          <w:rFonts w:ascii="Times New Roman" w:eastAsia="Calibri" w:hAnsi="Times New Roman" w:cs="Times New Roman"/>
          <w:sz w:val="12"/>
          <w:szCs w:val="12"/>
        </w:rPr>
        <w:t>1.</w:t>
      </w:r>
      <w:r w:rsidRPr="00390EF4">
        <w:rPr>
          <w:rFonts w:ascii="Times New Roman" w:eastAsia="Calibri" w:hAnsi="Times New Roman" w:cs="Times New Roman"/>
          <w:sz w:val="12"/>
          <w:szCs w:val="12"/>
        </w:rPr>
        <w:tab/>
        <w:t xml:space="preserve">Внести изменения  в постановление  Администрации муниципального района Сергиевский №167 от 17.02.2014 года «О Единой комиссии по определению поставщиков (подрядчиков, исполнителей) для нужд муниципального района Сергиевский» (далее по </w:t>
      </w:r>
      <w:proofErr w:type="gramStart"/>
      <w:r w:rsidRPr="00390EF4">
        <w:rPr>
          <w:rFonts w:ascii="Times New Roman" w:eastAsia="Calibri" w:hAnsi="Times New Roman" w:cs="Times New Roman"/>
          <w:sz w:val="12"/>
          <w:szCs w:val="12"/>
        </w:rPr>
        <w:t>тексту-постановление</w:t>
      </w:r>
      <w:proofErr w:type="gramEnd"/>
      <w:r w:rsidRPr="00390EF4">
        <w:rPr>
          <w:rFonts w:ascii="Times New Roman" w:eastAsia="Calibri" w:hAnsi="Times New Roman" w:cs="Times New Roman"/>
          <w:sz w:val="12"/>
          <w:szCs w:val="12"/>
        </w:rPr>
        <w:t>) следующего соде</w:t>
      </w:r>
      <w:r>
        <w:rPr>
          <w:rFonts w:ascii="Times New Roman" w:eastAsia="Calibri" w:hAnsi="Times New Roman" w:cs="Times New Roman"/>
          <w:sz w:val="12"/>
          <w:szCs w:val="12"/>
        </w:rPr>
        <w:t>ржания:</w:t>
      </w:r>
    </w:p>
    <w:p w:rsidR="00390EF4" w:rsidRPr="00390EF4" w:rsidRDefault="00390EF4" w:rsidP="00390EF4">
      <w:pPr>
        <w:tabs>
          <w:tab w:val="left" w:pos="284"/>
        </w:tabs>
        <w:spacing w:after="0" w:line="240" w:lineRule="auto"/>
        <w:ind w:firstLine="284"/>
        <w:jc w:val="both"/>
        <w:rPr>
          <w:rFonts w:ascii="Times New Roman" w:eastAsia="Calibri" w:hAnsi="Times New Roman" w:cs="Times New Roman"/>
          <w:sz w:val="12"/>
          <w:szCs w:val="12"/>
        </w:rPr>
      </w:pPr>
      <w:r w:rsidRPr="00390EF4">
        <w:rPr>
          <w:rFonts w:ascii="Times New Roman" w:eastAsia="Calibri" w:hAnsi="Times New Roman" w:cs="Times New Roman"/>
          <w:sz w:val="12"/>
          <w:szCs w:val="12"/>
        </w:rPr>
        <w:t>1.1.</w:t>
      </w:r>
      <w:r w:rsidRPr="00390EF4">
        <w:rPr>
          <w:rFonts w:ascii="Times New Roman" w:eastAsia="Calibri" w:hAnsi="Times New Roman" w:cs="Times New Roman"/>
          <w:sz w:val="12"/>
          <w:szCs w:val="12"/>
        </w:rPr>
        <w:tab/>
        <w:t>Приложение №1 к постановлению изложить в редакции согласно</w:t>
      </w:r>
    </w:p>
    <w:p w:rsidR="00390EF4" w:rsidRPr="00390EF4" w:rsidRDefault="00390EF4" w:rsidP="00390EF4">
      <w:pPr>
        <w:tabs>
          <w:tab w:val="left" w:pos="284"/>
        </w:tabs>
        <w:spacing w:after="0" w:line="240" w:lineRule="auto"/>
        <w:ind w:firstLine="284"/>
        <w:jc w:val="both"/>
        <w:rPr>
          <w:rFonts w:ascii="Times New Roman" w:eastAsia="Calibri" w:hAnsi="Times New Roman" w:cs="Times New Roman"/>
          <w:sz w:val="12"/>
          <w:szCs w:val="12"/>
        </w:rPr>
      </w:pPr>
      <w:r w:rsidRPr="00390EF4">
        <w:rPr>
          <w:rFonts w:ascii="Times New Roman" w:eastAsia="Calibri" w:hAnsi="Times New Roman" w:cs="Times New Roman"/>
          <w:sz w:val="12"/>
          <w:szCs w:val="12"/>
        </w:rPr>
        <w:t>приложению</w:t>
      </w:r>
      <w:r>
        <w:rPr>
          <w:rFonts w:ascii="Times New Roman" w:eastAsia="Calibri" w:hAnsi="Times New Roman" w:cs="Times New Roman"/>
          <w:sz w:val="12"/>
          <w:szCs w:val="12"/>
        </w:rPr>
        <w:t xml:space="preserve"> №1 к настоящему постановлению.</w:t>
      </w:r>
    </w:p>
    <w:p w:rsidR="00390EF4" w:rsidRPr="00390EF4" w:rsidRDefault="00390EF4" w:rsidP="00390EF4">
      <w:pPr>
        <w:tabs>
          <w:tab w:val="left" w:pos="284"/>
        </w:tabs>
        <w:spacing w:after="0" w:line="240" w:lineRule="auto"/>
        <w:ind w:firstLine="284"/>
        <w:jc w:val="both"/>
        <w:rPr>
          <w:rFonts w:ascii="Times New Roman" w:eastAsia="Calibri" w:hAnsi="Times New Roman" w:cs="Times New Roman"/>
          <w:sz w:val="12"/>
          <w:szCs w:val="12"/>
        </w:rPr>
      </w:pPr>
      <w:r w:rsidRPr="00390EF4">
        <w:rPr>
          <w:rFonts w:ascii="Times New Roman" w:eastAsia="Calibri" w:hAnsi="Times New Roman" w:cs="Times New Roman"/>
          <w:sz w:val="12"/>
          <w:szCs w:val="12"/>
        </w:rPr>
        <w:t>2.</w:t>
      </w:r>
      <w:r w:rsidRPr="00390EF4">
        <w:rPr>
          <w:rFonts w:ascii="Times New Roman" w:eastAsia="Calibri" w:hAnsi="Times New Roman" w:cs="Times New Roman"/>
          <w:sz w:val="12"/>
          <w:szCs w:val="12"/>
        </w:rPr>
        <w:tab/>
        <w:t xml:space="preserve"> Опубликовать настоящее постановление </w:t>
      </w:r>
      <w:r>
        <w:rPr>
          <w:rFonts w:ascii="Times New Roman" w:eastAsia="Calibri" w:hAnsi="Times New Roman" w:cs="Times New Roman"/>
          <w:sz w:val="12"/>
          <w:szCs w:val="12"/>
        </w:rPr>
        <w:t>в газете «Сергиевский вестник».</w:t>
      </w:r>
    </w:p>
    <w:p w:rsidR="00390EF4" w:rsidRPr="00390EF4" w:rsidRDefault="00390EF4" w:rsidP="00390EF4">
      <w:pPr>
        <w:tabs>
          <w:tab w:val="left" w:pos="284"/>
        </w:tabs>
        <w:spacing w:after="0" w:line="240" w:lineRule="auto"/>
        <w:ind w:firstLine="284"/>
        <w:jc w:val="both"/>
        <w:rPr>
          <w:rFonts w:ascii="Times New Roman" w:eastAsia="Calibri" w:hAnsi="Times New Roman" w:cs="Times New Roman"/>
          <w:sz w:val="12"/>
          <w:szCs w:val="12"/>
        </w:rPr>
      </w:pPr>
      <w:r w:rsidRPr="00390EF4">
        <w:rPr>
          <w:rFonts w:ascii="Times New Roman" w:eastAsia="Calibri" w:hAnsi="Times New Roman" w:cs="Times New Roman"/>
          <w:sz w:val="12"/>
          <w:szCs w:val="12"/>
        </w:rPr>
        <w:t>3.</w:t>
      </w:r>
      <w:r w:rsidRPr="00390EF4">
        <w:rPr>
          <w:rFonts w:ascii="Times New Roman" w:eastAsia="Calibri" w:hAnsi="Times New Roman" w:cs="Times New Roman"/>
          <w:sz w:val="12"/>
          <w:szCs w:val="12"/>
        </w:rPr>
        <w:tab/>
        <w:t xml:space="preserve">Настоящее постановление вступает в силу  с момента его </w:t>
      </w:r>
      <w:r>
        <w:rPr>
          <w:rFonts w:ascii="Times New Roman" w:eastAsia="Calibri" w:hAnsi="Times New Roman" w:cs="Times New Roman"/>
          <w:sz w:val="12"/>
          <w:szCs w:val="12"/>
        </w:rPr>
        <w:t>официального опубликования.</w:t>
      </w:r>
    </w:p>
    <w:p w:rsidR="00390EF4" w:rsidRPr="00390EF4" w:rsidRDefault="00390EF4" w:rsidP="00390EF4">
      <w:pPr>
        <w:tabs>
          <w:tab w:val="left" w:pos="284"/>
        </w:tabs>
        <w:spacing w:after="0" w:line="240" w:lineRule="auto"/>
        <w:ind w:firstLine="284"/>
        <w:jc w:val="both"/>
        <w:rPr>
          <w:rFonts w:ascii="Times New Roman" w:eastAsia="Calibri" w:hAnsi="Times New Roman" w:cs="Times New Roman"/>
          <w:sz w:val="12"/>
          <w:szCs w:val="12"/>
        </w:rPr>
      </w:pPr>
      <w:r w:rsidRPr="00390EF4">
        <w:rPr>
          <w:rFonts w:ascii="Times New Roman" w:eastAsia="Calibri" w:hAnsi="Times New Roman" w:cs="Times New Roman"/>
          <w:sz w:val="12"/>
          <w:szCs w:val="12"/>
        </w:rPr>
        <w:t>4.</w:t>
      </w:r>
      <w:r w:rsidRPr="00390EF4">
        <w:rPr>
          <w:rFonts w:ascii="Times New Roman" w:eastAsia="Calibri" w:hAnsi="Times New Roman" w:cs="Times New Roman"/>
          <w:sz w:val="12"/>
          <w:szCs w:val="12"/>
        </w:rPr>
        <w:tab/>
      </w:r>
      <w:proofErr w:type="gramStart"/>
      <w:r w:rsidRPr="00390EF4">
        <w:rPr>
          <w:rFonts w:ascii="Times New Roman" w:eastAsia="Calibri" w:hAnsi="Times New Roman" w:cs="Times New Roman"/>
          <w:sz w:val="12"/>
          <w:szCs w:val="12"/>
        </w:rPr>
        <w:t>Контроль за</w:t>
      </w:r>
      <w:proofErr w:type="gramEnd"/>
      <w:r w:rsidRPr="00390EF4">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eastAsia="Calibri" w:hAnsi="Times New Roman" w:cs="Times New Roman"/>
          <w:sz w:val="12"/>
          <w:szCs w:val="12"/>
        </w:rPr>
        <w:t>района Сергиевский Чернова А.Е.</w:t>
      </w:r>
    </w:p>
    <w:p w:rsidR="00390EF4" w:rsidRPr="00390EF4" w:rsidRDefault="00390EF4" w:rsidP="00390EF4">
      <w:pPr>
        <w:tabs>
          <w:tab w:val="left" w:pos="284"/>
        </w:tabs>
        <w:spacing w:after="0" w:line="240" w:lineRule="auto"/>
        <w:jc w:val="right"/>
        <w:rPr>
          <w:rFonts w:ascii="Times New Roman" w:eastAsia="Calibri" w:hAnsi="Times New Roman" w:cs="Times New Roman"/>
          <w:sz w:val="12"/>
          <w:szCs w:val="12"/>
        </w:rPr>
      </w:pPr>
      <w:r w:rsidRPr="00390EF4">
        <w:rPr>
          <w:rFonts w:ascii="Times New Roman" w:eastAsia="Calibri" w:hAnsi="Times New Roman" w:cs="Times New Roman"/>
          <w:sz w:val="12"/>
          <w:szCs w:val="12"/>
        </w:rPr>
        <w:t>Глава</w:t>
      </w:r>
    </w:p>
    <w:p w:rsidR="00390EF4" w:rsidRDefault="00390EF4" w:rsidP="00390EF4">
      <w:pPr>
        <w:tabs>
          <w:tab w:val="left" w:pos="284"/>
        </w:tabs>
        <w:spacing w:after="0" w:line="240" w:lineRule="auto"/>
        <w:jc w:val="right"/>
        <w:rPr>
          <w:rFonts w:ascii="Times New Roman" w:eastAsia="Calibri" w:hAnsi="Times New Roman" w:cs="Times New Roman"/>
          <w:sz w:val="12"/>
          <w:szCs w:val="12"/>
        </w:rPr>
      </w:pPr>
      <w:r w:rsidRPr="00390EF4">
        <w:rPr>
          <w:rFonts w:ascii="Times New Roman" w:eastAsia="Calibri" w:hAnsi="Times New Roman" w:cs="Times New Roman"/>
          <w:sz w:val="12"/>
          <w:szCs w:val="12"/>
        </w:rPr>
        <w:t>муниципального района Сергиевский</w:t>
      </w:r>
    </w:p>
    <w:p w:rsidR="00C870DF" w:rsidRDefault="00390EF4" w:rsidP="00390EF4">
      <w:pPr>
        <w:tabs>
          <w:tab w:val="left" w:pos="284"/>
        </w:tabs>
        <w:spacing w:after="0" w:line="240" w:lineRule="auto"/>
        <w:jc w:val="right"/>
        <w:rPr>
          <w:rFonts w:ascii="Times New Roman" w:eastAsia="Calibri" w:hAnsi="Times New Roman" w:cs="Times New Roman"/>
          <w:sz w:val="12"/>
          <w:szCs w:val="12"/>
        </w:rPr>
      </w:pPr>
      <w:r w:rsidRPr="00390EF4">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390EF4">
        <w:rPr>
          <w:rFonts w:ascii="Times New Roman" w:eastAsia="Calibri" w:hAnsi="Times New Roman" w:cs="Times New Roman"/>
          <w:sz w:val="12"/>
          <w:szCs w:val="12"/>
        </w:rPr>
        <w:t>Веселов</w:t>
      </w:r>
    </w:p>
    <w:p w:rsidR="00390EF4" w:rsidRDefault="00390EF4" w:rsidP="00390EF4">
      <w:pPr>
        <w:tabs>
          <w:tab w:val="left" w:pos="284"/>
        </w:tabs>
        <w:spacing w:after="0" w:line="240" w:lineRule="auto"/>
        <w:jc w:val="right"/>
        <w:rPr>
          <w:rFonts w:ascii="Times New Roman" w:eastAsia="Calibri" w:hAnsi="Times New Roman" w:cs="Times New Roman"/>
          <w:sz w:val="12"/>
          <w:szCs w:val="12"/>
        </w:rPr>
      </w:pPr>
    </w:p>
    <w:p w:rsidR="00390EF4" w:rsidRPr="00D845D1" w:rsidRDefault="00390EF4" w:rsidP="00390EF4">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390EF4" w:rsidRPr="00D845D1" w:rsidRDefault="00390EF4" w:rsidP="00390EF4">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390EF4" w:rsidRPr="00D845D1" w:rsidRDefault="00390EF4" w:rsidP="00390EF4">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390EF4" w:rsidRPr="00D845D1" w:rsidRDefault="00390EF4" w:rsidP="00390EF4">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Самарской области</w:t>
      </w:r>
    </w:p>
    <w:p w:rsidR="00390EF4" w:rsidRPr="00D845D1" w:rsidRDefault="00390EF4" w:rsidP="00390E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№1029</w:t>
      </w:r>
      <w:r w:rsidRPr="00D845D1">
        <w:rPr>
          <w:rFonts w:ascii="Times New Roman" w:eastAsia="Calibri" w:hAnsi="Times New Roman" w:cs="Times New Roman"/>
          <w:i/>
          <w:sz w:val="12"/>
          <w:szCs w:val="12"/>
        </w:rPr>
        <w:t xml:space="preserve"> от "06" августа  2019 года</w:t>
      </w:r>
    </w:p>
    <w:p w:rsidR="00390EF4" w:rsidRPr="00390EF4" w:rsidRDefault="00390EF4" w:rsidP="00390EF4">
      <w:pPr>
        <w:tabs>
          <w:tab w:val="left" w:pos="284"/>
        </w:tabs>
        <w:spacing w:after="0" w:line="240" w:lineRule="auto"/>
        <w:jc w:val="center"/>
        <w:rPr>
          <w:rFonts w:ascii="Times New Roman" w:eastAsia="Calibri" w:hAnsi="Times New Roman" w:cs="Times New Roman"/>
          <w:b/>
          <w:sz w:val="12"/>
          <w:szCs w:val="12"/>
        </w:rPr>
      </w:pPr>
      <w:r w:rsidRPr="00390EF4">
        <w:rPr>
          <w:rFonts w:ascii="Times New Roman" w:eastAsia="Calibri" w:hAnsi="Times New Roman" w:cs="Times New Roman"/>
          <w:b/>
          <w:sz w:val="12"/>
          <w:szCs w:val="12"/>
        </w:rPr>
        <w:t>Состав</w:t>
      </w:r>
      <w:r>
        <w:rPr>
          <w:rFonts w:ascii="Times New Roman" w:eastAsia="Calibri" w:hAnsi="Times New Roman" w:cs="Times New Roman"/>
          <w:b/>
          <w:sz w:val="12"/>
          <w:szCs w:val="12"/>
        </w:rPr>
        <w:t xml:space="preserve"> </w:t>
      </w:r>
      <w:r w:rsidRPr="00390EF4">
        <w:rPr>
          <w:rFonts w:ascii="Times New Roman" w:eastAsia="Calibri" w:hAnsi="Times New Roman" w:cs="Times New Roman"/>
          <w:b/>
          <w:sz w:val="12"/>
          <w:szCs w:val="12"/>
        </w:rPr>
        <w:t>Единой комиссии по определению поставщиков</w:t>
      </w:r>
    </w:p>
    <w:p w:rsidR="00390EF4" w:rsidRPr="00390EF4" w:rsidRDefault="00390EF4" w:rsidP="00390EF4">
      <w:pPr>
        <w:tabs>
          <w:tab w:val="left" w:pos="284"/>
        </w:tabs>
        <w:spacing w:after="0" w:line="240" w:lineRule="auto"/>
        <w:jc w:val="center"/>
        <w:rPr>
          <w:rFonts w:ascii="Times New Roman" w:eastAsia="Calibri" w:hAnsi="Times New Roman" w:cs="Times New Roman"/>
          <w:b/>
          <w:sz w:val="12"/>
          <w:szCs w:val="12"/>
        </w:rPr>
      </w:pPr>
      <w:r w:rsidRPr="00390EF4">
        <w:rPr>
          <w:rFonts w:ascii="Times New Roman" w:eastAsia="Calibri" w:hAnsi="Times New Roman" w:cs="Times New Roman"/>
          <w:b/>
          <w:sz w:val="12"/>
          <w:szCs w:val="12"/>
        </w:rPr>
        <w:t>(подрядчиков, исполнителей)</w:t>
      </w:r>
      <w:r>
        <w:rPr>
          <w:rFonts w:ascii="Times New Roman" w:eastAsia="Calibri" w:hAnsi="Times New Roman" w:cs="Times New Roman"/>
          <w:b/>
          <w:sz w:val="12"/>
          <w:szCs w:val="12"/>
        </w:rPr>
        <w:t xml:space="preserve"> </w:t>
      </w:r>
      <w:r w:rsidRPr="00390EF4">
        <w:rPr>
          <w:rFonts w:ascii="Times New Roman" w:eastAsia="Calibri" w:hAnsi="Times New Roman" w:cs="Times New Roman"/>
          <w:b/>
          <w:sz w:val="12"/>
          <w:szCs w:val="12"/>
        </w:rPr>
        <w:t>для нужд муниципального района Сергиевский</w:t>
      </w:r>
    </w:p>
    <w:p w:rsidR="00390EF4" w:rsidRPr="00390EF4" w:rsidRDefault="00390EF4" w:rsidP="00390EF4">
      <w:pPr>
        <w:tabs>
          <w:tab w:val="left" w:pos="284"/>
        </w:tabs>
        <w:spacing w:after="0" w:line="240" w:lineRule="auto"/>
        <w:rPr>
          <w:rFonts w:ascii="Times New Roman" w:eastAsia="Calibri" w:hAnsi="Times New Roman" w:cs="Times New Roman"/>
          <w:sz w:val="12"/>
          <w:szCs w:val="12"/>
        </w:rPr>
      </w:pPr>
    </w:p>
    <w:tbl>
      <w:tblPr>
        <w:tblW w:w="7513" w:type="dxa"/>
        <w:tblInd w:w="108" w:type="dxa"/>
        <w:tblLook w:val="04A0" w:firstRow="1" w:lastRow="0" w:firstColumn="1" w:lastColumn="0" w:noHBand="0" w:noVBand="1"/>
      </w:tblPr>
      <w:tblGrid>
        <w:gridCol w:w="1985"/>
        <w:gridCol w:w="5528"/>
      </w:tblGrid>
      <w:tr w:rsidR="00390EF4" w:rsidRPr="00390EF4" w:rsidTr="00501975">
        <w:tc>
          <w:tcPr>
            <w:tcW w:w="1985" w:type="dxa"/>
            <w:shd w:val="clear" w:color="auto" w:fill="auto"/>
          </w:tcPr>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r w:rsidRPr="00390EF4">
              <w:rPr>
                <w:rFonts w:ascii="Times New Roman" w:eastAsia="Calibri" w:hAnsi="Times New Roman" w:cs="Times New Roman"/>
                <w:b/>
                <w:sz w:val="12"/>
                <w:szCs w:val="12"/>
              </w:rPr>
              <w:t>Председатель комиссии:</w:t>
            </w:r>
          </w:p>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p>
        </w:tc>
        <w:tc>
          <w:tcPr>
            <w:tcW w:w="5528" w:type="dxa"/>
            <w:shd w:val="clear" w:color="auto" w:fill="auto"/>
          </w:tcPr>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r w:rsidRPr="00390EF4">
              <w:rPr>
                <w:rFonts w:ascii="Times New Roman" w:eastAsia="Calibri" w:hAnsi="Times New Roman" w:cs="Times New Roman"/>
                <w:b/>
                <w:sz w:val="12"/>
                <w:szCs w:val="12"/>
              </w:rPr>
              <w:t>Гришина Ирина Викторовна</w:t>
            </w:r>
          </w:p>
          <w:p w:rsidR="00390EF4" w:rsidRPr="00390EF4" w:rsidRDefault="00390EF4" w:rsidP="00390EF4">
            <w:pPr>
              <w:tabs>
                <w:tab w:val="left" w:pos="284"/>
              </w:tabs>
              <w:spacing w:after="0" w:line="240" w:lineRule="auto"/>
              <w:rPr>
                <w:rFonts w:ascii="Times New Roman" w:eastAsia="Calibri" w:hAnsi="Times New Roman" w:cs="Times New Roman"/>
                <w:sz w:val="12"/>
                <w:szCs w:val="12"/>
              </w:rPr>
            </w:pPr>
            <w:r w:rsidRPr="00390EF4">
              <w:rPr>
                <w:rFonts w:ascii="Times New Roman" w:eastAsia="Calibri" w:hAnsi="Times New Roman" w:cs="Times New Roman"/>
                <w:sz w:val="12"/>
                <w:szCs w:val="12"/>
              </w:rPr>
              <w:t xml:space="preserve">Руководитель </w:t>
            </w:r>
            <w:proofErr w:type="gramStart"/>
            <w:r w:rsidRPr="00390EF4">
              <w:rPr>
                <w:rFonts w:ascii="Times New Roman" w:eastAsia="Calibri" w:hAnsi="Times New Roman" w:cs="Times New Roman"/>
                <w:sz w:val="12"/>
                <w:szCs w:val="12"/>
              </w:rPr>
              <w:t>Управления организации торгов Администрации муниципального района</w:t>
            </w:r>
            <w:proofErr w:type="gramEnd"/>
            <w:r w:rsidRPr="00390EF4">
              <w:rPr>
                <w:rFonts w:ascii="Times New Roman" w:eastAsia="Calibri" w:hAnsi="Times New Roman" w:cs="Times New Roman"/>
                <w:sz w:val="12"/>
                <w:szCs w:val="12"/>
              </w:rPr>
              <w:t xml:space="preserve">  Сергиевский</w:t>
            </w:r>
          </w:p>
          <w:p w:rsidR="00390EF4" w:rsidRPr="00390EF4" w:rsidRDefault="00390EF4" w:rsidP="00390EF4">
            <w:pPr>
              <w:tabs>
                <w:tab w:val="left" w:pos="284"/>
              </w:tabs>
              <w:spacing w:after="0" w:line="240" w:lineRule="auto"/>
              <w:rPr>
                <w:rFonts w:ascii="Times New Roman" w:eastAsia="Calibri" w:hAnsi="Times New Roman" w:cs="Times New Roman"/>
                <w:sz w:val="12"/>
                <w:szCs w:val="12"/>
              </w:rPr>
            </w:pPr>
          </w:p>
        </w:tc>
      </w:tr>
      <w:tr w:rsidR="00390EF4" w:rsidRPr="00390EF4" w:rsidTr="00501975">
        <w:tc>
          <w:tcPr>
            <w:tcW w:w="1985" w:type="dxa"/>
            <w:shd w:val="clear" w:color="auto" w:fill="auto"/>
          </w:tcPr>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r w:rsidRPr="00390EF4">
              <w:rPr>
                <w:rFonts w:ascii="Times New Roman" w:eastAsia="Calibri" w:hAnsi="Times New Roman" w:cs="Times New Roman"/>
                <w:b/>
                <w:sz w:val="12"/>
                <w:szCs w:val="12"/>
              </w:rPr>
              <w:t xml:space="preserve">Заместитель </w:t>
            </w:r>
          </w:p>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r w:rsidRPr="00390EF4">
              <w:rPr>
                <w:rFonts w:ascii="Times New Roman" w:eastAsia="Calibri" w:hAnsi="Times New Roman" w:cs="Times New Roman"/>
                <w:b/>
                <w:sz w:val="12"/>
                <w:szCs w:val="12"/>
              </w:rPr>
              <w:t>Председателя комиссии:</w:t>
            </w:r>
          </w:p>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p>
        </w:tc>
        <w:tc>
          <w:tcPr>
            <w:tcW w:w="5528" w:type="dxa"/>
            <w:shd w:val="clear" w:color="auto" w:fill="auto"/>
          </w:tcPr>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r w:rsidRPr="00390EF4">
              <w:rPr>
                <w:rFonts w:ascii="Times New Roman" w:eastAsia="Calibri" w:hAnsi="Times New Roman" w:cs="Times New Roman"/>
                <w:b/>
                <w:sz w:val="12"/>
                <w:szCs w:val="12"/>
              </w:rPr>
              <w:t>Степанова Наталья Викторовна</w:t>
            </w:r>
          </w:p>
          <w:p w:rsidR="00390EF4" w:rsidRPr="00390EF4" w:rsidRDefault="00390EF4" w:rsidP="00390EF4">
            <w:pPr>
              <w:tabs>
                <w:tab w:val="left" w:pos="284"/>
              </w:tabs>
              <w:spacing w:after="0" w:line="240" w:lineRule="auto"/>
              <w:rPr>
                <w:rFonts w:ascii="Times New Roman" w:eastAsia="Calibri" w:hAnsi="Times New Roman" w:cs="Times New Roman"/>
                <w:sz w:val="12"/>
                <w:szCs w:val="12"/>
              </w:rPr>
            </w:pPr>
            <w:r w:rsidRPr="00390EF4">
              <w:rPr>
                <w:rFonts w:ascii="Times New Roman" w:eastAsia="Calibri" w:hAnsi="Times New Roman" w:cs="Times New Roman"/>
                <w:sz w:val="12"/>
                <w:szCs w:val="12"/>
              </w:rPr>
              <w:t>Главный специалист ОМЗ Управления организации торгов Администрации муниципального района Сергиевский</w:t>
            </w:r>
          </w:p>
          <w:p w:rsidR="00390EF4" w:rsidRPr="00390EF4" w:rsidRDefault="00390EF4" w:rsidP="00390EF4">
            <w:pPr>
              <w:tabs>
                <w:tab w:val="left" w:pos="284"/>
              </w:tabs>
              <w:spacing w:after="0" w:line="240" w:lineRule="auto"/>
              <w:rPr>
                <w:rFonts w:ascii="Times New Roman" w:eastAsia="Calibri" w:hAnsi="Times New Roman" w:cs="Times New Roman"/>
                <w:sz w:val="12"/>
                <w:szCs w:val="12"/>
              </w:rPr>
            </w:pPr>
          </w:p>
        </w:tc>
      </w:tr>
      <w:tr w:rsidR="00390EF4" w:rsidRPr="00390EF4" w:rsidTr="00501975">
        <w:tc>
          <w:tcPr>
            <w:tcW w:w="1985" w:type="dxa"/>
            <w:shd w:val="clear" w:color="auto" w:fill="auto"/>
          </w:tcPr>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r w:rsidRPr="00390EF4">
              <w:rPr>
                <w:rFonts w:ascii="Times New Roman" w:eastAsia="Calibri" w:hAnsi="Times New Roman" w:cs="Times New Roman"/>
                <w:b/>
                <w:sz w:val="12"/>
                <w:szCs w:val="12"/>
              </w:rPr>
              <w:t>Секретарь комиссии:</w:t>
            </w:r>
          </w:p>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p>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p>
        </w:tc>
        <w:tc>
          <w:tcPr>
            <w:tcW w:w="5528" w:type="dxa"/>
            <w:shd w:val="clear" w:color="auto" w:fill="auto"/>
          </w:tcPr>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r w:rsidRPr="00390EF4">
              <w:rPr>
                <w:rFonts w:ascii="Times New Roman" w:eastAsia="Calibri" w:hAnsi="Times New Roman" w:cs="Times New Roman"/>
                <w:b/>
                <w:sz w:val="12"/>
                <w:szCs w:val="12"/>
              </w:rPr>
              <w:t>Антипова Елена Геннадьевна</w:t>
            </w:r>
          </w:p>
          <w:p w:rsidR="00390EF4" w:rsidRPr="00390EF4" w:rsidRDefault="00390EF4" w:rsidP="00390EF4">
            <w:pPr>
              <w:tabs>
                <w:tab w:val="left" w:pos="284"/>
              </w:tabs>
              <w:spacing w:after="0" w:line="240" w:lineRule="auto"/>
              <w:rPr>
                <w:rFonts w:ascii="Times New Roman" w:eastAsia="Calibri" w:hAnsi="Times New Roman" w:cs="Times New Roman"/>
                <w:sz w:val="12"/>
                <w:szCs w:val="12"/>
              </w:rPr>
            </w:pPr>
            <w:r w:rsidRPr="00390EF4">
              <w:rPr>
                <w:rFonts w:ascii="Times New Roman" w:eastAsia="Calibri" w:hAnsi="Times New Roman" w:cs="Times New Roman"/>
                <w:sz w:val="12"/>
                <w:szCs w:val="12"/>
              </w:rPr>
              <w:t>Главный специалист Отдела по работе с персоналом  Администрации муниципального района  Сергиевский</w:t>
            </w:r>
          </w:p>
          <w:p w:rsidR="00390EF4" w:rsidRPr="00390EF4" w:rsidRDefault="00390EF4" w:rsidP="00390EF4">
            <w:pPr>
              <w:tabs>
                <w:tab w:val="left" w:pos="284"/>
              </w:tabs>
              <w:spacing w:after="0" w:line="240" w:lineRule="auto"/>
              <w:rPr>
                <w:rFonts w:ascii="Times New Roman" w:eastAsia="Calibri" w:hAnsi="Times New Roman" w:cs="Times New Roman"/>
                <w:sz w:val="12"/>
                <w:szCs w:val="12"/>
              </w:rPr>
            </w:pPr>
          </w:p>
        </w:tc>
      </w:tr>
      <w:tr w:rsidR="00390EF4" w:rsidRPr="00390EF4" w:rsidTr="00501975">
        <w:tc>
          <w:tcPr>
            <w:tcW w:w="1985" w:type="dxa"/>
            <w:shd w:val="clear" w:color="auto" w:fill="auto"/>
          </w:tcPr>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r w:rsidRPr="00390EF4">
              <w:rPr>
                <w:rFonts w:ascii="Times New Roman" w:eastAsia="Calibri" w:hAnsi="Times New Roman" w:cs="Times New Roman"/>
                <w:b/>
                <w:sz w:val="12"/>
                <w:szCs w:val="12"/>
              </w:rPr>
              <w:t>Члены комиссии:</w:t>
            </w:r>
          </w:p>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p>
        </w:tc>
        <w:tc>
          <w:tcPr>
            <w:tcW w:w="5528" w:type="dxa"/>
            <w:shd w:val="clear" w:color="auto" w:fill="auto"/>
          </w:tcPr>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r w:rsidRPr="00390EF4">
              <w:rPr>
                <w:rFonts w:ascii="Times New Roman" w:eastAsia="Calibri" w:hAnsi="Times New Roman" w:cs="Times New Roman"/>
                <w:b/>
                <w:sz w:val="12"/>
                <w:szCs w:val="12"/>
              </w:rPr>
              <w:t>Панфилова Наталья Владимировна</w:t>
            </w:r>
          </w:p>
          <w:p w:rsidR="00390EF4" w:rsidRPr="00390EF4" w:rsidRDefault="00390EF4" w:rsidP="00390EF4">
            <w:pPr>
              <w:tabs>
                <w:tab w:val="left" w:pos="284"/>
              </w:tabs>
              <w:spacing w:after="0" w:line="240" w:lineRule="auto"/>
              <w:rPr>
                <w:rFonts w:ascii="Times New Roman" w:eastAsia="Calibri" w:hAnsi="Times New Roman" w:cs="Times New Roman"/>
                <w:sz w:val="12"/>
                <w:szCs w:val="12"/>
              </w:rPr>
            </w:pPr>
            <w:r w:rsidRPr="00390EF4">
              <w:rPr>
                <w:rFonts w:ascii="Times New Roman" w:eastAsia="Calibri" w:hAnsi="Times New Roman" w:cs="Times New Roman"/>
                <w:sz w:val="12"/>
                <w:szCs w:val="12"/>
              </w:rPr>
              <w:t>Руководитель Правового управления  Администрации муниципального района  Сергиевский</w:t>
            </w:r>
          </w:p>
        </w:tc>
      </w:tr>
      <w:tr w:rsidR="00390EF4" w:rsidRPr="00390EF4" w:rsidTr="00501975">
        <w:tc>
          <w:tcPr>
            <w:tcW w:w="1985" w:type="dxa"/>
            <w:shd w:val="clear" w:color="auto" w:fill="auto"/>
          </w:tcPr>
          <w:p w:rsidR="00390EF4" w:rsidRPr="00390EF4" w:rsidRDefault="00390EF4" w:rsidP="00390EF4">
            <w:pPr>
              <w:tabs>
                <w:tab w:val="left" w:pos="284"/>
              </w:tabs>
              <w:spacing w:after="0" w:line="240" w:lineRule="auto"/>
              <w:rPr>
                <w:rFonts w:ascii="Times New Roman" w:eastAsia="Calibri" w:hAnsi="Times New Roman" w:cs="Times New Roman"/>
                <w:sz w:val="12"/>
                <w:szCs w:val="12"/>
              </w:rPr>
            </w:pPr>
          </w:p>
        </w:tc>
        <w:tc>
          <w:tcPr>
            <w:tcW w:w="5528" w:type="dxa"/>
            <w:shd w:val="clear" w:color="auto" w:fill="auto"/>
          </w:tcPr>
          <w:p w:rsidR="00390EF4" w:rsidRPr="00390EF4" w:rsidRDefault="00390EF4" w:rsidP="00390EF4">
            <w:pPr>
              <w:tabs>
                <w:tab w:val="left" w:pos="284"/>
              </w:tabs>
              <w:spacing w:after="0" w:line="240" w:lineRule="auto"/>
              <w:rPr>
                <w:rFonts w:ascii="Times New Roman" w:eastAsia="Calibri" w:hAnsi="Times New Roman" w:cs="Times New Roman"/>
                <w:sz w:val="12"/>
                <w:szCs w:val="12"/>
              </w:rPr>
            </w:pPr>
          </w:p>
        </w:tc>
      </w:tr>
      <w:tr w:rsidR="00390EF4" w:rsidRPr="00390EF4" w:rsidTr="00501975">
        <w:tc>
          <w:tcPr>
            <w:tcW w:w="1985" w:type="dxa"/>
            <w:shd w:val="clear" w:color="auto" w:fill="auto"/>
          </w:tcPr>
          <w:p w:rsidR="00390EF4" w:rsidRPr="00390EF4" w:rsidRDefault="00390EF4" w:rsidP="00390EF4">
            <w:pPr>
              <w:tabs>
                <w:tab w:val="left" w:pos="284"/>
              </w:tabs>
              <w:spacing w:after="0" w:line="240" w:lineRule="auto"/>
              <w:rPr>
                <w:rFonts w:ascii="Times New Roman" w:eastAsia="Calibri" w:hAnsi="Times New Roman" w:cs="Times New Roman"/>
                <w:sz w:val="12"/>
                <w:szCs w:val="12"/>
              </w:rPr>
            </w:pPr>
          </w:p>
        </w:tc>
        <w:tc>
          <w:tcPr>
            <w:tcW w:w="5528" w:type="dxa"/>
            <w:shd w:val="clear" w:color="auto" w:fill="auto"/>
          </w:tcPr>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r w:rsidRPr="00390EF4">
              <w:rPr>
                <w:rFonts w:ascii="Times New Roman" w:eastAsia="Calibri" w:hAnsi="Times New Roman" w:cs="Times New Roman"/>
                <w:b/>
                <w:sz w:val="12"/>
                <w:szCs w:val="12"/>
              </w:rPr>
              <w:t>Макарова Ольга Вениаминовна</w:t>
            </w:r>
          </w:p>
        </w:tc>
      </w:tr>
      <w:tr w:rsidR="00390EF4" w:rsidRPr="00390EF4" w:rsidTr="00501975">
        <w:tc>
          <w:tcPr>
            <w:tcW w:w="1985" w:type="dxa"/>
            <w:shd w:val="clear" w:color="auto" w:fill="auto"/>
          </w:tcPr>
          <w:p w:rsidR="00390EF4" w:rsidRPr="00390EF4" w:rsidRDefault="00390EF4" w:rsidP="00390EF4">
            <w:pPr>
              <w:tabs>
                <w:tab w:val="left" w:pos="284"/>
              </w:tabs>
              <w:spacing w:after="0" w:line="240" w:lineRule="auto"/>
              <w:rPr>
                <w:rFonts w:ascii="Times New Roman" w:eastAsia="Calibri" w:hAnsi="Times New Roman" w:cs="Times New Roman"/>
                <w:sz w:val="12"/>
                <w:szCs w:val="12"/>
              </w:rPr>
            </w:pPr>
          </w:p>
        </w:tc>
        <w:tc>
          <w:tcPr>
            <w:tcW w:w="5528" w:type="dxa"/>
            <w:shd w:val="clear" w:color="auto" w:fill="auto"/>
          </w:tcPr>
          <w:p w:rsidR="00390EF4" w:rsidRPr="00390EF4" w:rsidRDefault="00390EF4" w:rsidP="00390EF4">
            <w:pPr>
              <w:tabs>
                <w:tab w:val="left" w:pos="284"/>
              </w:tabs>
              <w:spacing w:after="0" w:line="240" w:lineRule="auto"/>
              <w:rPr>
                <w:rFonts w:ascii="Times New Roman" w:eastAsia="Calibri" w:hAnsi="Times New Roman" w:cs="Times New Roman"/>
                <w:sz w:val="12"/>
                <w:szCs w:val="12"/>
              </w:rPr>
            </w:pPr>
            <w:r w:rsidRPr="00390EF4">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390EF4" w:rsidRPr="00390EF4" w:rsidRDefault="00390EF4" w:rsidP="00390EF4">
            <w:pPr>
              <w:tabs>
                <w:tab w:val="left" w:pos="284"/>
              </w:tabs>
              <w:spacing w:after="0" w:line="240" w:lineRule="auto"/>
              <w:rPr>
                <w:rFonts w:ascii="Times New Roman" w:eastAsia="Calibri" w:hAnsi="Times New Roman" w:cs="Times New Roman"/>
                <w:sz w:val="12"/>
                <w:szCs w:val="12"/>
              </w:rPr>
            </w:pPr>
          </w:p>
          <w:p w:rsidR="00390EF4" w:rsidRPr="00390EF4" w:rsidRDefault="00390EF4" w:rsidP="00390EF4">
            <w:pPr>
              <w:tabs>
                <w:tab w:val="left" w:pos="284"/>
              </w:tabs>
              <w:spacing w:after="0" w:line="240" w:lineRule="auto"/>
              <w:rPr>
                <w:rFonts w:ascii="Times New Roman" w:eastAsia="Calibri" w:hAnsi="Times New Roman" w:cs="Times New Roman"/>
                <w:b/>
                <w:sz w:val="12"/>
                <w:szCs w:val="12"/>
              </w:rPr>
            </w:pPr>
            <w:r w:rsidRPr="00390EF4">
              <w:rPr>
                <w:rFonts w:ascii="Times New Roman" w:eastAsia="Calibri" w:hAnsi="Times New Roman" w:cs="Times New Roman"/>
                <w:b/>
                <w:sz w:val="12"/>
                <w:szCs w:val="12"/>
              </w:rPr>
              <w:t>Лукьянова Людмила Николаевна</w:t>
            </w:r>
          </w:p>
          <w:p w:rsidR="00390EF4" w:rsidRPr="00390EF4" w:rsidRDefault="00390EF4" w:rsidP="00390EF4">
            <w:pPr>
              <w:tabs>
                <w:tab w:val="left" w:pos="284"/>
              </w:tabs>
              <w:spacing w:after="0" w:line="240" w:lineRule="auto"/>
              <w:rPr>
                <w:rFonts w:ascii="Times New Roman" w:eastAsia="Calibri" w:hAnsi="Times New Roman" w:cs="Times New Roman"/>
                <w:sz w:val="12"/>
                <w:szCs w:val="12"/>
              </w:rPr>
            </w:pPr>
            <w:r w:rsidRPr="00390EF4">
              <w:rPr>
                <w:rFonts w:ascii="Times New Roman" w:eastAsia="Calibri" w:hAnsi="Times New Roman" w:cs="Times New Roman"/>
                <w:sz w:val="12"/>
                <w:szCs w:val="12"/>
              </w:rPr>
              <w:lastRenderedPageBreak/>
              <w:t>Заместитель руководителя Правового управления Администрации муниципального района Сергиевский</w:t>
            </w:r>
          </w:p>
        </w:tc>
      </w:tr>
    </w:tbl>
    <w:p w:rsidR="00C870DF" w:rsidRDefault="00C870DF" w:rsidP="008A2A43">
      <w:pPr>
        <w:tabs>
          <w:tab w:val="left" w:pos="284"/>
        </w:tabs>
        <w:spacing w:after="0" w:line="240" w:lineRule="auto"/>
        <w:rPr>
          <w:rFonts w:ascii="Times New Roman" w:eastAsia="Calibri" w:hAnsi="Times New Roman" w:cs="Times New Roman"/>
          <w:sz w:val="12"/>
          <w:szCs w:val="12"/>
        </w:rPr>
      </w:pPr>
    </w:p>
    <w:p w:rsidR="00501975" w:rsidRDefault="00501975" w:rsidP="0050197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01975" w:rsidRPr="00713631" w:rsidRDefault="00501975" w:rsidP="0050197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01975" w:rsidRPr="00713631" w:rsidRDefault="00501975" w:rsidP="0050197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01975" w:rsidRPr="00713631" w:rsidRDefault="00501975" w:rsidP="00501975">
      <w:pPr>
        <w:tabs>
          <w:tab w:val="left" w:pos="284"/>
        </w:tabs>
        <w:spacing w:after="0" w:line="240" w:lineRule="auto"/>
        <w:jc w:val="center"/>
        <w:rPr>
          <w:rFonts w:ascii="Times New Roman" w:eastAsia="Calibri" w:hAnsi="Times New Roman" w:cs="Times New Roman"/>
          <w:sz w:val="12"/>
          <w:szCs w:val="12"/>
        </w:rPr>
      </w:pPr>
    </w:p>
    <w:p w:rsidR="00501975" w:rsidRPr="00713631" w:rsidRDefault="00501975" w:rsidP="0050197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01975" w:rsidRPr="00713631" w:rsidRDefault="00501975" w:rsidP="005019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06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№1030</w:t>
      </w:r>
    </w:p>
    <w:p w:rsidR="00501975" w:rsidRDefault="00501975" w:rsidP="00501975">
      <w:pPr>
        <w:tabs>
          <w:tab w:val="left" w:pos="284"/>
        </w:tabs>
        <w:spacing w:after="0" w:line="240" w:lineRule="auto"/>
        <w:jc w:val="center"/>
        <w:rPr>
          <w:rFonts w:ascii="Times New Roman" w:eastAsia="Calibri" w:hAnsi="Times New Roman" w:cs="Times New Roman"/>
          <w:b/>
          <w:sz w:val="12"/>
          <w:szCs w:val="12"/>
        </w:rPr>
      </w:pPr>
      <w:r w:rsidRPr="00501975">
        <w:rPr>
          <w:rFonts w:ascii="Times New Roman" w:eastAsia="Calibri" w:hAnsi="Times New Roman" w:cs="Times New Roman"/>
          <w:b/>
          <w:sz w:val="12"/>
          <w:szCs w:val="12"/>
        </w:rPr>
        <w:t>О проведении см</w:t>
      </w:r>
      <w:r>
        <w:rPr>
          <w:rFonts w:ascii="Times New Roman" w:eastAsia="Calibri" w:hAnsi="Times New Roman" w:cs="Times New Roman"/>
          <w:b/>
          <w:sz w:val="12"/>
          <w:szCs w:val="12"/>
        </w:rPr>
        <w:t>отра-конкурса на лучшее содержа</w:t>
      </w:r>
      <w:r w:rsidRPr="00501975">
        <w:rPr>
          <w:rFonts w:ascii="Times New Roman" w:eastAsia="Calibri" w:hAnsi="Times New Roman" w:cs="Times New Roman"/>
          <w:b/>
          <w:sz w:val="12"/>
          <w:szCs w:val="12"/>
        </w:rPr>
        <w:t xml:space="preserve">ние </w:t>
      </w:r>
      <w:proofErr w:type="gramStart"/>
      <w:r w:rsidRPr="00501975">
        <w:rPr>
          <w:rFonts w:ascii="Times New Roman" w:eastAsia="Calibri" w:hAnsi="Times New Roman" w:cs="Times New Roman"/>
          <w:b/>
          <w:sz w:val="12"/>
          <w:szCs w:val="12"/>
        </w:rPr>
        <w:t>защитных</w:t>
      </w:r>
      <w:proofErr w:type="gramEnd"/>
    </w:p>
    <w:p w:rsidR="00501975" w:rsidRDefault="00501975" w:rsidP="00501975">
      <w:pPr>
        <w:tabs>
          <w:tab w:val="left" w:pos="284"/>
        </w:tabs>
        <w:spacing w:after="0" w:line="240" w:lineRule="auto"/>
        <w:jc w:val="center"/>
        <w:rPr>
          <w:rFonts w:ascii="Times New Roman" w:eastAsia="Calibri" w:hAnsi="Times New Roman" w:cs="Times New Roman"/>
          <w:b/>
          <w:sz w:val="12"/>
          <w:szCs w:val="12"/>
        </w:rPr>
      </w:pPr>
      <w:r w:rsidRPr="00501975">
        <w:rPr>
          <w:rFonts w:ascii="Times New Roman" w:eastAsia="Calibri" w:hAnsi="Times New Roman" w:cs="Times New Roman"/>
          <w:b/>
          <w:sz w:val="12"/>
          <w:szCs w:val="12"/>
        </w:rPr>
        <w:t xml:space="preserve"> сооруж</w:t>
      </w:r>
      <w:r>
        <w:rPr>
          <w:rFonts w:ascii="Times New Roman" w:eastAsia="Calibri" w:hAnsi="Times New Roman" w:cs="Times New Roman"/>
          <w:b/>
          <w:sz w:val="12"/>
          <w:szCs w:val="12"/>
        </w:rPr>
        <w:t>ений гражданской обороны на тер</w:t>
      </w:r>
      <w:r w:rsidRPr="00501975">
        <w:rPr>
          <w:rFonts w:ascii="Times New Roman" w:eastAsia="Calibri" w:hAnsi="Times New Roman" w:cs="Times New Roman"/>
          <w:b/>
          <w:sz w:val="12"/>
          <w:szCs w:val="12"/>
        </w:rPr>
        <w:t>ритории муниципального района Сергиевский</w:t>
      </w:r>
    </w:p>
    <w:p w:rsidR="00501975" w:rsidRDefault="00501975" w:rsidP="00501975">
      <w:pPr>
        <w:tabs>
          <w:tab w:val="left" w:pos="284"/>
        </w:tabs>
        <w:spacing w:after="0" w:line="240" w:lineRule="auto"/>
        <w:rPr>
          <w:rFonts w:ascii="Times New Roman" w:eastAsia="Calibri" w:hAnsi="Times New Roman" w:cs="Times New Roman"/>
          <w:sz w:val="12"/>
          <w:szCs w:val="12"/>
        </w:rPr>
      </w:pPr>
    </w:p>
    <w:p w:rsidR="00060973" w:rsidRPr="00060973" w:rsidRDefault="00060973" w:rsidP="00060973">
      <w:pPr>
        <w:tabs>
          <w:tab w:val="left" w:pos="284"/>
        </w:tabs>
        <w:spacing w:after="0" w:line="240" w:lineRule="auto"/>
        <w:ind w:firstLine="284"/>
        <w:jc w:val="both"/>
        <w:rPr>
          <w:rFonts w:ascii="Times New Roman" w:eastAsia="Calibri" w:hAnsi="Times New Roman" w:cs="Times New Roman"/>
          <w:sz w:val="12"/>
          <w:szCs w:val="12"/>
        </w:rPr>
      </w:pPr>
      <w:proofErr w:type="gramStart"/>
      <w:r w:rsidRPr="00060973">
        <w:rPr>
          <w:rFonts w:ascii="Times New Roman" w:eastAsia="Calibri" w:hAnsi="Times New Roman" w:cs="Times New Roman"/>
          <w:sz w:val="12"/>
          <w:szCs w:val="12"/>
        </w:rPr>
        <w:t>В соответствии с Федеральным законом от 12.02.1998 г. №28 « О гражданской обороне», распоряжением Правительства Самарской области от 29.07.2019 г.№715-р « Об образовании территориальной комиссии по проведению смотра-конкурса на лучшее содержание защитных сооружений гражданской обороны на территории Самарской области», в целях повышения уровня защиты населения и территории муниципального района Сергиевский от чрезвычайных ситуаций мирного и военного времени, сохранения существующего фонда защитных</w:t>
      </w:r>
      <w:proofErr w:type="gramEnd"/>
      <w:r w:rsidRPr="00060973">
        <w:rPr>
          <w:rFonts w:ascii="Times New Roman" w:eastAsia="Calibri" w:hAnsi="Times New Roman" w:cs="Times New Roman"/>
          <w:sz w:val="12"/>
          <w:szCs w:val="12"/>
        </w:rPr>
        <w:t xml:space="preserve"> </w:t>
      </w:r>
      <w:proofErr w:type="gramStart"/>
      <w:r w:rsidRPr="00060973">
        <w:rPr>
          <w:rFonts w:ascii="Times New Roman" w:eastAsia="Calibri" w:hAnsi="Times New Roman" w:cs="Times New Roman"/>
          <w:sz w:val="12"/>
          <w:szCs w:val="12"/>
        </w:rPr>
        <w:t>сооружениях</w:t>
      </w:r>
      <w:proofErr w:type="gramEnd"/>
      <w:r w:rsidRPr="00060973">
        <w:rPr>
          <w:rFonts w:ascii="Times New Roman" w:eastAsia="Calibri" w:hAnsi="Times New Roman" w:cs="Times New Roman"/>
          <w:sz w:val="12"/>
          <w:szCs w:val="12"/>
        </w:rPr>
        <w:t>:</w:t>
      </w:r>
    </w:p>
    <w:p w:rsidR="00060973" w:rsidRPr="00060973" w:rsidRDefault="00060973" w:rsidP="00060973">
      <w:pPr>
        <w:tabs>
          <w:tab w:val="left" w:pos="284"/>
        </w:tabs>
        <w:spacing w:after="0" w:line="240" w:lineRule="auto"/>
        <w:ind w:firstLine="284"/>
        <w:jc w:val="both"/>
        <w:rPr>
          <w:rFonts w:ascii="Times New Roman" w:eastAsia="Calibri" w:hAnsi="Times New Roman" w:cs="Times New Roman"/>
          <w:sz w:val="12"/>
          <w:szCs w:val="12"/>
        </w:rPr>
      </w:pPr>
      <w:r w:rsidRPr="00060973">
        <w:rPr>
          <w:rFonts w:ascii="Times New Roman" w:eastAsia="Calibri" w:hAnsi="Times New Roman" w:cs="Times New Roman"/>
          <w:sz w:val="12"/>
          <w:szCs w:val="12"/>
        </w:rPr>
        <w:t>1.</w:t>
      </w:r>
      <w:r w:rsidRPr="00060973">
        <w:rPr>
          <w:rFonts w:ascii="Times New Roman" w:eastAsia="Calibri" w:hAnsi="Times New Roman" w:cs="Times New Roman"/>
          <w:sz w:val="12"/>
          <w:szCs w:val="12"/>
        </w:rPr>
        <w:tab/>
        <w:t>Утвердить:</w:t>
      </w:r>
    </w:p>
    <w:p w:rsidR="00060973" w:rsidRPr="00060973" w:rsidRDefault="00060973" w:rsidP="00060973">
      <w:pPr>
        <w:tabs>
          <w:tab w:val="left" w:pos="284"/>
        </w:tabs>
        <w:spacing w:after="0" w:line="240" w:lineRule="auto"/>
        <w:ind w:firstLine="284"/>
        <w:jc w:val="both"/>
        <w:rPr>
          <w:rFonts w:ascii="Times New Roman" w:eastAsia="Calibri" w:hAnsi="Times New Roman" w:cs="Times New Roman"/>
          <w:sz w:val="12"/>
          <w:szCs w:val="12"/>
        </w:rPr>
      </w:pPr>
      <w:r w:rsidRPr="00060973">
        <w:rPr>
          <w:rFonts w:ascii="Times New Roman" w:eastAsia="Calibri" w:hAnsi="Times New Roman" w:cs="Times New Roman"/>
          <w:sz w:val="12"/>
          <w:szCs w:val="12"/>
        </w:rPr>
        <w:t>1.1.</w:t>
      </w:r>
      <w:r w:rsidRPr="00060973">
        <w:rPr>
          <w:rFonts w:ascii="Times New Roman" w:eastAsia="Calibri" w:hAnsi="Times New Roman" w:cs="Times New Roman"/>
          <w:sz w:val="12"/>
          <w:szCs w:val="12"/>
        </w:rPr>
        <w:tab/>
        <w:t>Положение о проведении смотра-конкурса (приложение №1).</w:t>
      </w:r>
    </w:p>
    <w:p w:rsidR="00060973" w:rsidRPr="00060973" w:rsidRDefault="00060973" w:rsidP="00060973">
      <w:pPr>
        <w:tabs>
          <w:tab w:val="left" w:pos="284"/>
        </w:tabs>
        <w:spacing w:after="0" w:line="240" w:lineRule="auto"/>
        <w:ind w:firstLine="284"/>
        <w:jc w:val="both"/>
        <w:rPr>
          <w:rFonts w:ascii="Times New Roman" w:eastAsia="Calibri" w:hAnsi="Times New Roman" w:cs="Times New Roman"/>
          <w:sz w:val="12"/>
          <w:szCs w:val="12"/>
        </w:rPr>
      </w:pPr>
      <w:r w:rsidRPr="00060973">
        <w:rPr>
          <w:rFonts w:ascii="Times New Roman" w:eastAsia="Calibri" w:hAnsi="Times New Roman" w:cs="Times New Roman"/>
          <w:sz w:val="12"/>
          <w:szCs w:val="12"/>
        </w:rPr>
        <w:t>1.2.</w:t>
      </w:r>
      <w:r w:rsidRPr="00060973">
        <w:rPr>
          <w:rFonts w:ascii="Times New Roman" w:eastAsia="Calibri" w:hAnsi="Times New Roman" w:cs="Times New Roman"/>
          <w:sz w:val="12"/>
          <w:szCs w:val="12"/>
        </w:rPr>
        <w:tab/>
        <w:t>Состав  комиссии по проверке состояния ЗС ГО  на территории муниципального района Сергиевский (приложение №2).</w:t>
      </w:r>
    </w:p>
    <w:p w:rsidR="00060973" w:rsidRPr="00060973" w:rsidRDefault="00060973" w:rsidP="00060973">
      <w:pPr>
        <w:tabs>
          <w:tab w:val="left" w:pos="284"/>
        </w:tabs>
        <w:spacing w:after="0" w:line="240" w:lineRule="auto"/>
        <w:ind w:firstLine="284"/>
        <w:jc w:val="both"/>
        <w:rPr>
          <w:rFonts w:ascii="Times New Roman" w:eastAsia="Calibri" w:hAnsi="Times New Roman" w:cs="Times New Roman"/>
          <w:sz w:val="12"/>
          <w:szCs w:val="12"/>
        </w:rPr>
      </w:pPr>
      <w:r w:rsidRPr="00060973">
        <w:rPr>
          <w:rFonts w:ascii="Times New Roman" w:eastAsia="Calibri" w:hAnsi="Times New Roman" w:cs="Times New Roman"/>
          <w:sz w:val="12"/>
          <w:szCs w:val="12"/>
        </w:rPr>
        <w:t>2.</w:t>
      </w:r>
      <w:r w:rsidRPr="00060973">
        <w:rPr>
          <w:rFonts w:ascii="Times New Roman" w:eastAsia="Calibri" w:hAnsi="Times New Roman" w:cs="Times New Roman"/>
          <w:sz w:val="12"/>
          <w:szCs w:val="12"/>
        </w:rPr>
        <w:tab/>
        <w:t>Провести смотр-конкурс на лучшее содержание защитных сооружений гражданской обороны на территории муниципального района Сергиевский  в период с 12 августа  2019 года по 26 августа 2019 г.</w:t>
      </w:r>
    </w:p>
    <w:p w:rsidR="00060973" w:rsidRPr="00060973" w:rsidRDefault="00060973" w:rsidP="00060973">
      <w:pPr>
        <w:tabs>
          <w:tab w:val="left" w:pos="284"/>
        </w:tabs>
        <w:spacing w:after="0" w:line="240" w:lineRule="auto"/>
        <w:ind w:firstLine="284"/>
        <w:jc w:val="both"/>
        <w:rPr>
          <w:rFonts w:ascii="Times New Roman" w:eastAsia="Calibri" w:hAnsi="Times New Roman" w:cs="Times New Roman"/>
          <w:sz w:val="12"/>
          <w:szCs w:val="12"/>
        </w:rPr>
      </w:pPr>
      <w:r w:rsidRPr="00060973">
        <w:rPr>
          <w:rFonts w:ascii="Times New Roman" w:eastAsia="Calibri" w:hAnsi="Times New Roman" w:cs="Times New Roman"/>
          <w:sz w:val="12"/>
          <w:szCs w:val="12"/>
        </w:rPr>
        <w:t>3.</w:t>
      </w:r>
      <w:r w:rsidRPr="00060973">
        <w:rPr>
          <w:rFonts w:ascii="Times New Roman" w:eastAsia="Calibri" w:hAnsi="Times New Roman" w:cs="Times New Roman"/>
          <w:sz w:val="12"/>
          <w:szCs w:val="12"/>
        </w:rPr>
        <w:tab/>
        <w:t>Рекомендовать руководителям организаций, предприятий, учреждений, имеющих на балансе ЗС ГО:</w:t>
      </w:r>
    </w:p>
    <w:p w:rsidR="00060973" w:rsidRPr="00060973" w:rsidRDefault="00060973" w:rsidP="00060973">
      <w:pPr>
        <w:tabs>
          <w:tab w:val="left" w:pos="284"/>
        </w:tabs>
        <w:spacing w:after="0" w:line="240" w:lineRule="auto"/>
        <w:ind w:firstLine="284"/>
        <w:jc w:val="both"/>
        <w:rPr>
          <w:rFonts w:ascii="Times New Roman" w:eastAsia="Calibri" w:hAnsi="Times New Roman" w:cs="Times New Roman"/>
          <w:sz w:val="12"/>
          <w:szCs w:val="12"/>
        </w:rPr>
      </w:pPr>
      <w:r w:rsidRPr="00060973">
        <w:rPr>
          <w:rFonts w:ascii="Times New Roman" w:eastAsia="Calibri" w:hAnsi="Times New Roman" w:cs="Times New Roman"/>
          <w:sz w:val="12"/>
          <w:szCs w:val="12"/>
        </w:rPr>
        <w:t>- принять участие в смотре-конкурсе,  направить заявки на участие в Администрацию муниципального района Сергиевский в срок до 12.08.2019 г.</w:t>
      </w:r>
    </w:p>
    <w:p w:rsidR="00060973" w:rsidRPr="00060973" w:rsidRDefault="00060973" w:rsidP="00060973">
      <w:pPr>
        <w:tabs>
          <w:tab w:val="left" w:pos="284"/>
        </w:tabs>
        <w:spacing w:after="0" w:line="240" w:lineRule="auto"/>
        <w:ind w:firstLine="284"/>
        <w:jc w:val="both"/>
        <w:rPr>
          <w:rFonts w:ascii="Times New Roman" w:eastAsia="Calibri" w:hAnsi="Times New Roman" w:cs="Times New Roman"/>
          <w:sz w:val="12"/>
          <w:szCs w:val="12"/>
        </w:rPr>
      </w:pPr>
      <w:r w:rsidRPr="00060973">
        <w:rPr>
          <w:rFonts w:ascii="Times New Roman" w:eastAsia="Calibri" w:hAnsi="Times New Roman" w:cs="Times New Roman"/>
          <w:sz w:val="12"/>
          <w:szCs w:val="12"/>
        </w:rPr>
        <w:t>- в срок до 15.08.2019 г.  подготовить необходимую документацию для проведения смотра – конкурса и привести состояние ЗС ГО в соответствие с действующим законодательством.</w:t>
      </w:r>
    </w:p>
    <w:p w:rsidR="00060973" w:rsidRPr="00060973" w:rsidRDefault="00060973" w:rsidP="00060973">
      <w:pPr>
        <w:tabs>
          <w:tab w:val="left" w:pos="284"/>
        </w:tabs>
        <w:spacing w:after="0" w:line="240" w:lineRule="auto"/>
        <w:ind w:firstLine="284"/>
        <w:jc w:val="both"/>
        <w:rPr>
          <w:rFonts w:ascii="Times New Roman" w:eastAsia="Calibri" w:hAnsi="Times New Roman" w:cs="Times New Roman"/>
          <w:sz w:val="12"/>
          <w:szCs w:val="12"/>
        </w:rPr>
      </w:pPr>
      <w:r w:rsidRPr="00060973">
        <w:rPr>
          <w:rFonts w:ascii="Times New Roman" w:eastAsia="Calibri" w:hAnsi="Times New Roman" w:cs="Times New Roman"/>
          <w:sz w:val="12"/>
          <w:szCs w:val="12"/>
        </w:rPr>
        <w:t>- обеспечить доступ комиссии  в</w:t>
      </w:r>
      <w:r>
        <w:rPr>
          <w:rFonts w:ascii="Times New Roman" w:eastAsia="Calibri" w:hAnsi="Times New Roman" w:cs="Times New Roman"/>
          <w:sz w:val="12"/>
          <w:szCs w:val="12"/>
        </w:rPr>
        <w:t xml:space="preserve"> ЗС ГО для осмотра в ходе прове</w:t>
      </w:r>
      <w:r w:rsidRPr="00060973">
        <w:rPr>
          <w:rFonts w:ascii="Times New Roman" w:eastAsia="Calibri" w:hAnsi="Times New Roman" w:cs="Times New Roman"/>
          <w:sz w:val="12"/>
          <w:szCs w:val="12"/>
        </w:rPr>
        <w:t>дения смотра-конкурса.</w:t>
      </w:r>
    </w:p>
    <w:p w:rsidR="00060973" w:rsidRPr="00060973" w:rsidRDefault="00060973" w:rsidP="00060973">
      <w:pPr>
        <w:tabs>
          <w:tab w:val="left" w:pos="284"/>
        </w:tabs>
        <w:spacing w:after="0" w:line="240" w:lineRule="auto"/>
        <w:ind w:firstLine="284"/>
        <w:jc w:val="both"/>
        <w:rPr>
          <w:rFonts w:ascii="Times New Roman" w:eastAsia="Calibri" w:hAnsi="Times New Roman" w:cs="Times New Roman"/>
          <w:sz w:val="12"/>
          <w:szCs w:val="12"/>
        </w:rPr>
      </w:pPr>
      <w:r w:rsidRPr="00060973">
        <w:rPr>
          <w:rFonts w:ascii="Times New Roman" w:eastAsia="Calibri" w:hAnsi="Times New Roman" w:cs="Times New Roman"/>
          <w:sz w:val="12"/>
          <w:szCs w:val="12"/>
        </w:rPr>
        <w:t>4.</w:t>
      </w:r>
      <w:r w:rsidRPr="00060973">
        <w:rPr>
          <w:rFonts w:ascii="Times New Roman" w:eastAsia="Calibri" w:hAnsi="Times New Roman" w:cs="Times New Roman"/>
          <w:sz w:val="12"/>
          <w:szCs w:val="12"/>
        </w:rPr>
        <w:tab/>
        <w:t>Председателю комиссии по проверке состояния ЗС ГО  на территории муниципального района Сергиевский  (</w:t>
      </w:r>
      <w:proofErr w:type="spellStart"/>
      <w:r w:rsidRPr="00060973">
        <w:rPr>
          <w:rFonts w:ascii="Times New Roman" w:eastAsia="Calibri" w:hAnsi="Times New Roman" w:cs="Times New Roman"/>
          <w:sz w:val="12"/>
          <w:szCs w:val="12"/>
        </w:rPr>
        <w:t>Заболотину</w:t>
      </w:r>
      <w:proofErr w:type="spellEnd"/>
      <w:r w:rsidRPr="00060973">
        <w:rPr>
          <w:rFonts w:ascii="Times New Roman" w:eastAsia="Calibri" w:hAnsi="Times New Roman" w:cs="Times New Roman"/>
          <w:sz w:val="12"/>
          <w:szCs w:val="12"/>
        </w:rPr>
        <w:t xml:space="preserve"> С.Г.):</w:t>
      </w:r>
    </w:p>
    <w:p w:rsidR="00060973" w:rsidRPr="00060973" w:rsidRDefault="00060973" w:rsidP="00060973">
      <w:pPr>
        <w:tabs>
          <w:tab w:val="left" w:pos="284"/>
        </w:tabs>
        <w:spacing w:after="0" w:line="240" w:lineRule="auto"/>
        <w:ind w:firstLine="284"/>
        <w:jc w:val="both"/>
        <w:rPr>
          <w:rFonts w:ascii="Times New Roman" w:eastAsia="Calibri" w:hAnsi="Times New Roman" w:cs="Times New Roman"/>
          <w:sz w:val="12"/>
          <w:szCs w:val="12"/>
        </w:rPr>
      </w:pPr>
      <w:r w:rsidRPr="00060973">
        <w:rPr>
          <w:rFonts w:ascii="Times New Roman" w:eastAsia="Calibri" w:hAnsi="Times New Roman" w:cs="Times New Roman"/>
          <w:sz w:val="12"/>
          <w:szCs w:val="12"/>
        </w:rPr>
        <w:t>4.1.</w:t>
      </w:r>
      <w:r w:rsidRPr="00060973">
        <w:rPr>
          <w:rFonts w:ascii="Times New Roman" w:eastAsia="Calibri" w:hAnsi="Times New Roman" w:cs="Times New Roman"/>
          <w:sz w:val="12"/>
          <w:szCs w:val="12"/>
        </w:rPr>
        <w:tab/>
        <w:t>Организовать работу комиссии по проверке состояния  ЗС ГО,  по итогам смотра-конкурса определить перечень лучших ЗС ГО на территории муниципального района Сергиевский  и к 30 августа 2019г г. представить сведения по результатам проведенного смотра-конкурса гражданской обороны в территориальную конкурсную комиссию.</w:t>
      </w:r>
    </w:p>
    <w:p w:rsidR="00060973" w:rsidRPr="00060973" w:rsidRDefault="00060973" w:rsidP="00060973">
      <w:pPr>
        <w:tabs>
          <w:tab w:val="left" w:pos="284"/>
        </w:tabs>
        <w:spacing w:after="0" w:line="240" w:lineRule="auto"/>
        <w:ind w:firstLine="284"/>
        <w:jc w:val="both"/>
        <w:rPr>
          <w:rFonts w:ascii="Times New Roman" w:eastAsia="Calibri" w:hAnsi="Times New Roman" w:cs="Times New Roman"/>
          <w:sz w:val="12"/>
          <w:szCs w:val="12"/>
        </w:rPr>
      </w:pPr>
      <w:r w:rsidRPr="00060973">
        <w:rPr>
          <w:rFonts w:ascii="Times New Roman" w:eastAsia="Calibri" w:hAnsi="Times New Roman" w:cs="Times New Roman"/>
          <w:sz w:val="12"/>
          <w:szCs w:val="12"/>
        </w:rPr>
        <w:t>5.</w:t>
      </w:r>
      <w:r w:rsidRPr="00060973">
        <w:rPr>
          <w:rFonts w:ascii="Times New Roman" w:eastAsia="Calibri" w:hAnsi="Times New Roman" w:cs="Times New Roman"/>
          <w:sz w:val="12"/>
          <w:szCs w:val="12"/>
        </w:rPr>
        <w:tab/>
        <w:t xml:space="preserve">Опубликовать настоящее постановление  в газете «Сергиевский </w:t>
      </w:r>
      <w:proofErr w:type="gramStart"/>
      <w:r w:rsidRPr="00060973">
        <w:rPr>
          <w:rFonts w:ascii="Times New Roman" w:eastAsia="Calibri" w:hAnsi="Times New Roman" w:cs="Times New Roman"/>
          <w:sz w:val="12"/>
          <w:szCs w:val="12"/>
        </w:rPr>
        <w:t>вест-ник</w:t>
      </w:r>
      <w:proofErr w:type="gramEnd"/>
      <w:r w:rsidRPr="00060973">
        <w:rPr>
          <w:rFonts w:ascii="Times New Roman" w:eastAsia="Calibri" w:hAnsi="Times New Roman" w:cs="Times New Roman"/>
          <w:sz w:val="12"/>
          <w:szCs w:val="12"/>
        </w:rPr>
        <w:t>»;</w:t>
      </w:r>
    </w:p>
    <w:p w:rsidR="00060973" w:rsidRPr="00060973" w:rsidRDefault="00060973" w:rsidP="00060973">
      <w:pPr>
        <w:tabs>
          <w:tab w:val="left" w:pos="284"/>
        </w:tabs>
        <w:spacing w:after="0" w:line="240" w:lineRule="auto"/>
        <w:ind w:firstLine="284"/>
        <w:jc w:val="both"/>
        <w:rPr>
          <w:rFonts w:ascii="Times New Roman" w:eastAsia="Calibri" w:hAnsi="Times New Roman" w:cs="Times New Roman"/>
          <w:sz w:val="12"/>
          <w:szCs w:val="12"/>
        </w:rPr>
      </w:pPr>
      <w:r w:rsidRPr="00060973">
        <w:rPr>
          <w:rFonts w:ascii="Times New Roman" w:eastAsia="Calibri" w:hAnsi="Times New Roman" w:cs="Times New Roman"/>
          <w:sz w:val="12"/>
          <w:szCs w:val="12"/>
        </w:rPr>
        <w:t>6.</w:t>
      </w:r>
      <w:r w:rsidRPr="00060973">
        <w:rPr>
          <w:rFonts w:ascii="Times New Roman" w:eastAsia="Calibri" w:hAnsi="Times New Roman" w:cs="Times New Roman"/>
          <w:sz w:val="12"/>
          <w:szCs w:val="12"/>
        </w:rPr>
        <w:tab/>
      </w:r>
      <w:proofErr w:type="gramStart"/>
      <w:r w:rsidRPr="00060973">
        <w:rPr>
          <w:rFonts w:ascii="Times New Roman" w:eastAsia="Calibri" w:hAnsi="Times New Roman" w:cs="Times New Roman"/>
          <w:sz w:val="12"/>
          <w:szCs w:val="12"/>
        </w:rPr>
        <w:t>Контроль за</w:t>
      </w:r>
      <w:proofErr w:type="gramEnd"/>
      <w:r w:rsidRPr="00060973">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eastAsia="Calibri" w:hAnsi="Times New Roman" w:cs="Times New Roman"/>
          <w:sz w:val="12"/>
          <w:szCs w:val="12"/>
        </w:rPr>
        <w:t xml:space="preserve">она Сергиевский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060973" w:rsidRPr="00060973" w:rsidRDefault="00060973" w:rsidP="00060973">
      <w:pPr>
        <w:tabs>
          <w:tab w:val="left" w:pos="284"/>
        </w:tabs>
        <w:spacing w:after="0" w:line="240" w:lineRule="auto"/>
        <w:jc w:val="right"/>
        <w:rPr>
          <w:rFonts w:ascii="Times New Roman" w:eastAsia="Calibri" w:hAnsi="Times New Roman" w:cs="Times New Roman"/>
          <w:sz w:val="12"/>
          <w:szCs w:val="12"/>
        </w:rPr>
      </w:pPr>
      <w:r w:rsidRPr="00060973">
        <w:rPr>
          <w:rFonts w:ascii="Times New Roman" w:eastAsia="Calibri" w:hAnsi="Times New Roman" w:cs="Times New Roman"/>
          <w:sz w:val="12"/>
          <w:szCs w:val="12"/>
        </w:rPr>
        <w:t>Глава</w:t>
      </w:r>
    </w:p>
    <w:p w:rsidR="00060973" w:rsidRDefault="00060973" w:rsidP="00060973">
      <w:pPr>
        <w:tabs>
          <w:tab w:val="left" w:pos="284"/>
        </w:tabs>
        <w:spacing w:after="0" w:line="240" w:lineRule="auto"/>
        <w:jc w:val="right"/>
        <w:rPr>
          <w:rFonts w:ascii="Times New Roman" w:eastAsia="Calibri" w:hAnsi="Times New Roman" w:cs="Times New Roman"/>
          <w:sz w:val="12"/>
          <w:szCs w:val="12"/>
        </w:rPr>
      </w:pPr>
      <w:r w:rsidRPr="00060973">
        <w:rPr>
          <w:rFonts w:ascii="Times New Roman" w:eastAsia="Calibri" w:hAnsi="Times New Roman" w:cs="Times New Roman"/>
          <w:sz w:val="12"/>
          <w:szCs w:val="12"/>
        </w:rPr>
        <w:t>муниципального района Сергиевский</w:t>
      </w:r>
    </w:p>
    <w:p w:rsidR="00060973" w:rsidRDefault="00060973" w:rsidP="00060973">
      <w:pPr>
        <w:tabs>
          <w:tab w:val="left" w:pos="284"/>
        </w:tabs>
        <w:spacing w:after="0" w:line="240" w:lineRule="auto"/>
        <w:jc w:val="right"/>
        <w:rPr>
          <w:rFonts w:ascii="Times New Roman" w:eastAsia="Calibri" w:hAnsi="Times New Roman" w:cs="Times New Roman"/>
          <w:sz w:val="12"/>
          <w:szCs w:val="12"/>
        </w:rPr>
      </w:pPr>
      <w:r w:rsidRPr="00060973">
        <w:rPr>
          <w:rFonts w:ascii="Times New Roman" w:eastAsia="Calibri" w:hAnsi="Times New Roman" w:cs="Times New Roman"/>
          <w:sz w:val="12"/>
          <w:szCs w:val="12"/>
        </w:rPr>
        <w:t>А.А. Веселов</w:t>
      </w:r>
    </w:p>
    <w:p w:rsidR="00060973" w:rsidRPr="00060973" w:rsidRDefault="00060973" w:rsidP="00060973">
      <w:pPr>
        <w:tabs>
          <w:tab w:val="left" w:pos="284"/>
        </w:tabs>
        <w:spacing w:after="0" w:line="240" w:lineRule="auto"/>
        <w:jc w:val="right"/>
        <w:rPr>
          <w:rFonts w:ascii="Times New Roman" w:eastAsia="Calibri" w:hAnsi="Times New Roman" w:cs="Times New Roman"/>
          <w:sz w:val="12"/>
          <w:szCs w:val="12"/>
        </w:rPr>
      </w:pPr>
    </w:p>
    <w:p w:rsidR="00060973" w:rsidRPr="00D845D1" w:rsidRDefault="00060973" w:rsidP="00060973">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060973" w:rsidRPr="00D845D1" w:rsidRDefault="00060973" w:rsidP="00060973">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060973" w:rsidRPr="00D845D1" w:rsidRDefault="00060973" w:rsidP="00060973">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060973" w:rsidRPr="00D845D1" w:rsidRDefault="00060973" w:rsidP="00060973">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Самарской области</w:t>
      </w:r>
    </w:p>
    <w:p w:rsidR="00060973" w:rsidRPr="00D845D1" w:rsidRDefault="00060973" w:rsidP="0006097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№1030</w:t>
      </w:r>
      <w:r w:rsidRPr="00D845D1">
        <w:rPr>
          <w:rFonts w:ascii="Times New Roman" w:eastAsia="Calibri" w:hAnsi="Times New Roman" w:cs="Times New Roman"/>
          <w:i/>
          <w:sz w:val="12"/>
          <w:szCs w:val="12"/>
        </w:rPr>
        <w:t xml:space="preserve"> от "06" августа  2019 года</w:t>
      </w:r>
    </w:p>
    <w:p w:rsidR="00190F5F" w:rsidRDefault="00190F5F" w:rsidP="00190F5F">
      <w:pPr>
        <w:tabs>
          <w:tab w:val="left" w:pos="284"/>
        </w:tabs>
        <w:spacing w:after="0" w:line="240" w:lineRule="auto"/>
        <w:ind w:firstLine="284"/>
        <w:jc w:val="center"/>
        <w:rPr>
          <w:rFonts w:ascii="Times New Roman" w:eastAsia="Calibri" w:hAnsi="Times New Roman" w:cs="Times New Roman"/>
          <w:b/>
          <w:sz w:val="12"/>
          <w:szCs w:val="12"/>
        </w:rPr>
      </w:pPr>
      <w:r w:rsidRPr="00190F5F">
        <w:rPr>
          <w:rFonts w:ascii="Times New Roman" w:eastAsia="Calibri" w:hAnsi="Times New Roman" w:cs="Times New Roman"/>
          <w:b/>
          <w:sz w:val="12"/>
          <w:szCs w:val="12"/>
        </w:rPr>
        <w:t>Положение</w:t>
      </w:r>
      <w:r>
        <w:rPr>
          <w:rFonts w:ascii="Times New Roman" w:eastAsia="Calibri" w:hAnsi="Times New Roman" w:cs="Times New Roman"/>
          <w:b/>
          <w:sz w:val="12"/>
          <w:szCs w:val="12"/>
        </w:rPr>
        <w:t xml:space="preserve"> </w:t>
      </w:r>
      <w:r w:rsidRPr="00190F5F">
        <w:rPr>
          <w:rFonts w:ascii="Times New Roman" w:eastAsia="Calibri" w:hAnsi="Times New Roman" w:cs="Times New Roman"/>
          <w:b/>
          <w:sz w:val="12"/>
          <w:szCs w:val="12"/>
        </w:rPr>
        <w:t xml:space="preserve">о проведении смотра-конкурса на лучшее содержание, использование </w:t>
      </w:r>
    </w:p>
    <w:p w:rsidR="00190F5F" w:rsidRPr="00190F5F" w:rsidRDefault="00190F5F" w:rsidP="00190F5F">
      <w:pPr>
        <w:tabs>
          <w:tab w:val="left" w:pos="284"/>
        </w:tabs>
        <w:spacing w:after="0" w:line="240" w:lineRule="auto"/>
        <w:ind w:firstLine="284"/>
        <w:jc w:val="center"/>
        <w:rPr>
          <w:rFonts w:ascii="Times New Roman" w:eastAsia="Calibri" w:hAnsi="Times New Roman" w:cs="Times New Roman"/>
          <w:b/>
          <w:sz w:val="12"/>
          <w:szCs w:val="12"/>
        </w:rPr>
      </w:pPr>
      <w:r w:rsidRPr="00190F5F">
        <w:rPr>
          <w:rFonts w:ascii="Times New Roman" w:eastAsia="Calibri" w:hAnsi="Times New Roman" w:cs="Times New Roman"/>
          <w:b/>
          <w:sz w:val="12"/>
          <w:szCs w:val="12"/>
        </w:rPr>
        <w:t>защитных сооружений гражданской обороны и их готовности к приему укрываемых в муниципальном районе Сергиевский</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I. Общие положения</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1. Настоящим положением определяется порядок проведения смотра-конкурса  на лучшее содержание, использование защитных сооружений гражданской обороны и их готовности к приему укрываемых в муниципальном районе Сергиевский  (далее смотр-конкурс).</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2. Организатором смотра-конкурс</w:t>
      </w:r>
      <w:r>
        <w:rPr>
          <w:rFonts w:ascii="Times New Roman" w:eastAsia="Calibri" w:hAnsi="Times New Roman" w:cs="Times New Roman"/>
          <w:sz w:val="12"/>
          <w:szCs w:val="12"/>
        </w:rPr>
        <w:t>а является Администрация муници</w:t>
      </w:r>
      <w:r w:rsidRPr="00190F5F">
        <w:rPr>
          <w:rFonts w:ascii="Times New Roman" w:eastAsia="Calibri" w:hAnsi="Times New Roman" w:cs="Times New Roman"/>
          <w:sz w:val="12"/>
          <w:szCs w:val="12"/>
        </w:rPr>
        <w:t>пального района Сергиевский.</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3. Смотр-конкурс проводится в соответствии с Планом основных мероприятий муниципального района Сергиевский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w:t>
      </w:r>
      <w:r>
        <w:rPr>
          <w:rFonts w:ascii="Times New Roman" w:eastAsia="Calibri" w:hAnsi="Times New Roman" w:cs="Times New Roman"/>
          <w:sz w:val="12"/>
          <w:szCs w:val="12"/>
        </w:rPr>
        <w:t>бъектах.</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II. Цел</w:t>
      </w:r>
      <w:r>
        <w:rPr>
          <w:rFonts w:ascii="Times New Roman" w:eastAsia="Calibri" w:hAnsi="Times New Roman" w:cs="Times New Roman"/>
          <w:sz w:val="12"/>
          <w:szCs w:val="12"/>
        </w:rPr>
        <w:t>и и задачи смотра-конкурса ЗСГО</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1. Улучшение содержания и эксплуатации защитных сооружений, поддержания их в постоянной готовности к приему укрываемых.</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2. Повышение эффективности использования защитных сооружений в хозяйственных целях.</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3. Распространение опыта содержания, эксплуатации и использован</w:t>
      </w:r>
      <w:r>
        <w:rPr>
          <w:rFonts w:ascii="Times New Roman" w:eastAsia="Calibri" w:hAnsi="Times New Roman" w:cs="Times New Roman"/>
          <w:sz w:val="12"/>
          <w:szCs w:val="12"/>
        </w:rPr>
        <w:t xml:space="preserve">ия </w:t>
      </w:r>
      <w:proofErr w:type="gramStart"/>
      <w:r>
        <w:rPr>
          <w:rFonts w:ascii="Times New Roman" w:eastAsia="Calibri" w:hAnsi="Times New Roman" w:cs="Times New Roman"/>
          <w:sz w:val="12"/>
          <w:szCs w:val="12"/>
        </w:rPr>
        <w:t>луч-</w:t>
      </w:r>
      <w:proofErr w:type="spellStart"/>
      <w:r>
        <w:rPr>
          <w:rFonts w:ascii="Times New Roman" w:eastAsia="Calibri" w:hAnsi="Times New Roman" w:cs="Times New Roman"/>
          <w:sz w:val="12"/>
          <w:szCs w:val="12"/>
        </w:rPr>
        <w:t>ших</w:t>
      </w:r>
      <w:proofErr w:type="spellEnd"/>
      <w:proofErr w:type="gramEnd"/>
      <w:r>
        <w:rPr>
          <w:rFonts w:ascii="Times New Roman" w:eastAsia="Calibri" w:hAnsi="Times New Roman" w:cs="Times New Roman"/>
          <w:sz w:val="12"/>
          <w:szCs w:val="12"/>
        </w:rPr>
        <w:t xml:space="preserve"> защитных сооружений.</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III. Условия проведения смотра-конкурса</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90F5F">
        <w:rPr>
          <w:rFonts w:ascii="Times New Roman" w:eastAsia="Calibri" w:hAnsi="Times New Roman" w:cs="Times New Roman"/>
          <w:sz w:val="12"/>
          <w:szCs w:val="12"/>
        </w:rPr>
        <w:t>Смотр—конкурс проводится с учетом поданных заявок,  а также вместимости убежищ, разделенных на следующие условные группы:</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I  группа  - до 150 человек;</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II группа – от 150 до 600 человек;</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III группа – от 600 человек и более.</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В каждой группе присуждаются три призовых места;</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2. Победители смотра-конкурса определяются по наибольшей сумме баллов, набранной в соответствии с таблицей проведения смотра-конкурса ЗСГО.</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Максимальное количество баллов — 3000.</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При наличии недостатков из максимального количества баллов вычитается сумма баллов, снижающая оценку защитного сооружения, согласно критерий оценок состояния защитных сооружений при проведении смотра-конкурса.</w:t>
      </w:r>
    </w:p>
    <w:p w:rsidR="00190F5F" w:rsidRPr="00190F5F"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3. По результатам проверки защитного сооружения составляется протокол проверки состояния защитного сооружения, представленного на конкурс в соответствии с приложением №1 к настоящему положению.</w:t>
      </w:r>
    </w:p>
    <w:p w:rsidR="00060973" w:rsidRPr="00060973" w:rsidRDefault="00190F5F" w:rsidP="00190F5F">
      <w:pPr>
        <w:tabs>
          <w:tab w:val="left" w:pos="284"/>
        </w:tabs>
        <w:spacing w:after="0" w:line="240" w:lineRule="auto"/>
        <w:ind w:firstLine="284"/>
        <w:jc w:val="both"/>
        <w:rPr>
          <w:rFonts w:ascii="Times New Roman" w:eastAsia="Calibri" w:hAnsi="Times New Roman" w:cs="Times New Roman"/>
          <w:sz w:val="12"/>
          <w:szCs w:val="12"/>
        </w:rPr>
      </w:pPr>
      <w:r w:rsidRPr="00190F5F">
        <w:rPr>
          <w:rFonts w:ascii="Times New Roman" w:eastAsia="Calibri" w:hAnsi="Times New Roman" w:cs="Times New Roman"/>
          <w:sz w:val="12"/>
          <w:szCs w:val="12"/>
        </w:rPr>
        <w:t>IV Критерии оценки состояния ЗС 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126"/>
      </w:tblGrid>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bCs/>
                <w:sz w:val="12"/>
                <w:szCs w:val="12"/>
              </w:rPr>
            </w:pPr>
            <w:r w:rsidRPr="00190F5F">
              <w:rPr>
                <w:rFonts w:ascii="Times New Roman" w:eastAsia="Calibri" w:hAnsi="Times New Roman" w:cs="Times New Roman"/>
                <w:bCs/>
                <w:sz w:val="12"/>
                <w:szCs w:val="12"/>
              </w:rPr>
              <w:t>Основные недостатки, снижающие готовность защитных сооружений</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bCs/>
                <w:sz w:val="12"/>
                <w:szCs w:val="12"/>
              </w:rPr>
            </w:pPr>
            <w:r w:rsidRPr="00190F5F">
              <w:rPr>
                <w:rFonts w:ascii="Times New Roman" w:eastAsia="Calibri" w:hAnsi="Times New Roman" w:cs="Times New Roman"/>
                <w:bCs/>
                <w:sz w:val="12"/>
                <w:szCs w:val="12"/>
              </w:rPr>
              <w:t>Количество баллов, снижающих оценку состояния ЗС</w:t>
            </w:r>
          </w:p>
        </w:tc>
      </w:tr>
      <w:tr w:rsidR="00190F5F" w:rsidRPr="00190F5F" w:rsidTr="00190F5F">
        <w:trPr>
          <w:trHeight w:val="20"/>
        </w:trPr>
        <w:tc>
          <w:tcPr>
            <w:tcW w:w="7513" w:type="dxa"/>
            <w:gridSpan w:val="2"/>
          </w:tcPr>
          <w:p w:rsidR="00190F5F" w:rsidRPr="00190F5F" w:rsidRDefault="00190F5F" w:rsidP="00190F5F">
            <w:pPr>
              <w:tabs>
                <w:tab w:val="left" w:pos="284"/>
              </w:tabs>
              <w:spacing w:after="0" w:line="240" w:lineRule="auto"/>
              <w:rPr>
                <w:rFonts w:ascii="Times New Roman" w:eastAsia="Calibri" w:hAnsi="Times New Roman" w:cs="Times New Roman"/>
                <w:bCs/>
                <w:sz w:val="12"/>
                <w:szCs w:val="12"/>
              </w:rPr>
            </w:pPr>
            <w:r w:rsidRPr="00190F5F">
              <w:rPr>
                <w:rFonts w:ascii="Times New Roman" w:eastAsia="Calibri" w:hAnsi="Times New Roman" w:cs="Times New Roman"/>
                <w:bCs/>
                <w:sz w:val="12"/>
                <w:szCs w:val="12"/>
              </w:rPr>
              <w:t>При оценке герметичности убежища и состояния ограждающих конструкций и защитных устройств</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Герметичность убежища не обеспечена, величина</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эксплуатационного подпора меньше, чем</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roofErr w:type="gramStart"/>
            <w:r w:rsidRPr="00190F5F">
              <w:rPr>
                <w:rFonts w:ascii="Times New Roman" w:eastAsia="Calibri" w:hAnsi="Times New Roman" w:cs="Times New Roman"/>
                <w:sz w:val="12"/>
                <w:szCs w:val="12"/>
              </w:rPr>
              <w:lastRenderedPageBreak/>
              <w:t>предусмотрено проектом (в этом случае остальные</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показатели не оцениваются, убежище выставляется</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для участия в конкурсе только после устранения</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выявленных неисправностей)</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убежище выставляется</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для участия в конкурсе</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только после</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 xml:space="preserve">устранения </w:t>
            </w:r>
            <w:proofErr w:type="gramStart"/>
            <w:r w:rsidRPr="00190F5F">
              <w:rPr>
                <w:rFonts w:ascii="Times New Roman" w:eastAsia="Calibri" w:hAnsi="Times New Roman" w:cs="Times New Roman"/>
                <w:sz w:val="12"/>
                <w:szCs w:val="12"/>
              </w:rPr>
              <w:t>выявленных</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неисправностей</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В защитных конструкциях (стенах, перекрытии)</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имеются проёмы, не предусмотренные проектом.</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500</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roofErr w:type="gramStart"/>
            <w:r w:rsidRPr="00190F5F">
              <w:rPr>
                <w:rFonts w:ascii="Times New Roman" w:eastAsia="Calibri" w:hAnsi="Times New Roman" w:cs="Times New Roman"/>
                <w:sz w:val="12"/>
                <w:szCs w:val="12"/>
              </w:rPr>
              <w:t>Не исправны защитные и защитно-герметические</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ворота, двери, ставни (перекос полотна,</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неисправность затворов), нет уплотнительной</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резины.</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roofErr w:type="gramStart"/>
            <w:r w:rsidRPr="00190F5F">
              <w:rPr>
                <w:rFonts w:ascii="Times New Roman" w:eastAsia="Calibri" w:hAnsi="Times New Roman" w:cs="Times New Roman"/>
                <w:sz w:val="12"/>
                <w:szCs w:val="12"/>
              </w:rPr>
              <w:t>10 (за каждую дверь,</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ставень)</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roofErr w:type="gramStart"/>
            <w:r w:rsidRPr="00190F5F">
              <w:rPr>
                <w:rFonts w:ascii="Times New Roman" w:eastAsia="Calibri" w:hAnsi="Times New Roman" w:cs="Times New Roman"/>
                <w:sz w:val="12"/>
                <w:szCs w:val="12"/>
              </w:rPr>
              <w:t>Не исправны противовзрывные устройства (МЗС,</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roofErr w:type="gramStart"/>
            <w:r w:rsidRPr="00190F5F">
              <w:rPr>
                <w:rFonts w:ascii="Times New Roman" w:eastAsia="Calibri" w:hAnsi="Times New Roman" w:cs="Times New Roman"/>
                <w:sz w:val="12"/>
                <w:szCs w:val="12"/>
              </w:rPr>
              <w:t>УЗС, КИД), установлены не герметично,</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сопряженные детали не смазаны.</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roofErr w:type="gramStart"/>
            <w:r w:rsidRPr="00190F5F">
              <w:rPr>
                <w:rFonts w:ascii="Times New Roman" w:eastAsia="Calibri" w:hAnsi="Times New Roman" w:cs="Times New Roman"/>
                <w:sz w:val="12"/>
                <w:szCs w:val="12"/>
              </w:rPr>
              <w:t>10 (за каждое</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устройство)</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roofErr w:type="spellStart"/>
            <w:r w:rsidRPr="00190F5F">
              <w:rPr>
                <w:rFonts w:ascii="Times New Roman" w:eastAsia="Calibri" w:hAnsi="Times New Roman" w:cs="Times New Roman"/>
                <w:sz w:val="12"/>
                <w:szCs w:val="12"/>
              </w:rPr>
              <w:t>Гермоклапаны</w:t>
            </w:r>
            <w:proofErr w:type="spellEnd"/>
            <w:r w:rsidRPr="00190F5F">
              <w:rPr>
                <w:rFonts w:ascii="Times New Roman" w:eastAsia="Calibri" w:hAnsi="Times New Roman" w:cs="Times New Roman"/>
                <w:sz w:val="12"/>
                <w:szCs w:val="12"/>
              </w:rPr>
              <w:t xml:space="preserve"> не исправны, закрываются с</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применением инструмента</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20 (за каждый ГК)</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Отсутствует маркировка на воротах, дверях, ставнях и др.</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5 (за каждое</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наименование)</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Помещения убежища влажные, имеют протечки</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30</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Планово-предупредительный ремонт сооружения и\или техническое обслуживание не проводится</w:t>
            </w:r>
          </w:p>
        </w:tc>
        <w:tc>
          <w:tcPr>
            <w:tcW w:w="2126" w:type="dxa"/>
            <w:shd w:val="clear" w:color="auto" w:fill="auto"/>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50</w:t>
            </w:r>
          </w:p>
        </w:tc>
      </w:tr>
      <w:tr w:rsidR="00190F5F" w:rsidRPr="00190F5F" w:rsidTr="00190F5F">
        <w:trPr>
          <w:trHeight w:val="20"/>
        </w:trPr>
        <w:tc>
          <w:tcPr>
            <w:tcW w:w="7513" w:type="dxa"/>
            <w:gridSpan w:val="2"/>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bCs/>
                <w:sz w:val="12"/>
                <w:szCs w:val="12"/>
              </w:rPr>
              <w:t xml:space="preserve">Примечание: </w:t>
            </w:r>
            <w:r w:rsidRPr="00190F5F">
              <w:rPr>
                <w:rFonts w:ascii="Times New Roman" w:eastAsia="Calibri" w:hAnsi="Times New Roman" w:cs="Times New Roman"/>
                <w:sz w:val="12"/>
                <w:szCs w:val="12"/>
              </w:rPr>
              <w:t xml:space="preserve">При наличии сборно-разборных нар могут начисляться баллы </w:t>
            </w:r>
            <w:proofErr w:type="gramStart"/>
            <w:r w:rsidRPr="00190F5F">
              <w:rPr>
                <w:rFonts w:ascii="Times New Roman" w:eastAsia="Calibri" w:hAnsi="Times New Roman" w:cs="Times New Roman"/>
                <w:sz w:val="12"/>
                <w:szCs w:val="12"/>
              </w:rPr>
              <w:t>в</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roofErr w:type="gramStart"/>
            <w:r w:rsidRPr="00190F5F">
              <w:rPr>
                <w:rFonts w:ascii="Times New Roman" w:eastAsia="Calibri" w:hAnsi="Times New Roman" w:cs="Times New Roman"/>
                <w:sz w:val="12"/>
                <w:szCs w:val="12"/>
              </w:rPr>
              <w:t>количестве</w:t>
            </w:r>
            <w:proofErr w:type="gramEnd"/>
            <w:r w:rsidRPr="00190F5F">
              <w:rPr>
                <w:rFonts w:ascii="Times New Roman" w:eastAsia="Calibri" w:hAnsi="Times New Roman" w:cs="Times New Roman"/>
                <w:sz w:val="12"/>
                <w:szCs w:val="12"/>
              </w:rPr>
              <w:t xml:space="preserve"> 50</w:t>
            </w:r>
          </w:p>
        </w:tc>
      </w:tr>
      <w:tr w:rsidR="00190F5F" w:rsidRPr="00190F5F" w:rsidTr="00190F5F">
        <w:trPr>
          <w:trHeight w:val="20"/>
        </w:trPr>
        <w:tc>
          <w:tcPr>
            <w:tcW w:w="7513" w:type="dxa"/>
            <w:gridSpan w:val="2"/>
          </w:tcPr>
          <w:p w:rsidR="00190F5F" w:rsidRPr="00190F5F" w:rsidRDefault="00190F5F" w:rsidP="00190F5F">
            <w:pPr>
              <w:tabs>
                <w:tab w:val="left" w:pos="284"/>
              </w:tabs>
              <w:spacing w:after="0" w:line="240" w:lineRule="auto"/>
              <w:rPr>
                <w:rFonts w:ascii="Times New Roman" w:eastAsia="Calibri" w:hAnsi="Times New Roman" w:cs="Times New Roman"/>
                <w:bCs/>
                <w:sz w:val="12"/>
                <w:szCs w:val="12"/>
              </w:rPr>
            </w:pPr>
            <w:r w:rsidRPr="00190F5F">
              <w:rPr>
                <w:rFonts w:ascii="Times New Roman" w:eastAsia="Calibri" w:hAnsi="Times New Roman" w:cs="Times New Roman"/>
                <w:bCs/>
                <w:sz w:val="12"/>
                <w:szCs w:val="12"/>
              </w:rPr>
              <w:t>При оценке состояния инженерно-технического обслуживания</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Срок эксплуатации фильтров - поглотителей истёк</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(свыше 20 лет</w:t>
            </w:r>
            <w:proofErr w:type="gramStart"/>
            <w:r w:rsidRPr="00190F5F">
              <w:rPr>
                <w:rFonts w:ascii="Times New Roman" w:eastAsia="Calibri" w:hAnsi="Times New Roman" w:cs="Times New Roman"/>
                <w:sz w:val="12"/>
                <w:szCs w:val="12"/>
              </w:rPr>
              <w:t xml:space="preserve"> )</w:t>
            </w:r>
            <w:proofErr w:type="gramEnd"/>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60 (за каждый комплект)</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Фильтровентиляционное оборудование содержится с нарушением правил их эксплуатации.</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30</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Отсутствуют отдельные виды оборудования</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roofErr w:type="gramStart"/>
            <w:r w:rsidRPr="00190F5F">
              <w:rPr>
                <w:rFonts w:ascii="Times New Roman" w:eastAsia="Calibri" w:hAnsi="Times New Roman" w:cs="Times New Roman"/>
                <w:sz w:val="12"/>
                <w:szCs w:val="12"/>
              </w:rPr>
              <w:t>предусмотренные</w:t>
            </w:r>
            <w:proofErr w:type="gramEnd"/>
            <w:r w:rsidRPr="00190F5F">
              <w:rPr>
                <w:rFonts w:ascii="Times New Roman" w:eastAsia="Calibri" w:hAnsi="Times New Roman" w:cs="Times New Roman"/>
                <w:sz w:val="12"/>
                <w:szCs w:val="12"/>
              </w:rPr>
              <w:t xml:space="preserve"> проектом</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60 (за каждый агрегат)</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Воздуховоды, трубы имеют коррозию, их окраска не соответствует установленному цвету.</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15</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Емкости запасов воды имеют нарушение теплоизоляции</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10</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roofErr w:type="gramStart"/>
            <w:r w:rsidRPr="00190F5F">
              <w:rPr>
                <w:rFonts w:ascii="Times New Roman" w:eastAsia="Calibri" w:hAnsi="Times New Roman" w:cs="Times New Roman"/>
                <w:sz w:val="12"/>
                <w:szCs w:val="12"/>
              </w:rPr>
              <w:t>Неисправны</w:t>
            </w:r>
            <w:proofErr w:type="gramEnd"/>
            <w:r w:rsidRPr="00190F5F">
              <w:rPr>
                <w:rFonts w:ascii="Times New Roman" w:eastAsia="Calibri" w:hAnsi="Times New Roman" w:cs="Times New Roman"/>
                <w:sz w:val="12"/>
                <w:szCs w:val="12"/>
              </w:rPr>
              <w:t xml:space="preserve"> унитаз, раковина, писсуар, запорная</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арматура.</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20 (за каждый прибор)</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Оборудование, предназначенное для обеспечения</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жизнеобеспечения в автономном режиме находится в неисправном состоянии.</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200</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
        </w:tc>
      </w:tr>
      <w:tr w:rsidR="00190F5F" w:rsidRPr="00190F5F" w:rsidTr="00190F5F">
        <w:trPr>
          <w:trHeight w:val="20"/>
        </w:trPr>
        <w:tc>
          <w:tcPr>
            <w:tcW w:w="7513" w:type="dxa"/>
            <w:gridSpan w:val="2"/>
          </w:tcPr>
          <w:p w:rsidR="00190F5F" w:rsidRPr="00190F5F" w:rsidRDefault="00190F5F" w:rsidP="00190F5F">
            <w:pPr>
              <w:tabs>
                <w:tab w:val="left" w:pos="284"/>
              </w:tabs>
              <w:spacing w:after="0" w:line="240" w:lineRule="auto"/>
              <w:rPr>
                <w:rFonts w:ascii="Times New Roman" w:eastAsia="Calibri" w:hAnsi="Times New Roman" w:cs="Times New Roman"/>
                <w:bCs/>
                <w:sz w:val="12"/>
                <w:szCs w:val="12"/>
              </w:rPr>
            </w:pPr>
            <w:r w:rsidRPr="00190F5F">
              <w:rPr>
                <w:rFonts w:ascii="Times New Roman" w:eastAsia="Calibri" w:hAnsi="Times New Roman" w:cs="Times New Roman"/>
                <w:bCs/>
                <w:sz w:val="12"/>
                <w:szCs w:val="12"/>
              </w:rPr>
              <w:t>Примечание:</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 xml:space="preserve">1. Наличие оборудования, предназначенного для жизнеобеспечения убежища </w:t>
            </w:r>
            <w:proofErr w:type="gramStart"/>
            <w:r w:rsidRPr="00190F5F">
              <w:rPr>
                <w:rFonts w:ascii="Times New Roman" w:eastAsia="Calibri" w:hAnsi="Times New Roman" w:cs="Times New Roman"/>
                <w:sz w:val="12"/>
                <w:szCs w:val="12"/>
              </w:rPr>
              <w:t>в</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 xml:space="preserve">автономном </w:t>
            </w:r>
            <w:proofErr w:type="gramStart"/>
            <w:r w:rsidRPr="00190F5F">
              <w:rPr>
                <w:rFonts w:ascii="Times New Roman" w:eastAsia="Calibri" w:hAnsi="Times New Roman" w:cs="Times New Roman"/>
                <w:sz w:val="12"/>
                <w:szCs w:val="12"/>
              </w:rPr>
              <w:t>режиме</w:t>
            </w:r>
            <w:proofErr w:type="gramEnd"/>
            <w:r w:rsidRPr="00190F5F">
              <w:rPr>
                <w:rFonts w:ascii="Times New Roman" w:eastAsia="Calibri" w:hAnsi="Times New Roman" w:cs="Times New Roman"/>
                <w:sz w:val="12"/>
                <w:szCs w:val="12"/>
              </w:rPr>
              <w:t xml:space="preserve"> обязательно (согласно проектной документации);</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Отсутствует противопожарное имущество (ручной</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пенный или углекислотный огнетушитель, ящик с</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песком, передвижная углекислотная установка).</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roofErr w:type="gramStart"/>
            <w:r w:rsidRPr="00190F5F">
              <w:rPr>
                <w:rFonts w:ascii="Times New Roman" w:eastAsia="Calibri" w:hAnsi="Times New Roman" w:cs="Times New Roman"/>
                <w:sz w:val="12"/>
                <w:szCs w:val="12"/>
              </w:rPr>
              <w:t>20 (за каждое</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наименование)</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В сооружении отсутствуют измерительные приборы (</w:t>
            </w:r>
            <w:proofErr w:type="spellStart"/>
            <w:r w:rsidRPr="00190F5F">
              <w:rPr>
                <w:rFonts w:ascii="Times New Roman" w:eastAsia="Calibri" w:hAnsi="Times New Roman" w:cs="Times New Roman"/>
                <w:sz w:val="12"/>
                <w:szCs w:val="12"/>
              </w:rPr>
              <w:t>тягонапоромер</w:t>
            </w:r>
            <w:proofErr w:type="spellEnd"/>
            <w:r w:rsidRPr="00190F5F">
              <w:rPr>
                <w:rFonts w:ascii="Times New Roman" w:eastAsia="Calibri" w:hAnsi="Times New Roman" w:cs="Times New Roman"/>
                <w:sz w:val="12"/>
                <w:szCs w:val="12"/>
              </w:rPr>
              <w:t>, психрометр, термометр и др.)</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10 (за каждый прибор)</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 xml:space="preserve">В сооружении отсутствуют телефонная связь </w:t>
            </w:r>
            <w:proofErr w:type="gramStart"/>
            <w:r w:rsidRPr="00190F5F">
              <w:rPr>
                <w:rFonts w:ascii="Times New Roman" w:eastAsia="Calibri" w:hAnsi="Times New Roman" w:cs="Times New Roman"/>
                <w:sz w:val="12"/>
                <w:szCs w:val="12"/>
              </w:rPr>
              <w:t>с</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пунктом управления.</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50</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
        </w:tc>
      </w:tr>
      <w:tr w:rsidR="00190F5F" w:rsidRPr="00190F5F" w:rsidTr="00190F5F">
        <w:trPr>
          <w:trHeight w:val="20"/>
        </w:trPr>
        <w:tc>
          <w:tcPr>
            <w:tcW w:w="7513" w:type="dxa"/>
            <w:gridSpan w:val="2"/>
          </w:tcPr>
          <w:p w:rsidR="00190F5F" w:rsidRPr="00190F5F" w:rsidRDefault="00190F5F" w:rsidP="00190F5F">
            <w:pPr>
              <w:tabs>
                <w:tab w:val="left" w:pos="284"/>
              </w:tabs>
              <w:spacing w:after="0" w:line="240" w:lineRule="auto"/>
              <w:rPr>
                <w:rFonts w:ascii="Times New Roman" w:eastAsia="Calibri" w:hAnsi="Times New Roman" w:cs="Times New Roman"/>
                <w:bCs/>
                <w:sz w:val="12"/>
                <w:szCs w:val="12"/>
              </w:rPr>
            </w:pPr>
            <w:r w:rsidRPr="00190F5F">
              <w:rPr>
                <w:rFonts w:ascii="Times New Roman" w:eastAsia="Calibri" w:hAnsi="Times New Roman" w:cs="Times New Roman"/>
                <w:bCs/>
                <w:sz w:val="12"/>
                <w:szCs w:val="12"/>
              </w:rPr>
              <w:t>При оценке технической и эксплуатационной документации</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В защитном сооружении отсутствуют:</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График приведения защитного сооружения в</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готовность</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50</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Паспорт защитного сооружения</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20</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журнал содержания и табеля оснащения защитного</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сооружения</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10</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журнал проверки состояния защитного сооружения</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10</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 xml:space="preserve">правила поведения </w:t>
            </w:r>
            <w:proofErr w:type="gramStart"/>
            <w:r w:rsidRPr="00190F5F">
              <w:rPr>
                <w:rFonts w:ascii="Times New Roman" w:eastAsia="Calibri" w:hAnsi="Times New Roman" w:cs="Times New Roman"/>
                <w:sz w:val="12"/>
                <w:szCs w:val="12"/>
              </w:rPr>
              <w:t>укрываемых</w:t>
            </w:r>
            <w:proofErr w:type="gramEnd"/>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10</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 xml:space="preserve">план внешних и внутренних инженерных сетей </w:t>
            </w:r>
            <w:proofErr w:type="gramStart"/>
            <w:r w:rsidRPr="00190F5F">
              <w:rPr>
                <w:rFonts w:ascii="Times New Roman" w:eastAsia="Calibri" w:hAnsi="Times New Roman" w:cs="Times New Roman"/>
                <w:sz w:val="12"/>
                <w:szCs w:val="12"/>
              </w:rPr>
              <w:t>с</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указанием отключающих устройств</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roofErr w:type="gramStart"/>
            <w:r w:rsidRPr="00190F5F">
              <w:rPr>
                <w:rFonts w:ascii="Times New Roman" w:eastAsia="Calibri" w:hAnsi="Times New Roman" w:cs="Times New Roman"/>
                <w:sz w:val="12"/>
                <w:szCs w:val="12"/>
              </w:rPr>
              <w:t>10 (по каждой из</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сетей)</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план защитного сооружения с указанием</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оборудования для сидения, лежания и путей</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эвакуации</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10</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инструкции постам по эксплуатации</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фильтровентиляционного и другого оборудования</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10 (по каждой из систем)</w:t>
            </w:r>
          </w:p>
        </w:tc>
      </w:tr>
      <w:tr w:rsidR="00190F5F" w:rsidRPr="00190F5F" w:rsidTr="00190F5F">
        <w:trPr>
          <w:trHeight w:val="20"/>
        </w:trPr>
        <w:tc>
          <w:tcPr>
            <w:tcW w:w="7513" w:type="dxa"/>
            <w:gridSpan w:val="2"/>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bCs/>
                <w:sz w:val="12"/>
                <w:szCs w:val="12"/>
              </w:rPr>
              <w:t xml:space="preserve">При оценке </w:t>
            </w:r>
            <w:proofErr w:type="gramStart"/>
            <w:r w:rsidRPr="00190F5F">
              <w:rPr>
                <w:rFonts w:ascii="Times New Roman" w:eastAsia="Calibri" w:hAnsi="Times New Roman" w:cs="Times New Roman"/>
                <w:bCs/>
                <w:sz w:val="12"/>
                <w:szCs w:val="12"/>
              </w:rPr>
              <w:t>готовности личного состава формирований обслуживания защитных сооружений</w:t>
            </w:r>
            <w:proofErr w:type="gramEnd"/>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 xml:space="preserve">Формирования по обслуживанию </w:t>
            </w:r>
            <w:proofErr w:type="gramStart"/>
            <w:r w:rsidRPr="00190F5F">
              <w:rPr>
                <w:rFonts w:ascii="Times New Roman" w:eastAsia="Calibri" w:hAnsi="Times New Roman" w:cs="Times New Roman"/>
                <w:sz w:val="12"/>
                <w:szCs w:val="12"/>
              </w:rPr>
              <w:t>защитных</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сооружений созданы с нарушением требований приказа МЧС России от 15.12.2002 г. №583 "Об утверждении и введении в действие Правил эксплуатации защитных сооружений гражданской обороны"</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100</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Личный со</w:t>
            </w:r>
            <w:r w:rsidR="00E46152">
              <w:rPr>
                <w:rFonts w:ascii="Times New Roman" w:eastAsia="Calibri" w:hAnsi="Times New Roman" w:cs="Times New Roman"/>
                <w:sz w:val="12"/>
                <w:szCs w:val="12"/>
              </w:rPr>
              <w:t xml:space="preserve">став недостаточно подготовлен к </w:t>
            </w:r>
            <w:r w:rsidRPr="00190F5F">
              <w:rPr>
                <w:rFonts w:ascii="Times New Roman" w:eastAsia="Calibri" w:hAnsi="Times New Roman" w:cs="Times New Roman"/>
                <w:sz w:val="12"/>
                <w:szCs w:val="12"/>
              </w:rPr>
              <w:t>выполнению мероприятий по приведению защитного сооружения в готовность к приёму укрываемых</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150</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Группы (звенья</w:t>
            </w:r>
            <w:proofErr w:type="gramStart"/>
            <w:r w:rsidRPr="00190F5F">
              <w:rPr>
                <w:rFonts w:ascii="Times New Roman" w:eastAsia="Calibri" w:hAnsi="Times New Roman" w:cs="Times New Roman"/>
                <w:sz w:val="12"/>
                <w:szCs w:val="12"/>
              </w:rPr>
              <w:t xml:space="preserve"> )</w:t>
            </w:r>
            <w:proofErr w:type="gramEnd"/>
            <w:r w:rsidRPr="00190F5F">
              <w:rPr>
                <w:rFonts w:ascii="Times New Roman" w:eastAsia="Calibri" w:hAnsi="Times New Roman" w:cs="Times New Roman"/>
                <w:sz w:val="12"/>
                <w:szCs w:val="12"/>
              </w:rPr>
              <w:t xml:space="preserve"> по обслуживанию ЗС ГО не в полной мере обеспечены средствами индивидуальной защиты, РХР, специальной обработки, связи, медицинским имуществом и инструментом согласно нормам, установленным приказом МЧС России от 15.12.2002 г. №583 "Об утверждении и введении в действие Правил эксплуатации защитных сооружений гражданской обороны" </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100</w:t>
            </w:r>
          </w:p>
        </w:tc>
      </w:tr>
      <w:tr w:rsidR="00190F5F" w:rsidRPr="00190F5F" w:rsidTr="00190F5F">
        <w:trPr>
          <w:trHeight w:val="20"/>
        </w:trPr>
        <w:tc>
          <w:tcPr>
            <w:tcW w:w="7513" w:type="dxa"/>
            <w:gridSpan w:val="2"/>
          </w:tcPr>
          <w:p w:rsidR="00190F5F" w:rsidRPr="00190F5F" w:rsidRDefault="00190F5F" w:rsidP="00190F5F">
            <w:pPr>
              <w:tabs>
                <w:tab w:val="left" w:pos="284"/>
              </w:tabs>
              <w:spacing w:after="0" w:line="240" w:lineRule="auto"/>
              <w:rPr>
                <w:rFonts w:ascii="Times New Roman" w:eastAsia="Calibri" w:hAnsi="Times New Roman" w:cs="Times New Roman"/>
                <w:bCs/>
                <w:sz w:val="12"/>
                <w:szCs w:val="12"/>
              </w:rPr>
            </w:pPr>
            <w:r w:rsidRPr="00190F5F">
              <w:rPr>
                <w:rFonts w:ascii="Times New Roman" w:eastAsia="Calibri" w:hAnsi="Times New Roman" w:cs="Times New Roman"/>
                <w:bCs/>
                <w:sz w:val="12"/>
                <w:szCs w:val="12"/>
              </w:rPr>
              <w:t xml:space="preserve">При оценке готовности к заполнению защитных сооружений </w:t>
            </w:r>
            <w:proofErr w:type="gramStart"/>
            <w:r w:rsidRPr="00190F5F">
              <w:rPr>
                <w:rFonts w:ascii="Times New Roman" w:eastAsia="Calibri" w:hAnsi="Times New Roman" w:cs="Times New Roman"/>
                <w:bCs/>
                <w:sz w:val="12"/>
                <w:szCs w:val="12"/>
              </w:rPr>
              <w:t>укрываемыми</w:t>
            </w:r>
            <w:proofErr w:type="gramEnd"/>
            <w:r w:rsidRPr="00190F5F">
              <w:rPr>
                <w:rFonts w:ascii="Times New Roman" w:eastAsia="Calibri" w:hAnsi="Times New Roman" w:cs="Times New Roman"/>
                <w:bCs/>
                <w:sz w:val="12"/>
                <w:szCs w:val="12"/>
              </w:rPr>
              <w:t>.</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Подходы к защ</w:t>
            </w:r>
            <w:r w:rsidR="00746D5B">
              <w:rPr>
                <w:rFonts w:ascii="Times New Roman" w:eastAsia="Calibri" w:hAnsi="Times New Roman" w:cs="Times New Roman"/>
                <w:sz w:val="12"/>
                <w:szCs w:val="12"/>
              </w:rPr>
              <w:t xml:space="preserve">итным сооружениям не расчищены, </w:t>
            </w:r>
            <w:r w:rsidRPr="00190F5F">
              <w:rPr>
                <w:rFonts w:ascii="Times New Roman" w:eastAsia="Calibri" w:hAnsi="Times New Roman" w:cs="Times New Roman"/>
                <w:sz w:val="12"/>
                <w:szCs w:val="12"/>
              </w:rPr>
              <w:t>входы загромождены.</w:t>
            </w:r>
          </w:p>
        </w:tc>
        <w:tc>
          <w:tcPr>
            <w:tcW w:w="2126" w:type="dxa"/>
          </w:tcPr>
          <w:p w:rsidR="00190F5F" w:rsidRPr="00190F5F" w:rsidRDefault="00746D5B" w:rsidP="00190F5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100</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Ключи хранятся с нарушением установленного</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 xml:space="preserve">порядка. На дверях убежищ нет надписей </w:t>
            </w:r>
            <w:proofErr w:type="gramStart"/>
            <w:r w:rsidRPr="00190F5F">
              <w:rPr>
                <w:rFonts w:ascii="Times New Roman" w:eastAsia="Calibri" w:hAnsi="Times New Roman" w:cs="Times New Roman"/>
                <w:sz w:val="12"/>
                <w:szCs w:val="12"/>
              </w:rPr>
              <w:t>с</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указанием мест хранения ключей.</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300</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
        </w:tc>
      </w:tr>
      <w:tr w:rsidR="00190F5F" w:rsidRPr="00190F5F" w:rsidTr="00190F5F">
        <w:trPr>
          <w:trHeight w:val="20"/>
        </w:trPr>
        <w:tc>
          <w:tcPr>
            <w:tcW w:w="7513" w:type="dxa"/>
            <w:gridSpan w:val="2"/>
          </w:tcPr>
          <w:p w:rsidR="00190F5F" w:rsidRPr="00190F5F" w:rsidRDefault="00190F5F" w:rsidP="00190F5F">
            <w:pPr>
              <w:tabs>
                <w:tab w:val="left" w:pos="284"/>
              </w:tabs>
              <w:spacing w:after="0" w:line="240" w:lineRule="auto"/>
              <w:rPr>
                <w:rFonts w:ascii="Times New Roman" w:eastAsia="Calibri" w:hAnsi="Times New Roman" w:cs="Times New Roman"/>
                <w:bCs/>
                <w:sz w:val="12"/>
                <w:szCs w:val="12"/>
              </w:rPr>
            </w:pPr>
            <w:r w:rsidRPr="00190F5F">
              <w:rPr>
                <w:rFonts w:ascii="Times New Roman" w:eastAsia="Calibri" w:hAnsi="Times New Roman" w:cs="Times New Roman"/>
                <w:bCs/>
                <w:sz w:val="12"/>
                <w:szCs w:val="12"/>
              </w:rPr>
              <w:t xml:space="preserve">При оценке эффективности использования защитного сооружения </w:t>
            </w:r>
            <w:proofErr w:type="gramStart"/>
            <w:r w:rsidRPr="00190F5F">
              <w:rPr>
                <w:rFonts w:ascii="Times New Roman" w:eastAsia="Calibri" w:hAnsi="Times New Roman" w:cs="Times New Roman"/>
                <w:bCs/>
                <w:sz w:val="12"/>
                <w:szCs w:val="12"/>
              </w:rPr>
              <w:t>для</w:t>
            </w:r>
            <w:proofErr w:type="gramEnd"/>
          </w:p>
          <w:p w:rsidR="00190F5F" w:rsidRPr="00190F5F" w:rsidRDefault="00190F5F" w:rsidP="00190F5F">
            <w:pPr>
              <w:tabs>
                <w:tab w:val="left" w:pos="284"/>
              </w:tabs>
              <w:spacing w:after="0" w:line="240" w:lineRule="auto"/>
              <w:rPr>
                <w:rFonts w:ascii="Times New Roman" w:eastAsia="Calibri" w:hAnsi="Times New Roman" w:cs="Times New Roman"/>
                <w:bCs/>
                <w:sz w:val="12"/>
                <w:szCs w:val="12"/>
              </w:rPr>
            </w:pPr>
            <w:r w:rsidRPr="00190F5F">
              <w:rPr>
                <w:rFonts w:ascii="Times New Roman" w:eastAsia="Calibri" w:hAnsi="Times New Roman" w:cs="Times New Roman"/>
                <w:bCs/>
                <w:sz w:val="12"/>
                <w:szCs w:val="12"/>
              </w:rPr>
              <w:t>нужд народного хозяйства и обслуживания населения.</w:t>
            </w: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Защитное сооружение не используется в</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 xml:space="preserve">соответствии с проектным предназначением </w:t>
            </w:r>
            <w:proofErr w:type="gramStart"/>
            <w:r w:rsidRPr="00190F5F">
              <w:rPr>
                <w:rFonts w:ascii="Times New Roman" w:eastAsia="Calibri" w:hAnsi="Times New Roman" w:cs="Times New Roman"/>
                <w:sz w:val="12"/>
                <w:szCs w:val="12"/>
              </w:rPr>
              <w:t>в</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 xml:space="preserve">народнохозяйственных </w:t>
            </w:r>
            <w:proofErr w:type="gramStart"/>
            <w:r w:rsidRPr="00190F5F">
              <w:rPr>
                <w:rFonts w:ascii="Times New Roman" w:eastAsia="Calibri" w:hAnsi="Times New Roman" w:cs="Times New Roman"/>
                <w:sz w:val="12"/>
                <w:szCs w:val="12"/>
              </w:rPr>
              <w:t>целях</w:t>
            </w:r>
            <w:proofErr w:type="gramEnd"/>
            <w:r w:rsidRPr="00190F5F">
              <w:rPr>
                <w:rFonts w:ascii="Times New Roman" w:eastAsia="Calibri" w:hAnsi="Times New Roman" w:cs="Times New Roman"/>
                <w:sz w:val="12"/>
                <w:szCs w:val="12"/>
              </w:rPr>
              <w:t>.</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500</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
        </w:tc>
      </w:tr>
      <w:tr w:rsidR="00190F5F" w:rsidRPr="00190F5F" w:rsidTr="00190F5F">
        <w:trPr>
          <w:trHeight w:val="20"/>
        </w:trPr>
        <w:tc>
          <w:tcPr>
            <w:tcW w:w="5387"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Не выполняются все требования, обеспечивающие</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 xml:space="preserve">пригодность помещений к переводу их </w:t>
            </w:r>
            <w:proofErr w:type="gramStart"/>
            <w:r w:rsidRPr="00190F5F">
              <w:rPr>
                <w:rFonts w:ascii="Times New Roman" w:eastAsia="Calibri" w:hAnsi="Times New Roman" w:cs="Times New Roman"/>
                <w:sz w:val="12"/>
                <w:szCs w:val="12"/>
              </w:rPr>
              <w:t>в</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roofErr w:type="gramStart"/>
            <w:r w:rsidRPr="00190F5F">
              <w:rPr>
                <w:rFonts w:ascii="Times New Roman" w:eastAsia="Calibri" w:hAnsi="Times New Roman" w:cs="Times New Roman"/>
                <w:sz w:val="12"/>
                <w:szCs w:val="12"/>
              </w:rPr>
              <w:t>установленное сроки на режим защитного</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сооружения (материальные ценности хранятся без</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lastRenderedPageBreak/>
              <w:t>стеллажей, которые могут быть использованы для</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сидения и лежания укрываемых, отсутствуют</w:t>
            </w:r>
            <w:proofErr w:type="gramEnd"/>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t>средства механизации для освобождения помещений</w:t>
            </w:r>
            <w:r>
              <w:rPr>
                <w:rFonts w:ascii="Times New Roman" w:eastAsia="Calibri" w:hAnsi="Times New Roman" w:cs="Times New Roman"/>
                <w:sz w:val="12"/>
                <w:szCs w:val="12"/>
              </w:rPr>
              <w:t xml:space="preserve"> </w:t>
            </w:r>
            <w:r w:rsidRPr="00190F5F">
              <w:rPr>
                <w:rFonts w:ascii="Times New Roman" w:eastAsia="Calibri" w:hAnsi="Times New Roman" w:cs="Times New Roman"/>
                <w:sz w:val="12"/>
                <w:szCs w:val="12"/>
              </w:rPr>
              <w:t>и др.)</w:t>
            </w:r>
          </w:p>
        </w:tc>
        <w:tc>
          <w:tcPr>
            <w:tcW w:w="2126" w:type="dxa"/>
          </w:tcPr>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r w:rsidRPr="00190F5F">
              <w:rPr>
                <w:rFonts w:ascii="Times New Roman" w:eastAsia="Calibri" w:hAnsi="Times New Roman" w:cs="Times New Roman"/>
                <w:sz w:val="12"/>
                <w:szCs w:val="12"/>
              </w:rPr>
              <w:lastRenderedPageBreak/>
              <w:t>100</w:t>
            </w:r>
          </w:p>
          <w:p w:rsidR="00190F5F" w:rsidRPr="00190F5F" w:rsidRDefault="00190F5F" w:rsidP="00190F5F">
            <w:pPr>
              <w:tabs>
                <w:tab w:val="left" w:pos="284"/>
              </w:tabs>
              <w:spacing w:after="0" w:line="240" w:lineRule="auto"/>
              <w:rPr>
                <w:rFonts w:ascii="Times New Roman" w:eastAsia="Calibri" w:hAnsi="Times New Roman" w:cs="Times New Roman"/>
                <w:sz w:val="12"/>
                <w:szCs w:val="12"/>
              </w:rPr>
            </w:pPr>
          </w:p>
        </w:tc>
      </w:tr>
    </w:tbl>
    <w:p w:rsidR="00501975" w:rsidRDefault="00501975" w:rsidP="00190F5F">
      <w:pPr>
        <w:tabs>
          <w:tab w:val="left" w:pos="284"/>
        </w:tabs>
        <w:spacing w:after="0" w:line="240" w:lineRule="auto"/>
        <w:jc w:val="both"/>
        <w:rPr>
          <w:rFonts w:ascii="Times New Roman" w:eastAsia="Calibri" w:hAnsi="Times New Roman" w:cs="Times New Roman"/>
          <w:sz w:val="12"/>
          <w:szCs w:val="12"/>
        </w:rPr>
      </w:pPr>
    </w:p>
    <w:p w:rsidR="00746D5B" w:rsidRPr="00746D5B" w:rsidRDefault="00746D5B" w:rsidP="00746D5B">
      <w:pPr>
        <w:tabs>
          <w:tab w:val="left" w:pos="284"/>
        </w:tabs>
        <w:spacing w:after="0" w:line="240" w:lineRule="auto"/>
        <w:jc w:val="right"/>
        <w:rPr>
          <w:rFonts w:ascii="Times New Roman" w:eastAsia="Calibri" w:hAnsi="Times New Roman" w:cs="Times New Roman"/>
          <w:i/>
          <w:sz w:val="12"/>
          <w:szCs w:val="12"/>
        </w:rPr>
      </w:pPr>
      <w:r w:rsidRPr="00746D5B">
        <w:rPr>
          <w:rFonts w:ascii="Times New Roman" w:eastAsia="Calibri" w:hAnsi="Times New Roman" w:cs="Times New Roman"/>
          <w:i/>
          <w:sz w:val="12"/>
          <w:szCs w:val="12"/>
        </w:rPr>
        <w:t>Приложение №1к</w:t>
      </w:r>
    </w:p>
    <w:p w:rsidR="00746D5B" w:rsidRPr="00746D5B" w:rsidRDefault="00746D5B" w:rsidP="00746D5B">
      <w:pPr>
        <w:tabs>
          <w:tab w:val="left" w:pos="284"/>
        </w:tabs>
        <w:spacing w:after="0" w:line="240" w:lineRule="auto"/>
        <w:jc w:val="right"/>
        <w:rPr>
          <w:rFonts w:ascii="Times New Roman" w:eastAsia="Calibri" w:hAnsi="Times New Roman" w:cs="Times New Roman"/>
          <w:i/>
          <w:sz w:val="12"/>
          <w:szCs w:val="12"/>
        </w:rPr>
      </w:pPr>
      <w:r w:rsidRPr="00746D5B">
        <w:rPr>
          <w:rFonts w:ascii="Times New Roman" w:eastAsia="Calibri" w:hAnsi="Times New Roman" w:cs="Times New Roman"/>
          <w:i/>
          <w:sz w:val="12"/>
          <w:szCs w:val="12"/>
        </w:rPr>
        <w:t>«Положению о проведении смотра-конкурса</w:t>
      </w:r>
    </w:p>
    <w:p w:rsidR="00746D5B" w:rsidRPr="00746D5B" w:rsidRDefault="00746D5B" w:rsidP="00746D5B">
      <w:pPr>
        <w:tabs>
          <w:tab w:val="left" w:pos="284"/>
        </w:tabs>
        <w:spacing w:after="0" w:line="240" w:lineRule="auto"/>
        <w:jc w:val="right"/>
        <w:rPr>
          <w:rFonts w:ascii="Times New Roman" w:eastAsia="Calibri" w:hAnsi="Times New Roman" w:cs="Times New Roman"/>
          <w:i/>
          <w:sz w:val="12"/>
          <w:szCs w:val="12"/>
        </w:rPr>
      </w:pPr>
      <w:r w:rsidRPr="00746D5B">
        <w:rPr>
          <w:rFonts w:ascii="Times New Roman" w:eastAsia="Calibri" w:hAnsi="Times New Roman" w:cs="Times New Roman"/>
          <w:i/>
          <w:sz w:val="12"/>
          <w:szCs w:val="12"/>
        </w:rPr>
        <w:t xml:space="preserve">на  лучшее содержание, использование </w:t>
      </w:r>
      <w:proofErr w:type="gramStart"/>
      <w:r w:rsidRPr="00746D5B">
        <w:rPr>
          <w:rFonts w:ascii="Times New Roman" w:eastAsia="Calibri" w:hAnsi="Times New Roman" w:cs="Times New Roman"/>
          <w:i/>
          <w:sz w:val="12"/>
          <w:szCs w:val="12"/>
        </w:rPr>
        <w:t>защитных</w:t>
      </w:r>
      <w:proofErr w:type="gramEnd"/>
    </w:p>
    <w:p w:rsidR="00746D5B" w:rsidRPr="00746D5B" w:rsidRDefault="00746D5B" w:rsidP="00746D5B">
      <w:pPr>
        <w:tabs>
          <w:tab w:val="left" w:pos="284"/>
        </w:tabs>
        <w:spacing w:after="0" w:line="240" w:lineRule="auto"/>
        <w:jc w:val="right"/>
        <w:rPr>
          <w:rFonts w:ascii="Times New Roman" w:eastAsia="Calibri" w:hAnsi="Times New Roman" w:cs="Times New Roman"/>
          <w:i/>
          <w:sz w:val="12"/>
          <w:szCs w:val="12"/>
        </w:rPr>
      </w:pPr>
      <w:r w:rsidRPr="00746D5B">
        <w:rPr>
          <w:rFonts w:ascii="Times New Roman" w:eastAsia="Calibri" w:hAnsi="Times New Roman" w:cs="Times New Roman"/>
          <w:i/>
          <w:sz w:val="12"/>
          <w:szCs w:val="12"/>
        </w:rPr>
        <w:t>сооружений  гражданской обороны и их готовности</w:t>
      </w:r>
    </w:p>
    <w:p w:rsidR="00501975" w:rsidRPr="00746D5B" w:rsidRDefault="00746D5B" w:rsidP="00746D5B">
      <w:pPr>
        <w:tabs>
          <w:tab w:val="left" w:pos="284"/>
        </w:tabs>
        <w:spacing w:after="0" w:line="240" w:lineRule="auto"/>
        <w:jc w:val="right"/>
        <w:rPr>
          <w:rFonts w:ascii="Times New Roman" w:eastAsia="Calibri" w:hAnsi="Times New Roman" w:cs="Times New Roman"/>
          <w:i/>
          <w:sz w:val="12"/>
          <w:szCs w:val="12"/>
        </w:rPr>
      </w:pPr>
      <w:r w:rsidRPr="00746D5B">
        <w:rPr>
          <w:rFonts w:ascii="Times New Roman" w:eastAsia="Calibri" w:hAnsi="Times New Roman" w:cs="Times New Roman"/>
          <w:i/>
          <w:sz w:val="12"/>
          <w:szCs w:val="12"/>
        </w:rPr>
        <w:t xml:space="preserve">к приему </w:t>
      </w:r>
      <w:proofErr w:type="gramStart"/>
      <w:r w:rsidRPr="00746D5B">
        <w:rPr>
          <w:rFonts w:ascii="Times New Roman" w:eastAsia="Calibri" w:hAnsi="Times New Roman" w:cs="Times New Roman"/>
          <w:i/>
          <w:sz w:val="12"/>
          <w:szCs w:val="12"/>
        </w:rPr>
        <w:t>укрываемых</w:t>
      </w:r>
      <w:proofErr w:type="gramEnd"/>
      <w:r w:rsidRPr="00746D5B">
        <w:rPr>
          <w:rFonts w:ascii="Times New Roman" w:eastAsia="Calibri" w:hAnsi="Times New Roman" w:cs="Times New Roman"/>
          <w:i/>
          <w:sz w:val="12"/>
          <w:szCs w:val="12"/>
        </w:rPr>
        <w:t xml:space="preserve"> в муниципальном районе Сергиевский»</w:t>
      </w:r>
    </w:p>
    <w:p w:rsidR="00746D5B" w:rsidRPr="00746D5B" w:rsidRDefault="00746D5B" w:rsidP="00746D5B">
      <w:pPr>
        <w:tabs>
          <w:tab w:val="left" w:pos="284"/>
        </w:tabs>
        <w:spacing w:after="0" w:line="240" w:lineRule="auto"/>
        <w:jc w:val="center"/>
        <w:rPr>
          <w:rFonts w:ascii="Times New Roman" w:eastAsia="Calibri" w:hAnsi="Times New Roman" w:cs="Times New Roman"/>
          <w:sz w:val="12"/>
          <w:szCs w:val="12"/>
        </w:rPr>
      </w:pPr>
      <w:r w:rsidRPr="00746D5B">
        <w:rPr>
          <w:rFonts w:ascii="Times New Roman" w:eastAsia="Calibri" w:hAnsi="Times New Roman" w:cs="Times New Roman"/>
          <w:b/>
          <w:bCs/>
          <w:sz w:val="12"/>
          <w:szCs w:val="12"/>
        </w:rPr>
        <w:t xml:space="preserve">ПРОТОКОЛ </w:t>
      </w:r>
      <w:r w:rsidRPr="00746D5B">
        <w:rPr>
          <w:rFonts w:ascii="Times New Roman" w:eastAsia="Calibri" w:hAnsi="Times New Roman" w:cs="Times New Roman"/>
          <w:b/>
          <w:bCs/>
          <w:sz w:val="12"/>
          <w:szCs w:val="12"/>
        </w:rPr>
        <w:br/>
        <w:t>проверки состояния защитного сооружения ГО, представленного</w:t>
      </w:r>
      <w:r>
        <w:rPr>
          <w:rFonts w:ascii="Times New Roman" w:eastAsia="Calibri" w:hAnsi="Times New Roman" w:cs="Times New Roman"/>
          <w:sz w:val="12"/>
          <w:szCs w:val="12"/>
        </w:rPr>
        <w:t xml:space="preserve"> </w:t>
      </w:r>
      <w:r w:rsidRPr="00746D5B">
        <w:rPr>
          <w:rFonts w:ascii="Times New Roman" w:eastAsia="Calibri" w:hAnsi="Times New Roman" w:cs="Times New Roman"/>
          <w:b/>
          <w:bCs/>
          <w:sz w:val="12"/>
          <w:szCs w:val="12"/>
        </w:rPr>
        <w:t>на смотр-конкурс</w:t>
      </w:r>
    </w:p>
    <w:p w:rsidR="00746D5B" w:rsidRPr="00746D5B" w:rsidRDefault="00746D5B" w:rsidP="00746D5B">
      <w:pPr>
        <w:tabs>
          <w:tab w:val="left" w:pos="284"/>
        </w:tabs>
        <w:spacing w:after="0" w:line="240" w:lineRule="auto"/>
        <w:jc w:val="center"/>
        <w:rPr>
          <w:rFonts w:ascii="Times New Roman" w:eastAsia="Calibri" w:hAnsi="Times New Roman" w:cs="Times New Roman"/>
          <w:b/>
          <w:bCs/>
          <w:sz w:val="12"/>
          <w:szCs w:val="12"/>
        </w:rPr>
      </w:pPr>
    </w:p>
    <w:p w:rsidR="00746D5B" w:rsidRPr="00746D5B" w:rsidRDefault="00746D5B" w:rsidP="00746D5B">
      <w:pPr>
        <w:tabs>
          <w:tab w:val="left" w:pos="284"/>
        </w:tabs>
        <w:spacing w:after="0" w:line="240" w:lineRule="auto"/>
        <w:jc w:val="center"/>
        <w:rPr>
          <w:rFonts w:ascii="Times New Roman" w:eastAsia="Calibri" w:hAnsi="Times New Roman" w:cs="Times New Roman"/>
          <w:b/>
          <w:bCs/>
          <w:sz w:val="12"/>
          <w:szCs w:val="12"/>
        </w:rPr>
      </w:pPr>
      <w:r w:rsidRPr="00746D5B">
        <w:rPr>
          <w:rFonts w:ascii="Times New Roman" w:eastAsia="Calibri" w:hAnsi="Times New Roman" w:cs="Times New Roman"/>
          <w:b/>
          <w:bCs/>
          <w:sz w:val="12"/>
          <w:szCs w:val="12"/>
        </w:rPr>
        <w:t xml:space="preserve">с. Сергиевск                                      </w:t>
      </w:r>
      <w:r>
        <w:rPr>
          <w:rFonts w:ascii="Times New Roman" w:eastAsia="Calibri" w:hAnsi="Times New Roman" w:cs="Times New Roman"/>
          <w:b/>
          <w:bCs/>
          <w:sz w:val="12"/>
          <w:szCs w:val="12"/>
        </w:rPr>
        <w:t xml:space="preserve">                                                                                                                   </w:t>
      </w:r>
      <w:r w:rsidRPr="00746D5B">
        <w:rPr>
          <w:rFonts w:ascii="Times New Roman" w:eastAsia="Calibri" w:hAnsi="Times New Roman" w:cs="Times New Roman"/>
          <w:b/>
          <w:bCs/>
          <w:sz w:val="12"/>
          <w:szCs w:val="12"/>
        </w:rPr>
        <w:t xml:space="preserve">                        «___» ____________20___г.</w:t>
      </w:r>
    </w:p>
    <w:p w:rsidR="00746D5B" w:rsidRPr="00746D5B" w:rsidRDefault="00746D5B" w:rsidP="00746D5B">
      <w:pPr>
        <w:tabs>
          <w:tab w:val="left" w:pos="284"/>
        </w:tabs>
        <w:spacing w:after="0" w:line="240" w:lineRule="auto"/>
        <w:jc w:val="center"/>
        <w:rPr>
          <w:rFonts w:ascii="Times New Roman" w:eastAsia="Calibri" w:hAnsi="Times New Roman" w:cs="Times New Roman"/>
          <w:b/>
          <w:bCs/>
          <w:sz w:val="12"/>
          <w:szCs w:val="12"/>
        </w:rPr>
      </w:pPr>
      <w:r w:rsidRPr="00746D5B">
        <w:rPr>
          <w:rFonts w:ascii="Times New Roman" w:eastAsia="Calibri" w:hAnsi="Times New Roman" w:cs="Times New Roman"/>
          <w:b/>
          <w:bCs/>
          <w:sz w:val="12"/>
          <w:szCs w:val="12"/>
        </w:rPr>
        <w:br/>
        <w:t xml:space="preserve">Комиссия в составе: </w:t>
      </w:r>
      <w:r w:rsidRPr="00746D5B">
        <w:rPr>
          <w:rFonts w:ascii="Times New Roman" w:eastAsia="Calibri" w:hAnsi="Times New Roman" w:cs="Times New Roman"/>
          <w:b/>
          <w:bCs/>
          <w:sz w:val="12"/>
          <w:szCs w:val="12"/>
        </w:rPr>
        <w:br/>
        <w:t>Председатель комиссии_______________________</w:t>
      </w:r>
      <w:r>
        <w:rPr>
          <w:rFonts w:ascii="Times New Roman" w:eastAsia="Calibri" w:hAnsi="Times New Roman" w:cs="Times New Roman"/>
          <w:b/>
          <w:bCs/>
          <w:sz w:val="12"/>
          <w:szCs w:val="12"/>
        </w:rPr>
        <w:t>_________________________________________</w:t>
      </w:r>
      <w:r w:rsidRPr="00746D5B">
        <w:rPr>
          <w:rFonts w:ascii="Times New Roman" w:eastAsia="Calibri" w:hAnsi="Times New Roman" w:cs="Times New Roman"/>
          <w:b/>
          <w:bCs/>
          <w:sz w:val="12"/>
          <w:szCs w:val="12"/>
        </w:rPr>
        <w:t xml:space="preserve">______________________ </w:t>
      </w:r>
      <w:r w:rsidRPr="00746D5B">
        <w:rPr>
          <w:rFonts w:ascii="Times New Roman" w:eastAsia="Calibri" w:hAnsi="Times New Roman" w:cs="Times New Roman"/>
          <w:b/>
          <w:bCs/>
          <w:sz w:val="12"/>
          <w:szCs w:val="12"/>
        </w:rPr>
        <w:br/>
      </w:r>
      <w:r w:rsidRPr="00746D5B">
        <w:rPr>
          <w:rFonts w:ascii="Times New Roman" w:eastAsia="Calibri" w:hAnsi="Times New Roman" w:cs="Times New Roman"/>
          <w:bCs/>
          <w:sz w:val="12"/>
          <w:szCs w:val="12"/>
        </w:rPr>
        <w:t>(Ф.И.О.) (Должность)</w:t>
      </w:r>
    </w:p>
    <w:p w:rsidR="00746D5B" w:rsidRPr="00746D5B" w:rsidRDefault="00746D5B" w:rsidP="00746D5B">
      <w:pPr>
        <w:tabs>
          <w:tab w:val="left" w:pos="284"/>
        </w:tabs>
        <w:spacing w:after="0" w:line="240" w:lineRule="auto"/>
        <w:jc w:val="center"/>
        <w:rPr>
          <w:rFonts w:ascii="Times New Roman" w:eastAsia="Calibri" w:hAnsi="Times New Roman" w:cs="Times New Roman"/>
          <w:sz w:val="12"/>
          <w:szCs w:val="12"/>
        </w:rPr>
      </w:pPr>
    </w:p>
    <w:p w:rsidR="00746D5B" w:rsidRPr="00746D5B" w:rsidRDefault="00746D5B" w:rsidP="00746D5B">
      <w:pPr>
        <w:tabs>
          <w:tab w:val="left" w:pos="284"/>
        </w:tabs>
        <w:spacing w:after="0" w:line="240" w:lineRule="auto"/>
        <w:ind w:firstLine="284"/>
        <w:rPr>
          <w:rFonts w:ascii="Times New Roman" w:eastAsia="Calibri" w:hAnsi="Times New Roman" w:cs="Times New Roman"/>
          <w:bCs/>
          <w:sz w:val="12"/>
          <w:szCs w:val="12"/>
        </w:rPr>
      </w:pPr>
      <w:r w:rsidRPr="00746D5B">
        <w:rPr>
          <w:rFonts w:ascii="Times New Roman" w:eastAsia="Calibri" w:hAnsi="Times New Roman" w:cs="Times New Roman"/>
          <w:b/>
          <w:sz w:val="12"/>
          <w:szCs w:val="12"/>
        </w:rPr>
        <w:t>Заместитель председателя комиссии</w:t>
      </w:r>
      <w:r w:rsidRPr="00746D5B">
        <w:rPr>
          <w:rFonts w:ascii="Times New Roman" w:eastAsia="Calibri" w:hAnsi="Times New Roman" w:cs="Times New Roman"/>
          <w:sz w:val="12"/>
          <w:szCs w:val="12"/>
        </w:rPr>
        <w:t>___</w:t>
      </w:r>
      <w:r>
        <w:rPr>
          <w:rFonts w:ascii="Times New Roman" w:eastAsia="Calibri" w:hAnsi="Times New Roman" w:cs="Times New Roman"/>
          <w:sz w:val="12"/>
          <w:szCs w:val="12"/>
        </w:rPr>
        <w:t>___________________________</w:t>
      </w:r>
      <w:r w:rsidRPr="00746D5B">
        <w:rPr>
          <w:rFonts w:ascii="Times New Roman" w:eastAsia="Calibri" w:hAnsi="Times New Roman" w:cs="Times New Roman"/>
          <w:sz w:val="12"/>
          <w:szCs w:val="12"/>
        </w:rPr>
        <w:t>_____</w:t>
      </w:r>
      <w:r w:rsidRPr="00746D5B">
        <w:rPr>
          <w:rFonts w:ascii="Times New Roman" w:eastAsia="Calibri" w:hAnsi="Times New Roman" w:cs="Times New Roman"/>
          <w:bCs/>
          <w:sz w:val="12"/>
          <w:szCs w:val="12"/>
        </w:rPr>
        <w:t>______________________</w:t>
      </w:r>
      <w:r w:rsidRPr="00746D5B">
        <w:rPr>
          <w:rFonts w:ascii="Times New Roman" w:eastAsia="Calibri" w:hAnsi="Times New Roman" w:cs="Times New Roman"/>
          <w:bCs/>
          <w:sz w:val="12"/>
          <w:szCs w:val="12"/>
        </w:rPr>
        <w:br/>
      </w:r>
      <w:r>
        <w:rPr>
          <w:rFonts w:ascii="Times New Roman" w:eastAsia="Calibri" w:hAnsi="Times New Roman" w:cs="Times New Roman"/>
          <w:bCs/>
          <w:sz w:val="12"/>
          <w:szCs w:val="12"/>
        </w:rPr>
        <w:t xml:space="preserve">                                                                                                                     </w:t>
      </w:r>
      <w:r w:rsidRPr="00746D5B">
        <w:rPr>
          <w:rFonts w:ascii="Times New Roman" w:eastAsia="Calibri" w:hAnsi="Times New Roman" w:cs="Times New Roman"/>
          <w:bCs/>
          <w:sz w:val="12"/>
          <w:szCs w:val="12"/>
        </w:rPr>
        <w:t>(Ф.И.О.) (Должность)</w:t>
      </w:r>
    </w:p>
    <w:p w:rsidR="00746D5B" w:rsidRPr="00746D5B" w:rsidRDefault="00746D5B" w:rsidP="00746D5B">
      <w:pPr>
        <w:tabs>
          <w:tab w:val="left" w:pos="284"/>
        </w:tabs>
        <w:spacing w:after="0" w:line="240" w:lineRule="auto"/>
        <w:ind w:firstLine="284"/>
        <w:rPr>
          <w:rFonts w:ascii="Times New Roman" w:eastAsia="Calibri" w:hAnsi="Times New Roman" w:cs="Times New Roman"/>
          <w:bCs/>
          <w:sz w:val="12"/>
          <w:szCs w:val="12"/>
        </w:rPr>
      </w:pPr>
      <w:r w:rsidRPr="00746D5B">
        <w:rPr>
          <w:rFonts w:ascii="Times New Roman" w:eastAsia="Calibri" w:hAnsi="Times New Roman" w:cs="Times New Roman"/>
          <w:b/>
          <w:bCs/>
          <w:sz w:val="12"/>
          <w:szCs w:val="12"/>
        </w:rPr>
        <w:t>Члены комиссии</w:t>
      </w:r>
      <w:r w:rsidRPr="00746D5B">
        <w:rPr>
          <w:rFonts w:ascii="Times New Roman" w:eastAsia="Calibri" w:hAnsi="Times New Roman" w:cs="Times New Roman"/>
          <w:bCs/>
          <w:sz w:val="12"/>
          <w:szCs w:val="12"/>
        </w:rPr>
        <w:t xml:space="preserve"> –</w:t>
      </w:r>
    </w:p>
    <w:p w:rsidR="00746D5B" w:rsidRPr="00746D5B" w:rsidRDefault="00746D5B" w:rsidP="00746D5B">
      <w:pPr>
        <w:tabs>
          <w:tab w:val="left" w:pos="284"/>
        </w:tabs>
        <w:spacing w:after="0" w:line="240" w:lineRule="auto"/>
        <w:ind w:firstLine="284"/>
        <w:jc w:val="center"/>
        <w:rPr>
          <w:rFonts w:ascii="Times New Roman" w:eastAsia="Calibri" w:hAnsi="Times New Roman" w:cs="Times New Roman"/>
          <w:bCs/>
          <w:sz w:val="12"/>
          <w:szCs w:val="12"/>
        </w:rPr>
      </w:pPr>
      <w:r w:rsidRPr="00746D5B">
        <w:rPr>
          <w:rFonts w:ascii="Times New Roman" w:eastAsia="Calibri" w:hAnsi="Times New Roman" w:cs="Times New Roman"/>
          <w:bCs/>
          <w:sz w:val="12"/>
          <w:szCs w:val="12"/>
        </w:rPr>
        <w:t>____________________</w:t>
      </w:r>
      <w:r>
        <w:rPr>
          <w:rFonts w:ascii="Times New Roman" w:eastAsia="Calibri" w:hAnsi="Times New Roman" w:cs="Times New Roman"/>
          <w:bCs/>
          <w:sz w:val="12"/>
          <w:szCs w:val="12"/>
        </w:rPr>
        <w:t>_____________________________________________________</w:t>
      </w:r>
      <w:r w:rsidRPr="00746D5B">
        <w:rPr>
          <w:rFonts w:ascii="Times New Roman" w:eastAsia="Calibri" w:hAnsi="Times New Roman" w:cs="Times New Roman"/>
          <w:bCs/>
          <w:sz w:val="12"/>
          <w:szCs w:val="12"/>
        </w:rPr>
        <w:t>______________________________________________</w:t>
      </w:r>
      <w:r w:rsidRPr="00746D5B">
        <w:rPr>
          <w:rFonts w:ascii="Times New Roman" w:eastAsia="Calibri" w:hAnsi="Times New Roman" w:cs="Times New Roman"/>
          <w:bCs/>
          <w:sz w:val="12"/>
          <w:szCs w:val="12"/>
        </w:rPr>
        <w:br/>
        <w:t>(Ф.И.О.) (Должность)</w:t>
      </w:r>
    </w:p>
    <w:p w:rsidR="00746D5B" w:rsidRPr="00746D5B" w:rsidRDefault="00746D5B" w:rsidP="00746D5B">
      <w:pPr>
        <w:tabs>
          <w:tab w:val="left" w:pos="284"/>
        </w:tabs>
        <w:spacing w:after="0" w:line="240" w:lineRule="auto"/>
        <w:ind w:firstLine="284"/>
        <w:jc w:val="center"/>
        <w:rPr>
          <w:rFonts w:ascii="Times New Roman" w:eastAsia="Calibri" w:hAnsi="Times New Roman" w:cs="Times New Roman"/>
          <w:bCs/>
          <w:sz w:val="12"/>
          <w:szCs w:val="12"/>
        </w:rPr>
      </w:pPr>
      <w:r w:rsidRPr="00746D5B">
        <w:rPr>
          <w:rFonts w:ascii="Times New Roman" w:eastAsia="Calibri" w:hAnsi="Times New Roman" w:cs="Times New Roman"/>
          <w:bCs/>
          <w:sz w:val="12"/>
          <w:szCs w:val="12"/>
        </w:rPr>
        <w:t>_______________________________________________________________________________________________________________________</w:t>
      </w:r>
      <w:r w:rsidRPr="00746D5B">
        <w:rPr>
          <w:rFonts w:ascii="Times New Roman" w:eastAsia="Calibri" w:hAnsi="Times New Roman" w:cs="Times New Roman"/>
          <w:bCs/>
          <w:sz w:val="12"/>
          <w:szCs w:val="12"/>
        </w:rPr>
        <w:br/>
        <w:t>(Ф.И.О.) (Должность)</w:t>
      </w:r>
    </w:p>
    <w:p w:rsidR="00746D5B" w:rsidRPr="00746D5B" w:rsidRDefault="00746D5B" w:rsidP="00746D5B">
      <w:pPr>
        <w:tabs>
          <w:tab w:val="left" w:pos="284"/>
        </w:tabs>
        <w:spacing w:after="0" w:line="240" w:lineRule="auto"/>
        <w:ind w:firstLine="284"/>
        <w:jc w:val="center"/>
        <w:rPr>
          <w:rFonts w:ascii="Times New Roman" w:eastAsia="Calibri" w:hAnsi="Times New Roman" w:cs="Times New Roman"/>
          <w:bCs/>
          <w:sz w:val="12"/>
          <w:szCs w:val="12"/>
        </w:rPr>
      </w:pPr>
      <w:r w:rsidRPr="00746D5B">
        <w:rPr>
          <w:rFonts w:ascii="Times New Roman" w:eastAsia="Calibri" w:hAnsi="Times New Roman" w:cs="Times New Roman"/>
          <w:bCs/>
          <w:sz w:val="12"/>
          <w:szCs w:val="12"/>
        </w:rPr>
        <w:t>_______________________________________________________________________________________________________________________</w:t>
      </w:r>
      <w:r w:rsidRPr="00746D5B">
        <w:rPr>
          <w:rFonts w:ascii="Times New Roman" w:eastAsia="Calibri" w:hAnsi="Times New Roman" w:cs="Times New Roman"/>
          <w:bCs/>
          <w:sz w:val="12"/>
          <w:szCs w:val="12"/>
        </w:rPr>
        <w:br/>
        <w:t>(Ф.И.О.) (Должность)</w:t>
      </w:r>
    </w:p>
    <w:p w:rsidR="00746D5B" w:rsidRPr="00746D5B" w:rsidRDefault="00746D5B" w:rsidP="00746D5B">
      <w:pPr>
        <w:tabs>
          <w:tab w:val="left" w:pos="284"/>
        </w:tabs>
        <w:spacing w:after="0" w:line="240" w:lineRule="auto"/>
        <w:ind w:firstLine="284"/>
        <w:jc w:val="center"/>
        <w:rPr>
          <w:rFonts w:ascii="Times New Roman" w:eastAsia="Calibri" w:hAnsi="Times New Roman" w:cs="Times New Roman"/>
          <w:bCs/>
          <w:sz w:val="12"/>
          <w:szCs w:val="12"/>
        </w:rPr>
      </w:pPr>
      <w:r w:rsidRPr="00746D5B">
        <w:rPr>
          <w:rFonts w:ascii="Times New Roman" w:eastAsia="Calibri" w:hAnsi="Times New Roman" w:cs="Times New Roman"/>
          <w:bCs/>
          <w:sz w:val="12"/>
          <w:szCs w:val="12"/>
        </w:rPr>
        <w:t>_______________________________________________________________________________________________________________________</w:t>
      </w:r>
      <w:r w:rsidRPr="00746D5B">
        <w:rPr>
          <w:rFonts w:ascii="Times New Roman" w:eastAsia="Calibri" w:hAnsi="Times New Roman" w:cs="Times New Roman"/>
          <w:bCs/>
          <w:sz w:val="12"/>
          <w:szCs w:val="12"/>
        </w:rPr>
        <w:br/>
        <w:t>(Ф.И.О.) (Должность)</w:t>
      </w:r>
    </w:p>
    <w:p w:rsidR="00746D5B" w:rsidRPr="00746D5B" w:rsidRDefault="00746D5B" w:rsidP="00746D5B">
      <w:pPr>
        <w:tabs>
          <w:tab w:val="left" w:pos="284"/>
        </w:tabs>
        <w:spacing w:after="0" w:line="240" w:lineRule="auto"/>
        <w:ind w:firstLine="284"/>
        <w:jc w:val="center"/>
        <w:rPr>
          <w:rFonts w:ascii="Times New Roman" w:eastAsia="Calibri" w:hAnsi="Times New Roman" w:cs="Times New Roman"/>
          <w:bCs/>
          <w:sz w:val="12"/>
          <w:szCs w:val="12"/>
        </w:rPr>
      </w:pPr>
      <w:r w:rsidRPr="00746D5B">
        <w:rPr>
          <w:rFonts w:ascii="Times New Roman" w:eastAsia="Calibri" w:hAnsi="Times New Roman" w:cs="Times New Roman"/>
          <w:bCs/>
          <w:sz w:val="12"/>
          <w:szCs w:val="12"/>
        </w:rPr>
        <w:t>_______________________________________________________________________________________________________________________</w:t>
      </w:r>
      <w:r w:rsidRPr="00746D5B">
        <w:rPr>
          <w:rFonts w:ascii="Times New Roman" w:eastAsia="Calibri" w:hAnsi="Times New Roman" w:cs="Times New Roman"/>
          <w:bCs/>
          <w:sz w:val="12"/>
          <w:szCs w:val="12"/>
        </w:rPr>
        <w:br/>
        <w:t>(Ф.И.О.) (Должность)</w:t>
      </w:r>
    </w:p>
    <w:p w:rsidR="00746D5B" w:rsidRPr="00746D5B" w:rsidRDefault="00746D5B" w:rsidP="00746D5B">
      <w:pPr>
        <w:tabs>
          <w:tab w:val="left" w:pos="284"/>
        </w:tabs>
        <w:spacing w:after="0" w:line="240" w:lineRule="auto"/>
        <w:ind w:firstLine="284"/>
        <w:jc w:val="center"/>
        <w:rPr>
          <w:rFonts w:ascii="Times New Roman" w:eastAsia="Calibri" w:hAnsi="Times New Roman" w:cs="Times New Roman"/>
          <w:bCs/>
          <w:sz w:val="12"/>
          <w:szCs w:val="12"/>
        </w:rPr>
      </w:pPr>
      <w:r w:rsidRPr="00746D5B">
        <w:rPr>
          <w:rFonts w:ascii="Times New Roman" w:eastAsia="Calibri" w:hAnsi="Times New Roman" w:cs="Times New Roman"/>
          <w:bCs/>
          <w:sz w:val="12"/>
          <w:szCs w:val="12"/>
        </w:rPr>
        <w:t>_______________________________________________________________________________________________________________________</w:t>
      </w:r>
      <w:r w:rsidRPr="00746D5B">
        <w:rPr>
          <w:rFonts w:ascii="Times New Roman" w:eastAsia="Calibri" w:hAnsi="Times New Roman" w:cs="Times New Roman"/>
          <w:bCs/>
          <w:sz w:val="12"/>
          <w:szCs w:val="12"/>
        </w:rPr>
        <w:br/>
        <w:t>(Ф.И.О.) (Должность)</w:t>
      </w:r>
    </w:p>
    <w:p w:rsidR="00746D5B" w:rsidRPr="00746D5B" w:rsidRDefault="00746D5B" w:rsidP="00E65927">
      <w:pPr>
        <w:tabs>
          <w:tab w:val="left" w:pos="284"/>
        </w:tabs>
        <w:spacing w:after="0" w:line="240" w:lineRule="auto"/>
        <w:ind w:firstLine="284"/>
        <w:rPr>
          <w:rFonts w:ascii="Times New Roman" w:eastAsia="Calibri" w:hAnsi="Times New Roman" w:cs="Times New Roman"/>
          <w:bCs/>
          <w:sz w:val="12"/>
          <w:szCs w:val="12"/>
        </w:rPr>
      </w:pPr>
      <w:r w:rsidRPr="00746D5B">
        <w:rPr>
          <w:rFonts w:ascii="Times New Roman" w:eastAsia="Calibri" w:hAnsi="Times New Roman" w:cs="Times New Roman"/>
          <w:b/>
          <w:bCs/>
          <w:sz w:val="12"/>
          <w:szCs w:val="12"/>
        </w:rPr>
        <w:br/>
      </w:r>
      <w:r w:rsidR="00E65927">
        <w:rPr>
          <w:rFonts w:ascii="Times New Roman" w:eastAsia="Calibri" w:hAnsi="Times New Roman" w:cs="Times New Roman"/>
          <w:b/>
          <w:bCs/>
          <w:sz w:val="12"/>
          <w:szCs w:val="12"/>
        </w:rPr>
        <w:t xml:space="preserve">Установила: </w:t>
      </w:r>
      <w:r w:rsidRPr="00746D5B">
        <w:rPr>
          <w:rFonts w:ascii="Times New Roman" w:eastAsia="Calibri" w:hAnsi="Times New Roman" w:cs="Times New Roman"/>
          <w:b/>
          <w:bCs/>
          <w:sz w:val="12"/>
          <w:szCs w:val="12"/>
        </w:rPr>
        <w:br/>
      </w:r>
      <w:r w:rsidRPr="00746D5B">
        <w:rPr>
          <w:rFonts w:ascii="Times New Roman" w:eastAsia="Calibri" w:hAnsi="Times New Roman" w:cs="Times New Roman"/>
          <w:bCs/>
          <w:sz w:val="12"/>
          <w:szCs w:val="12"/>
        </w:rPr>
        <w:t>Владельцем (балансодержателем)____</w:t>
      </w:r>
      <w:r w:rsidR="00E65927">
        <w:rPr>
          <w:rFonts w:ascii="Times New Roman" w:eastAsia="Calibri" w:hAnsi="Times New Roman" w:cs="Times New Roman"/>
          <w:bCs/>
          <w:sz w:val="12"/>
          <w:szCs w:val="12"/>
        </w:rPr>
        <w:t>_____________________________________________________________________________</w:t>
      </w:r>
      <w:r w:rsidRPr="00746D5B">
        <w:rPr>
          <w:rFonts w:ascii="Times New Roman" w:eastAsia="Calibri" w:hAnsi="Times New Roman" w:cs="Times New Roman"/>
          <w:bCs/>
          <w:sz w:val="12"/>
          <w:szCs w:val="12"/>
        </w:rPr>
        <w:br/>
        <w:t xml:space="preserve">Предъявленное к проверке защитное сооружение __________________________________________________________________ </w:t>
      </w:r>
      <w:r w:rsidRPr="00746D5B">
        <w:rPr>
          <w:rFonts w:ascii="Times New Roman" w:eastAsia="Calibri" w:hAnsi="Times New Roman" w:cs="Times New Roman"/>
          <w:bCs/>
          <w:sz w:val="12"/>
          <w:szCs w:val="12"/>
        </w:rPr>
        <w:br/>
        <w:t xml:space="preserve">введённое в эксплуатацию___________________________________________ </w:t>
      </w:r>
      <w:r w:rsidR="00E65927">
        <w:rPr>
          <w:rFonts w:ascii="Times New Roman" w:eastAsia="Calibri" w:hAnsi="Times New Roman" w:cs="Times New Roman"/>
          <w:bCs/>
          <w:sz w:val="12"/>
          <w:szCs w:val="12"/>
        </w:rPr>
        <w:t>____________________________________________</w:t>
      </w:r>
      <w:r w:rsidRPr="00746D5B">
        <w:rPr>
          <w:rFonts w:ascii="Times New Roman" w:eastAsia="Calibri" w:hAnsi="Times New Roman" w:cs="Times New Roman"/>
          <w:bCs/>
          <w:sz w:val="12"/>
          <w:szCs w:val="12"/>
        </w:rPr>
        <w:br/>
        <w:t>Согласно проекту убежище предназначено для укрытия в особый период НРС _____чел. (трудоспособного населения _____чел., нетранспортабельных больных___</w:t>
      </w:r>
      <w:r w:rsidR="00E65927">
        <w:rPr>
          <w:rFonts w:ascii="Times New Roman" w:eastAsia="Calibri" w:hAnsi="Times New Roman" w:cs="Times New Roman"/>
          <w:bCs/>
          <w:sz w:val="12"/>
          <w:szCs w:val="12"/>
        </w:rPr>
        <w:t>____</w:t>
      </w:r>
      <w:r w:rsidRPr="00746D5B">
        <w:rPr>
          <w:rFonts w:ascii="Times New Roman" w:eastAsia="Calibri" w:hAnsi="Times New Roman" w:cs="Times New Roman"/>
          <w:bCs/>
          <w:sz w:val="12"/>
          <w:szCs w:val="12"/>
        </w:rPr>
        <w:t>_ чел</w:t>
      </w:r>
      <w:proofErr w:type="gramStart"/>
      <w:r w:rsidRPr="00746D5B">
        <w:rPr>
          <w:rFonts w:ascii="Times New Roman" w:eastAsia="Calibri" w:hAnsi="Times New Roman" w:cs="Times New Roman"/>
          <w:bCs/>
          <w:sz w:val="12"/>
          <w:szCs w:val="12"/>
        </w:rPr>
        <w:t xml:space="preserve"> )</w:t>
      </w:r>
      <w:proofErr w:type="gramEnd"/>
      <w:r w:rsidRPr="00746D5B">
        <w:rPr>
          <w:rFonts w:ascii="Times New Roman" w:eastAsia="Calibri" w:hAnsi="Times New Roman" w:cs="Times New Roman"/>
          <w:bCs/>
          <w:sz w:val="12"/>
          <w:szCs w:val="12"/>
        </w:rPr>
        <w:br/>
        <w:t>В мирное время используется как___________________________________</w:t>
      </w:r>
    </w:p>
    <w:p w:rsidR="00746D5B" w:rsidRPr="00746D5B" w:rsidRDefault="00746D5B" w:rsidP="00746D5B">
      <w:pPr>
        <w:tabs>
          <w:tab w:val="left" w:pos="284"/>
        </w:tabs>
        <w:spacing w:after="0" w:line="240" w:lineRule="auto"/>
        <w:jc w:val="center"/>
        <w:rPr>
          <w:rFonts w:ascii="Times New Roman" w:eastAsia="Calibri" w:hAnsi="Times New Roman" w:cs="Times New Roman"/>
          <w:bCs/>
          <w:sz w:val="12"/>
          <w:szCs w:val="12"/>
        </w:rPr>
      </w:pPr>
    </w:p>
    <w:p w:rsidR="00746D5B" w:rsidRPr="00746D5B" w:rsidRDefault="00746D5B" w:rsidP="00746D5B">
      <w:pPr>
        <w:tabs>
          <w:tab w:val="left" w:pos="284"/>
        </w:tabs>
        <w:spacing w:after="0" w:line="240" w:lineRule="auto"/>
        <w:jc w:val="center"/>
        <w:rPr>
          <w:rFonts w:ascii="Times New Roman" w:eastAsia="Calibri" w:hAnsi="Times New Roman" w:cs="Times New Roman"/>
          <w:bCs/>
          <w:sz w:val="12"/>
          <w:szCs w:val="12"/>
        </w:rPr>
      </w:pPr>
      <w:r w:rsidRPr="00746D5B">
        <w:rPr>
          <w:rFonts w:ascii="Times New Roman" w:eastAsia="Calibri" w:hAnsi="Times New Roman" w:cs="Times New Roman"/>
          <w:bCs/>
          <w:sz w:val="12"/>
          <w:szCs w:val="12"/>
        </w:rPr>
        <w:t>Таблица оценки защитного сооружения ГО:</w:t>
      </w:r>
    </w:p>
    <w:p w:rsidR="00746D5B" w:rsidRPr="00746D5B" w:rsidRDefault="00746D5B" w:rsidP="00746D5B">
      <w:pPr>
        <w:tabs>
          <w:tab w:val="left" w:pos="284"/>
        </w:tabs>
        <w:spacing w:after="0" w:line="240" w:lineRule="auto"/>
        <w:jc w:val="center"/>
        <w:rPr>
          <w:rFonts w:ascii="Times New Roman" w:eastAsia="Calibri" w:hAnsi="Times New Roman" w:cs="Times New Roman"/>
          <w:bCs/>
          <w:sz w:val="12"/>
          <w:szCs w:val="12"/>
        </w:rPr>
      </w:pPr>
      <w:r w:rsidRPr="00746D5B">
        <w:rPr>
          <w:rFonts w:ascii="Times New Roman" w:eastAsia="Calibri" w:hAnsi="Times New Roman" w:cs="Times New Roman"/>
          <w:bCs/>
          <w:sz w:val="12"/>
          <w:szCs w:val="12"/>
        </w:rPr>
        <w:t>________________________</w:t>
      </w:r>
      <w:r w:rsidR="00E65927">
        <w:rPr>
          <w:rFonts w:ascii="Times New Roman" w:eastAsia="Calibri" w:hAnsi="Times New Roman" w:cs="Times New Roman"/>
          <w:bCs/>
          <w:sz w:val="12"/>
          <w:szCs w:val="12"/>
        </w:rPr>
        <w:t>___________________________</w:t>
      </w:r>
      <w:r w:rsidRPr="00746D5B">
        <w:rPr>
          <w:rFonts w:ascii="Times New Roman" w:eastAsia="Calibri" w:hAnsi="Times New Roman" w:cs="Times New Roman"/>
          <w:bCs/>
          <w:sz w:val="12"/>
          <w:szCs w:val="12"/>
        </w:rPr>
        <w:t>__________________________________________</w:t>
      </w:r>
    </w:p>
    <w:p w:rsidR="00746D5B" w:rsidRPr="00746D5B" w:rsidRDefault="00746D5B" w:rsidP="00746D5B">
      <w:pPr>
        <w:tabs>
          <w:tab w:val="left" w:pos="284"/>
        </w:tabs>
        <w:spacing w:after="0" w:line="240" w:lineRule="auto"/>
        <w:jc w:val="center"/>
        <w:rPr>
          <w:rFonts w:ascii="Times New Roman" w:eastAsia="Calibri" w:hAnsi="Times New Roman" w:cs="Times New Roman"/>
          <w:bCs/>
          <w:sz w:val="12"/>
          <w:szCs w:val="12"/>
        </w:rPr>
      </w:pPr>
      <w:r w:rsidRPr="00746D5B">
        <w:rPr>
          <w:rFonts w:ascii="Times New Roman" w:eastAsia="Calibri" w:hAnsi="Times New Roman" w:cs="Times New Roman"/>
          <w:bCs/>
          <w:sz w:val="12"/>
          <w:szCs w:val="12"/>
        </w:rPr>
        <w:t>Наименование ЗС ГО, место расположения (адрес, координаты), форма собственности _______________</w:t>
      </w:r>
      <w:r w:rsidR="00E65927">
        <w:rPr>
          <w:rFonts w:ascii="Times New Roman" w:eastAsia="Calibri" w:hAnsi="Times New Roman" w:cs="Times New Roman"/>
          <w:bCs/>
          <w:sz w:val="12"/>
          <w:szCs w:val="12"/>
        </w:rPr>
        <w:t>________________________________________</w:t>
      </w:r>
      <w:r w:rsidRPr="00746D5B">
        <w:rPr>
          <w:rFonts w:ascii="Times New Roman" w:eastAsia="Calibri" w:hAnsi="Times New Roman" w:cs="Times New Roman"/>
          <w:bCs/>
          <w:sz w:val="12"/>
          <w:szCs w:val="12"/>
        </w:rPr>
        <w:t>_____________________________________________________</w:t>
      </w:r>
    </w:p>
    <w:p w:rsidR="00746D5B" w:rsidRPr="00746D5B" w:rsidRDefault="00746D5B" w:rsidP="00746D5B">
      <w:pPr>
        <w:tabs>
          <w:tab w:val="left" w:pos="284"/>
        </w:tabs>
        <w:spacing w:after="0" w:line="240" w:lineRule="auto"/>
        <w:jc w:val="center"/>
        <w:rPr>
          <w:rFonts w:ascii="Times New Roman" w:eastAsia="Calibri" w:hAnsi="Times New Roman" w:cs="Times New Roman"/>
          <w:bCs/>
          <w:sz w:val="12"/>
          <w:szCs w:val="12"/>
        </w:rPr>
      </w:pPr>
      <w:r w:rsidRPr="00746D5B">
        <w:rPr>
          <w:rFonts w:ascii="Times New Roman" w:eastAsia="Calibri" w:hAnsi="Times New Roman" w:cs="Times New Roman"/>
          <w:bCs/>
          <w:sz w:val="12"/>
          <w:szCs w:val="12"/>
        </w:rPr>
        <w:t>, инвентарный номер, проектная вместимость, наименование организации, на балансе которой находится ЗС ГО</w:t>
      </w:r>
    </w:p>
    <w:tbl>
      <w:tblPr>
        <w:tblStyle w:val="115"/>
        <w:tblW w:w="7513" w:type="dxa"/>
        <w:tblInd w:w="108" w:type="dxa"/>
        <w:tblLook w:val="04A0" w:firstRow="1" w:lastRow="0" w:firstColumn="1" w:lastColumn="0" w:noHBand="0" w:noVBand="1"/>
      </w:tblPr>
      <w:tblGrid>
        <w:gridCol w:w="4173"/>
        <w:gridCol w:w="1356"/>
        <w:gridCol w:w="1984"/>
      </w:tblGrid>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Перечень вопросов, входящих в порядок проверки защитного сооружения</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Отмеченные недостатки</w:t>
            </w: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 xml:space="preserve">Количество </w:t>
            </w:r>
            <w:r>
              <w:rPr>
                <w:rFonts w:ascii="Times New Roman" w:eastAsia="Calibri" w:hAnsi="Times New Roman" w:cs="Times New Roman"/>
                <w:sz w:val="12"/>
                <w:szCs w:val="12"/>
              </w:rPr>
              <w:t xml:space="preserve"> </w:t>
            </w:r>
            <w:r w:rsidRPr="00746D5B">
              <w:rPr>
                <w:rFonts w:ascii="Times New Roman" w:eastAsia="Calibri" w:hAnsi="Times New Roman" w:cs="Times New Roman"/>
                <w:sz w:val="12"/>
                <w:szCs w:val="12"/>
              </w:rPr>
              <w:t>баллов снижающие оценку состояния ЗС</w:t>
            </w:r>
          </w:p>
        </w:tc>
      </w:tr>
      <w:tr w:rsidR="00746D5B" w:rsidRPr="00746D5B" w:rsidTr="00746D5B">
        <w:tc>
          <w:tcPr>
            <w:tcW w:w="7513" w:type="dxa"/>
            <w:gridSpan w:val="3"/>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b/>
                <w:bCs/>
                <w:sz w:val="12"/>
                <w:szCs w:val="12"/>
              </w:rPr>
              <w:t>1. Состояние ограждающих конструкций и защитных устройств, состояние входа:</w:t>
            </w: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наличие знака, таблички</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наличие клиньев под двери</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исправность запоров</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плотность прилегания, плавность хода</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нумерация дверей</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стрелки «</w:t>
            </w:r>
            <w:proofErr w:type="spellStart"/>
            <w:r w:rsidRPr="00746D5B">
              <w:rPr>
                <w:rFonts w:ascii="Times New Roman" w:eastAsia="Calibri" w:hAnsi="Times New Roman" w:cs="Times New Roman"/>
                <w:sz w:val="12"/>
                <w:szCs w:val="12"/>
              </w:rPr>
              <w:t>Откр</w:t>
            </w:r>
            <w:proofErr w:type="spellEnd"/>
            <w:r w:rsidRPr="00746D5B">
              <w:rPr>
                <w:rFonts w:ascii="Times New Roman" w:eastAsia="Calibri" w:hAnsi="Times New Roman" w:cs="Times New Roman"/>
                <w:sz w:val="12"/>
                <w:szCs w:val="12"/>
              </w:rPr>
              <w:t>», «</w:t>
            </w:r>
            <w:proofErr w:type="spellStart"/>
            <w:r w:rsidRPr="00746D5B">
              <w:rPr>
                <w:rFonts w:ascii="Times New Roman" w:eastAsia="Calibri" w:hAnsi="Times New Roman" w:cs="Times New Roman"/>
                <w:sz w:val="12"/>
                <w:szCs w:val="12"/>
              </w:rPr>
              <w:t>Закр</w:t>
            </w:r>
            <w:proofErr w:type="spellEnd"/>
            <w:r w:rsidRPr="00746D5B">
              <w:rPr>
                <w:rFonts w:ascii="Times New Roman" w:eastAsia="Calibri" w:hAnsi="Times New Roman" w:cs="Times New Roman"/>
                <w:sz w:val="12"/>
                <w:szCs w:val="12"/>
              </w:rPr>
              <w:t>»</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внешний вид дверей;</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исправность запоров, плотность прилегания ГД (ЗГД)</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качество уплотнительной резины, нумерация дверей, внешний вид</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 xml:space="preserve">состояние ограждающих конструкций; </w:t>
            </w:r>
            <w:proofErr w:type="gramStart"/>
            <w:r w:rsidRPr="00746D5B">
              <w:rPr>
                <w:rFonts w:ascii="Times New Roman" w:eastAsia="Calibri" w:hAnsi="Times New Roman" w:cs="Times New Roman"/>
                <w:sz w:val="12"/>
                <w:szCs w:val="12"/>
              </w:rPr>
              <w:t>-г</w:t>
            </w:r>
            <w:proofErr w:type="gramEnd"/>
            <w:r w:rsidRPr="00746D5B">
              <w:rPr>
                <w:rFonts w:ascii="Times New Roman" w:eastAsia="Calibri" w:hAnsi="Times New Roman" w:cs="Times New Roman"/>
                <w:sz w:val="12"/>
                <w:szCs w:val="12"/>
              </w:rPr>
              <w:t>ерметичность</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наличие протечек в помещениях</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состояние МЗС, УЗС, КИД</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проведение планово-предупредительного ремонта</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7513" w:type="dxa"/>
            <w:gridSpan w:val="3"/>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b/>
                <w:bCs/>
                <w:sz w:val="12"/>
                <w:szCs w:val="12"/>
              </w:rPr>
              <w:t>2. Документация:</w:t>
            </w: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 xml:space="preserve">паспорт ЗС ГО  с приложением заверенных копий поэтажного плана </w:t>
            </w:r>
            <w:r w:rsidRPr="00746D5B">
              <w:rPr>
                <w:rFonts w:ascii="Times New Roman" w:eastAsia="Calibri" w:hAnsi="Times New Roman" w:cs="Times New Roman"/>
                <w:sz w:val="12"/>
                <w:szCs w:val="12"/>
              </w:rPr>
              <w:br/>
              <w:t>экспликаций помещений</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журнал проверки ЗС ГО</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сигналы оповещения ГО</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план перевода ЗС ГО  на режим по прямому назначению</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 xml:space="preserve">план ЗС ГО с указанием всех помещений и находящихся в них оборудованием и </w:t>
            </w:r>
            <w:r w:rsidRPr="00746D5B">
              <w:rPr>
                <w:rFonts w:ascii="Times New Roman" w:eastAsia="Calibri" w:hAnsi="Times New Roman" w:cs="Times New Roman"/>
                <w:sz w:val="12"/>
                <w:szCs w:val="12"/>
              </w:rPr>
              <w:br/>
              <w:t>путей эвакуации</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 xml:space="preserve">планы внешних и внутренних инженерных сетей с указанием отключающих </w:t>
            </w:r>
            <w:r w:rsidRPr="00746D5B">
              <w:rPr>
                <w:rFonts w:ascii="Times New Roman" w:eastAsia="Calibri" w:hAnsi="Times New Roman" w:cs="Times New Roman"/>
                <w:sz w:val="12"/>
                <w:szCs w:val="12"/>
              </w:rPr>
              <w:br/>
              <w:t>устройств</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lastRenderedPageBreak/>
              <w:t>список личного состава группы (звена) по обслуживанию ЗС ГО</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эксплуатационная схема систем вентиляции ЗС ГО</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эксплуатационная схема водоснабжения и канализации ЗС ГО</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Эксплуатационная схема электроснабжения ЗС ГО</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инструкция по технике безопасности при обслуживании оборудования</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инструкция по эксплуатации средств индивидуальной защиты</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инструкция по эксплуатации фильтровентиляционного и другого инженерного оборудования</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правила пользования приборами</w:t>
            </w:r>
          </w:p>
        </w:tc>
        <w:tc>
          <w:tcPr>
            <w:tcW w:w="1356" w:type="dxa"/>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инструкция по обслуживанию ДЭС</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инструкция по противопожарной безопасности</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 xml:space="preserve">журнал регистрации показателей микроклимата и газового состава воздуха в </w:t>
            </w:r>
            <w:r w:rsidRPr="00746D5B">
              <w:rPr>
                <w:rFonts w:ascii="Times New Roman" w:eastAsia="Calibri" w:hAnsi="Times New Roman" w:cs="Times New Roman"/>
                <w:sz w:val="12"/>
                <w:szCs w:val="12"/>
              </w:rPr>
              <w:br/>
              <w:t>ЗС ГО</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журнал учёта обращений укрываемых за медицинской помощью</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журнал учёта работы ДЭС</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журнал регистрации  демонтажа, ремонта и замены оборудования</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 xml:space="preserve">схема эвакуации </w:t>
            </w:r>
            <w:proofErr w:type="gramStart"/>
            <w:r w:rsidRPr="00746D5B">
              <w:rPr>
                <w:rFonts w:ascii="Times New Roman" w:eastAsia="Calibri" w:hAnsi="Times New Roman" w:cs="Times New Roman"/>
                <w:sz w:val="12"/>
                <w:szCs w:val="12"/>
              </w:rPr>
              <w:t>укрываемых</w:t>
            </w:r>
            <w:proofErr w:type="gramEnd"/>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список телефонов</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7513" w:type="dxa"/>
            <w:gridSpan w:val="3"/>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b/>
                <w:bCs/>
                <w:sz w:val="12"/>
                <w:szCs w:val="12"/>
              </w:rPr>
              <w:t>Примечание:</w:t>
            </w:r>
            <w:r w:rsidRPr="00746D5B">
              <w:rPr>
                <w:rFonts w:ascii="Times New Roman" w:eastAsia="Calibri" w:hAnsi="Times New Roman" w:cs="Times New Roman"/>
                <w:sz w:val="12"/>
                <w:szCs w:val="12"/>
              </w:rPr>
              <w:t xml:space="preserve"> необходимая документация вывешивается на рабочих местах</w:t>
            </w:r>
          </w:p>
        </w:tc>
      </w:tr>
      <w:tr w:rsidR="00746D5B" w:rsidRPr="00746D5B" w:rsidTr="00746D5B">
        <w:tc>
          <w:tcPr>
            <w:tcW w:w="7513" w:type="dxa"/>
            <w:gridSpan w:val="3"/>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b/>
                <w:bCs/>
                <w:sz w:val="12"/>
                <w:szCs w:val="12"/>
              </w:rPr>
              <w:t>3. Связь:</w:t>
            </w: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наличие и исправность радиоточки</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Наличие телефонной точки и исправность телефона</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7513" w:type="dxa"/>
            <w:gridSpan w:val="3"/>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b/>
                <w:bCs/>
                <w:sz w:val="12"/>
                <w:szCs w:val="12"/>
              </w:rPr>
              <w:t>4. Обслуживание:</w:t>
            </w: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 xml:space="preserve">список </w:t>
            </w:r>
            <w:proofErr w:type="spellStart"/>
            <w:r w:rsidRPr="00746D5B">
              <w:rPr>
                <w:rFonts w:ascii="Times New Roman" w:eastAsia="Calibri" w:hAnsi="Times New Roman" w:cs="Times New Roman"/>
                <w:sz w:val="12"/>
                <w:szCs w:val="12"/>
              </w:rPr>
              <w:t>л.с</w:t>
            </w:r>
            <w:proofErr w:type="spellEnd"/>
            <w:r w:rsidRPr="00746D5B">
              <w:rPr>
                <w:rFonts w:ascii="Times New Roman" w:eastAsia="Calibri" w:hAnsi="Times New Roman" w:cs="Times New Roman"/>
                <w:sz w:val="12"/>
                <w:szCs w:val="12"/>
              </w:rPr>
              <w:t>. группы (звена) по обслуживанию ЗС ГО (для каждой смены отдельно);</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схема размещения постов на плане ЗС ГО</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обязанности личного состава звеньев (постов)</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перечень и наличие средств индивидуальной защиты, радиационной и химической разведки для личного состава</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 xml:space="preserve">список и наличие инструментов </w:t>
            </w:r>
            <w:proofErr w:type="gramStart"/>
            <w:r w:rsidRPr="00746D5B">
              <w:rPr>
                <w:rFonts w:ascii="Times New Roman" w:eastAsia="Calibri" w:hAnsi="Times New Roman" w:cs="Times New Roman"/>
                <w:sz w:val="12"/>
                <w:szCs w:val="12"/>
              </w:rPr>
              <w:t>согласно норм</w:t>
            </w:r>
            <w:proofErr w:type="gramEnd"/>
            <w:r w:rsidRPr="00746D5B">
              <w:rPr>
                <w:rFonts w:ascii="Times New Roman" w:eastAsia="Calibri" w:hAnsi="Times New Roman" w:cs="Times New Roman"/>
                <w:sz w:val="12"/>
                <w:szCs w:val="12"/>
              </w:rPr>
              <w:t xml:space="preserve"> оснащения</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7513" w:type="dxa"/>
            <w:gridSpan w:val="3"/>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b/>
                <w:bCs/>
                <w:sz w:val="12"/>
                <w:szCs w:val="12"/>
              </w:rPr>
              <w:t xml:space="preserve">5. </w:t>
            </w:r>
            <w:proofErr w:type="spellStart"/>
            <w:r w:rsidRPr="00746D5B">
              <w:rPr>
                <w:rFonts w:ascii="Times New Roman" w:eastAsia="Calibri" w:hAnsi="Times New Roman" w:cs="Times New Roman"/>
                <w:b/>
                <w:bCs/>
                <w:sz w:val="12"/>
                <w:szCs w:val="12"/>
              </w:rPr>
              <w:t>Фильтровентиляция</w:t>
            </w:r>
            <w:proofErr w:type="spellEnd"/>
            <w:r w:rsidRPr="00746D5B">
              <w:rPr>
                <w:rFonts w:ascii="Times New Roman" w:eastAsia="Calibri" w:hAnsi="Times New Roman" w:cs="Times New Roman"/>
                <w:b/>
                <w:bCs/>
                <w:sz w:val="12"/>
                <w:szCs w:val="12"/>
              </w:rPr>
              <w:t>:</w:t>
            </w:r>
          </w:p>
        </w:tc>
      </w:tr>
      <w:tr w:rsidR="00746D5B" w:rsidRPr="00746D5B" w:rsidTr="00746D5B">
        <w:tc>
          <w:tcPr>
            <w:tcW w:w="4173" w:type="dxa"/>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Дата изготовителя фильтра-поглотителя (ФП)</w:t>
            </w:r>
          </w:p>
        </w:tc>
        <w:tc>
          <w:tcPr>
            <w:tcW w:w="1356" w:type="dxa"/>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 xml:space="preserve">Наличие ключа </w:t>
            </w:r>
            <w:proofErr w:type="spellStart"/>
            <w:r w:rsidRPr="00746D5B">
              <w:rPr>
                <w:rFonts w:ascii="Times New Roman" w:eastAsia="Calibri" w:hAnsi="Times New Roman" w:cs="Times New Roman"/>
                <w:sz w:val="12"/>
                <w:szCs w:val="12"/>
              </w:rPr>
              <w:t>гермоклапана</w:t>
            </w:r>
            <w:proofErr w:type="spellEnd"/>
          </w:p>
        </w:tc>
        <w:tc>
          <w:tcPr>
            <w:tcW w:w="1356" w:type="dxa"/>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 xml:space="preserve">расцветка воздуховодов </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эксплуатационная схема вентиляции</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инструкция по обслуживанию фильтровентиляционного оборудования</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инструкция по технике безопасности при обслуживании оборудования</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установка ФП по сопротивлению</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внешний вид ФП</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проверка работы агрегатов;</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 xml:space="preserve">трубка </w:t>
            </w:r>
            <w:proofErr w:type="spellStart"/>
            <w:r w:rsidRPr="00746D5B">
              <w:rPr>
                <w:rFonts w:ascii="Times New Roman" w:eastAsia="Calibri" w:hAnsi="Times New Roman" w:cs="Times New Roman"/>
                <w:sz w:val="12"/>
                <w:szCs w:val="12"/>
              </w:rPr>
              <w:t>подпоромера</w:t>
            </w:r>
            <w:proofErr w:type="spellEnd"/>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proofErr w:type="spellStart"/>
            <w:r w:rsidRPr="00746D5B">
              <w:rPr>
                <w:rFonts w:ascii="Times New Roman" w:eastAsia="Calibri" w:hAnsi="Times New Roman" w:cs="Times New Roman"/>
                <w:sz w:val="12"/>
                <w:szCs w:val="12"/>
              </w:rPr>
              <w:t>ФЯРы</w:t>
            </w:r>
            <w:proofErr w:type="spellEnd"/>
            <w:r w:rsidRPr="00746D5B">
              <w:rPr>
                <w:rFonts w:ascii="Times New Roman" w:eastAsia="Calibri" w:hAnsi="Times New Roman" w:cs="Times New Roman"/>
                <w:sz w:val="12"/>
                <w:szCs w:val="12"/>
              </w:rPr>
              <w:t xml:space="preserve"> (</w:t>
            </w:r>
            <w:proofErr w:type="spellStart"/>
            <w:r w:rsidRPr="00746D5B">
              <w:rPr>
                <w:rFonts w:ascii="Times New Roman" w:eastAsia="Calibri" w:hAnsi="Times New Roman" w:cs="Times New Roman"/>
                <w:sz w:val="12"/>
                <w:szCs w:val="12"/>
              </w:rPr>
              <w:t>ФЯПы</w:t>
            </w:r>
            <w:proofErr w:type="spellEnd"/>
            <w:r w:rsidRPr="00746D5B">
              <w:rPr>
                <w:rFonts w:ascii="Times New Roman" w:eastAsia="Calibri" w:hAnsi="Times New Roman" w:cs="Times New Roman"/>
                <w:sz w:val="12"/>
                <w:szCs w:val="12"/>
              </w:rPr>
              <w:t>);</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proofErr w:type="spellStart"/>
            <w:r w:rsidRPr="00746D5B">
              <w:rPr>
                <w:rFonts w:ascii="Times New Roman" w:eastAsia="Calibri" w:hAnsi="Times New Roman" w:cs="Times New Roman"/>
                <w:sz w:val="12"/>
                <w:szCs w:val="12"/>
              </w:rPr>
              <w:t>тягонапорометр</w:t>
            </w:r>
            <w:proofErr w:type="spellEnd"/>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нумерация ГК</w:t>
            </w:r>
            <w:proofErr w:type="gramStart"/>
            <w:r w:rsidRPr="00746D5B">
              <w:rPr>
                <w:rFonts w:ascii="Times New Roman" w:eastAsia="Calibri" w:hAnsi="Times New Roman" w:cs="Times New Roman"/>
                <w:sz w:val="12"/>
                <w:szCs w:val="12"/>
              </w:rPr>
              <w:t>.</w:t>
            </w:r>
            <w:proofErr w:type="gramEnd"/>
            <w:r w:rsidRPr="00746D5B">
              <w:rPr>
                <w:rFonts w:ascii="Times New Roman" w:eastAsia="Calibri" w:hAnsi="Times New Roman" w:cs="Times New Roman"/>
                <w:sz w:val="12"/>
                <w:szCs w:val="12"/>
              </w:rPr>
              <w:t xml:space="preserve"> </w:t>
            </w:r>
            <w:proofErr w:type="gramStart"/>
            <w:r w:rsidRPr="00746D5B">
              <w:rPr>
                <w:rFonts w:ascii="Times New Roman" w:eastAsia="Calibri" w:hAnsi="Times New Roman" w:cs="Times New Roman"/>
                <w:sz w:val="12"/>
                <w:szCs w:val="12"/>
              </w:rPr>
              <w:t>о</w:t>
            </w:r>
            <w:proofErr w:type="gramEnd"/>
            <w:r w:rsidRPr="00746D5B">
              <w:rPr>
                <w:rFonts w:ascii="Times New Roman" w:eastAsia="Calibri" w:hAnsi="Times New Roman" w:cs="Times New Roman"/>
                <w:sz w:val="12"/>
                <w:szCs w:val="12"/>
              </w:rPr>
              <w:t>бозначение «закрыто», «открыто», опломбирование</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график, время работы ФВО в ручном режиме</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герметичность по проекту и фактически (мм вод</w:t>
            </w:r>
            <w:proofErr w:type="gramStart"/>
            <w:r w:rsidRPr="00746D5B">
              <w:rPr>
                <w:rFonts w:ascii="Times New Roman" w:eastAsia="Calibri" w:hAnsi="Times New Roman" w:cs="Times New Roman"/>
                <w:sz w:val="12"/>
                <w:szCs w:val="12"/>
              </w:rPr>
              <w:t>.</w:t>
            </w:r>
            <w:proofErr w:type="gramEnd"/>
            <w:r w:rsidRPr="00746D5B">
              <w:rPr>
                <w:rFonts w:ascii="Times New Roman" w:eastAsia="Calibri" w:hAnsi="Times New Roman" w:cs="Times New Roman"/>
                <w:sz w:val="12"/>
                <w:szCs w:val="12"/>
              </w:rPr>
              <w:t xml:space="preserve"> </w:t>
            </w:r>
            <w:proofErr w:type="gramStart"/>
            <w:r w:rsidRPr="00746D5B">
              <w:rPr>
                <w:rFonts w:ascii="Times New Roman" w:eastAsia="Calibri" w:hAnsi="Times New Roman" w:cs="Times New Roman"/>
                <w:sz w:val="12"/>
                <w:szCs w:val="12"/>
              </w:rPr>
              <w:t>с</w:t>
            </w:r>
            <w:proofErr w:type="gramEnd"/>
            <w:r w:rsidRPr="00746D5B">
              <w:rPr>
                <w:rFonts w:ascii="Times New Roman" w:eastAsia="Calibri" w:hAnsi="Times New Roman" w:cs="Times New Roman"/>
                <w:sz w:val="12"/>
                <w:szCs w:val="12"/>
              </w:rPr>
              <w:t>толба.). График, акт проверки</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7513" w:type="dxa"/>
            <w:gridSpan w:val="3"/>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b/>
                <w:bCs/>
                <w:sz w:val="12"/>
                <w:szCs w:val="12"/>
              </w:rPr>
              <w:t>6. Электроснабжение:</w:t>
            </w: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proofErr w:type="spellStart"/>
            <w:r w:rsidRPr="00746D5B">
              <w:rPr>
                <w:rFonts w:ascii="Times New Roman" w:eastAsia="Calibri" w:hAnsi="Times New Roman" w:cs="Times New Roman"/>
                <w:sz w:val="12"/>
                <w:szCs w:val="12"/>
              </w:rPr>
              <w:t>эксплутационная</w:t>
            </w:r>
            <w:proofErr w:type="spellEnd"/>
            <w:r w:rsidRPr="00746D5B">
              <w:rPr>
                <w:rFonts w:ascii="Times New Roman" w:eastAsia="Calibri" w:hAnsi="Times New Roman" w:cs="Times New Roman"/>
                <w:sz w:val="12"/>
                <w:szCs w:val="12"/>
              </w:rPr>
              <w:t xml:space="preserve"> схема электроснабжения ЗС ГО</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исправность электрооборудования</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аварийное освещение</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7513" w:type="dxa"/>
            <w:gridSpan w:val="3"/>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b/>
                <w:bCs/>
                <w:sz w:val="12"/>
                <w:szCs w:val="12"/>
              </w:rPr>
              <w:t>7. ДЭС:</w:t>
            </w: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proofErr w:type="spellStart"/>
            <w:r w:rsidRPr="00746D5B">
              <w:rPr>
                <w:rFonts w:ascii="Times New Roman" w:eastAsia="Calibri" w:hAnsi="Times New Roman" w:cs="Times New Roman"/>
                <w:sz w:val="12"/>
                <w:szCs w:val="12"/>
              </w:rPr>
              <w:t>эксплутационная</w:t>
            </w:r>
            <w:proofErr w:type="spellEnd"/>
            <w:r w:rsidRPr="00746D5B">
              <w:rPr>
                <w:rFonts w:ascii="Times New Roman" w:eastAsia="Calibri" w:hAnsi="Times New Roman" w:cs="Times New Roman"/>
                <w:sz w:val="12"/>
                <w:szCs w:val="12"/>
              </w:rPr>
              <w:t xml:space="preserve"> схема ДЭС</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вентиляция приток-вытяжка</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журнал учёта запуска и работы ДЭС</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теплоизоляция выхлопной трубы</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компенсатор</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резервуары запасов топлива, масла, поддоны (заполнение)</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противопожарный щит, огнетушители</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щит переключения на аварийное освещение</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аккумуляторы и их зарядка</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наличие инструмента, наушников глушителей и т. д.</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инструкция по обслуживанию ДЭС и по технике безопасности</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7513" w:type="dxa"/>
            <w:gridSpan w:val="3"/>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b/>
                <w:bCs/>
                <w:sz w:val="12"/>
                <w:szCs w:val="12"/>
              </w:rPr>
              <w:t>Примечание.</w:t>
            </w:r>
            <w:r w:rsidRPr="00746D5B">
              <w:rPr>
                <w:rFonts w:ascii="Times New Roman" w:eastAsia="Calibri" w:hAnsi="Times New Roman" w:cs="Times New Roman"/>
                <w:sz w:val="12"/>
                <w:szCs w:val="12"/>
              </w:rPr>
              <w:t xml:space="preserve"> При наличии другого оборудования, предназначенного для эксплуатации убежища в автономном режиме, оценивать согласно технической документации на это оборудование</w:t>
            </w:r>
          </w:p>
        </w:tc>
      </w:tr>
      <w:tr w:rsidR="00746D5B" w:rsidRPr="00746D5B" w:rsidTr="00746D5B">
        <w:tc>
          <w:tcPr>
            <w:tcW w:w="7513" w:type="dxa"/>
            <w:gridSpan w:val="3"/>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b/>
                <w:bCs/>
                <w:sz w:val="12"/>
                <w:szCs w:val="12"/>
              </w:rPr>
              <w:t>8. Водоснабжение:</w:t>
            </w: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эксплуатационная схема водоснабжения</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расцветка труб</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наличие резервуаров (проточность), их ёмкость</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водомерное стекло</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lastRenderedPageBreak/>
              <w:t xml:space="preserve">краны </w:t>
            </w:r>
            <w:proofErr w:type="spellStart"/>
            <w:r w:rsidRPr="00746D5B">
              <w:rPr>
                <w:rFonts w:ascii="Times New Roman" w:eastAsia="Calibri" w:hAnsi="Times New Roman" w:cs="Times New Roman"/>
                <w:sz w:val="12"/>
                <w:szCs w:val="12"/>
              </w:rPr>
              <w:t>водораздаточные</w:t>
            </w:r>
            <w:proofErr w:type="spellEnd"/>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люки в баках аварийного запаса воды</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наличие противопожарного резервуара и насоса подачи воды</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7513" w:type="dxa"/>
            <w:gridSpan w:val="3"/>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b/>
                <w:bCs/>
                <w:sz w:val="12"/>
                <w:szCs w:val="12"/>
              </w:rPr>
              <w:t>9. Канализация:</w:t>
            </w: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наличие приборов, смывных бачков</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наличие фекального насоса</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задвижка «</w:t>
            </w:r>
            <w:proofErr w:type="spellStart"/>
            <w:r w:rsidRPr="00746D5B">
              <w:rPr>
                <w:rFonts w:ascii="Times New Roman" w:eastAsia="Calibri" w:hAnsi="Times New Roman" w:cs="Times New Roman"/>
                <w:sz w:val="12"/>
                <w:szCs w:val="12"/>
              </w:rPr>
              <w:t>Лудло</w:t>
            </w:r>
            <w:proofErr w:type="spellEnd"/>
            <w:r w:rsidRPr="00746D5B">
              <w:rPr>
                <w:rFonts w:ascii="Times New Roman" w:eastAsia="Calibri" w:hAnsi="Times New Roman" w:cs="Times New Roman"/>
                <w:sz w:val="12"/>
                <w:szCs w:val="12"/>
              </w:rPr>
              <w:t>»</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наличие крышки в фекальную ёмкость и отверстий</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проверка работы фекального насоса</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7513" w:type="dxa"/>
            <w:gridSpan w:val="3"/>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b/>
                <w:bCs/>
                <w:sz w:val="12"/>
                <w:szCs w:val="12"/>
              </w:rPr>
              <w:t>10. Запасный выход:</w:t>
            </w: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надпись на дверях (ставнях);</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лестница, скобы;</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жалюзи, решётки, сетки предохранительные.</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7513" w:type="dxa"/>
            <w:gridSpan w:val="3"/>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b/>
                <w:bCs/>
                <w:sz w:val="12"/>
                <w:szCs w:val="12"/>
              </w:rPr>
              <w:t>11. Оголовки:</w:t>
            </w: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расчётное удаление</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защитные секции УЗС, МЗС их установки;</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proofErr w:type="gramStart"/>
            <w:r w:rsidRPr="00746D5B">
              <w:rPr>
                <w:rFonts w:ascii="Times New Roman" w:eastAsia="Calibri" w:hAnsi="Times New Roman" w:cs="Times New Roman"/>
                <w:sz w:val="12"/>
                <w:szCs w:val="12"/>
              </w:rPr>
              <w:t>приток-вытяжка</w:t>
            </w:r>
            <w:proofErr w:type="gramEnd"/>
            <w:r w:rsidRPr="00746D5B">
              <w:rPr>
                <w:rFonts w:ascii="Times New Roman" w:eastAsia="Calibri" w:hAnsi="Times New Roman" w:cs="Times New Roman"/>
                <w:sz w:val="12"/>
                <w:szCs w:val="12"/>
              </w:rPr>
              <w:t xml:space="preserve"> на каком удалении приток-вытяжка от ДЭС</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4173" w:type="dxa"/>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sz w:val="12"/>
                <w:szCs w:val="12"/>
              </w:rPr>
              <w:t xml:space="preserve">защита от атмосферных осадков. </w:t>
            </w:r>
          </w:p>
        </w:tc>
        <w:tc>
          <w:tcPr>
            <w:tcW w:w="1356" w:type="dxa"/>
            <w:hideMark/>
          </w:tcPr>
          <w:p w:rsidR="00746D5B" w:rsidRPr="00746D5B" w:rsidRDefault="00746D5B" w:rsidP="00746D5B">
            <w:pPr>
              <w:tabs>
                <w:tab w:val="left" w:pos="284"/>
              </w:tabs>
              <w:rPr>
                <w:rFonts w:ascii="Times New Roman" w:eastAsia="Calibri" w:hAnsi="Times New Roman" w:cs="Times New Roman"/>
                <w:sz w:val="12"/>
                <w:szCs w:val="12"/>
              </w:rPr>
            </w:pP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r w:rsidR="00746D5B" w:rsidRPr="00746D5B" w:rsidTr="00746D5B">
        <w:tc>
          <w:tcPr>
            <w:tcW w:w="5529" w:type="dxa"/>
            <w:gridSpan w:val="2"/>
            <w:hideMark/>
          </w:tcPr>
          <w:p w:rsidR="00746D5B" w:rsidRPr="00746D5B" w:rsidRDefault="00746D5B" w:rsidP="00746D5B">
            <w:pPr>
              <w:tabs>
                <w:tab w:val="left" w:pos="284"/>
              </w:tabs>
              <w:rPr>
                <w:rFonts w:ascii="Times New Roman" w:eastAsia="Calibri" w:hAnsi="Times New Roman" w:cs="Times New Roman"/>
                <w:sz w:val="12"/>
                <w:szCs w:val="12"/>
              </w:rPr>
            </w:pPr>
            <w:r w:rsidRPr="00746D5B">
              <w:rPr>
                <w:rFonts w:ascii="Times New Roman" w:eastAsia="Calibri" w:hAnsi="Times New Roman" w:cs="Times New Roman"/>
                <w:b/>
                <w:bCs/>
                <w:sz w:val="12"/>
                <w:szCs w:val="12"/>
              </w:rPr>
              <w:t>12. Вывод о пригодности и готовности к использованию в качестве защитного сооружения гражданской обороны на особый период:</w:t>
            </w:r>
          </w:p>
        </w:tc>
        <w:tc>
          <w:tcPr>
            <w:tcW w:w="1984" w:type="dxa"/>
            <w:hideMark/>
          </w:tcPr>
          <w:p w:rsidR="00746D5B" w:rsidRPr="00746D5B" w:rsidRDefault="00746D5B" w:rsidP="00746D5B">
            <w:pPr>
              <w:tabs>
                <w:tab w:val="left" w:pos="284"/>
              </w:tabs>
              <w:rPr>
                <w:rFonts w:ascii="Times New Roman" w:eastAsia="Calibri" w:hAnsi="Times New Roman" w:cs="Times New Roman"/>
                <w:sz w:val="12"/>
                <w:szCs w:val="12"/>
              </w:rPr>
            </w:pPr>
          </w:p>
        </w:tc>
      </w:tr>
    </w:tbl>
    <w:p w:rsidR="00746D5B" w:rsidRDefault="00746D5B" w:rsidP="00746D5B">
      <w:pPr>
        <w:tabs>
          <w:tab w:val="left" w:pos="284"/>
        </w:tabs>
        <w:spacing w:after="0" w:line="240" w:lineRule="auto"/>
        <w:rPr>
          <w:rFonts w:ascii="Times New Roman" w:eastAsia="Calibri" w:hAnsi="Times New Roman" w:cs="Times New Roman"/>
          <w:b/>
          <w:bCs/>
          <w:sz w:val="12"/>
          <w:szCs w:val="12"/>
        </w:rPr>
      </w:pPr>
    </w:p>
    <w:p w:rsidR="00746D5B" w:rsidRPr="00746D5B" w:rsidRDefault="00746D5B" w:rsidP="00746D5B">
      <w:pPr>
        <w:tabs>
          <w:tab w:val="left" w:pos="284"/>
        </w:tabs>
        <w:spacing w:after="0" w:line="240" w:lineRule="auto"/>
        <w:rPr>
          <w:rFonts w:ascii="Times New Roman" w:eastAsia="Calibri" w:hAnsi="Times New Roman" w:cs="Times New Roman"/>
          <w:b/>
          <w:bCs/>
          <w:sz w:val="12"/>
          <w:szCs w:val="12"/>
        </w:rPr>
      </w:pPr>
      <w:r w:rsidRPr="00746D5B">
        <w:rPr>
          <w:rFonts w:ascii="Times New Roman" w:eastAsia="Calibri" w:hAnsi="Times New Roman" w:cs="Times New Roman"/>
          <w:b/>
          <w:bCs/>
          <w:sz w:val="12"/>
          <w:szCs w:val="12"/>
        </w:rPr>
        <w:t xml:space="preserve">Состояние защитного сооружения оценено </w:t>
      </w:r>
      <w:proofErr w:type="gramStart"/>
      <w:r w:rsidRPr="00746D5B">
        <w:rPr>
          <w:rFonts w:ascii="Times New Roman" w:eastAsia="Calibri" w:hAnsi="Times New Roman" w:cs="Times New Roman"/>
          <w:b/>
          <w:bCs/>
          <w:sz w:val="12"/>
          <w:szCs w:val="12"/>
        </w:rPr>
        <w:t>в</w:t>
      </w:r>
      <w:proofErr w:type="gramEnd"/>
      <w:r w:rsidRPr="00746D5B">
        <w:rPr>
          <w:rFonts w:ascii="Times New Roman" w:eastAsia="Calibri" w:hAnsi="Times New Roman" w:cs="Times New Roman"/>
          <w:b/>
          <w:bCs/>
          <w:sz w:val="12"/>
          <w:szCs w:val="12"/>
        </w:rPr>
        <w:t xml:space="preserve">  _________________ баллов </w:t>
      </w:r>
    </w:p>
    <w:p w:rsidR="00746D5B" w:rsidRPr="00746D5B" w:rsidRDefault="00746D5B" w:rsidP="00746D5B">
      <w:pPr>
        <w:tabs>
          <w:tab w:val="left" w:pos="284"/>
        </w:tabs>
        <w:spacing w:after="0" w:line="240" w:lineRule="auto"/>
        <w:rPr>
          <w:rFonts w:ascii="Times New Roman" w:eastAsia="Calibri" w:hAnsi="Times New Roman" w:cs="Times New Roman"/>
          <w:b/>
          <w:bCs/>
          <w:sz w:val="12"/>
          <w:szCs w:val="12"/>
        </w:rPr>
      </w:pPr>
      <w:r w:rsidRPr="00746D5B">
        <w:rPr>
          <w:rFonts w:ascii="Times New Roman" w:eastAsia="Calibri" w:hAnsi="Times New Roman" w:cs="Times New Roman"/>
          <w:b/>
          <w:bCs/>
          <w:sz w:val="12"/>
          <w:szCs w:val="12"/>
        </w:rPr>
        <w:t>Председатель комиссии: _________________________________</w:t>
      </w:r>
      <w:r w:rsidR="00E65927">
        <w:rPr>
          <w:rFonts w:ascii="Times New Roman" w:eastAsia="Calibri" w:hAnsi="Times New Roman" w:cs="Times New Roman"/>
          <w:b/>
          <w:bCs/>
          <w:sz w:val="12"/>
          <w:szCs w:val="12"/>
        </w:rPr>
        <w:t>________________________</w:t>
      </w:r>
      <w:r w:rsidRPr="00746D5B">
        <w:rPr>
          <w:rFonts w:ascii="Times New Roman" w:eastAsia="Calibri" w:hAnsi="Times New Roman" w:cs="Times New Roman"/>
          <w:b/>
          <w:bCs/>
          <w:sz w:val="12"/>
          <w:szCs w:val="12"/>
        </w:rPr>
        <w:t xml:space="preserve">_______ </w:t>
      </w:r>
    </w:p>
    <w:p w:rsidR="00746D5B" w:rsidRPr="00746D5B" w:rsidRDefault="00746D5B" w:rsidP="00746D5B">
      <w:pPr>
        <w:tabs>
          <w:tab w:val="left" w:pos="284"/>
        </w:tabs>
        <w:spacing w:after="0" w:line="240" w:lineRule="auto"/>
        <w:rPr>
          <w:rFonts w:ascii="Times New Roman" w:eastAsia="Calibri" w:hAnsi="Times New Roman" w:cs="Times New Roman"/>
          <w:bCs/>
          <w:sz w:val="12"/>
          <w:szCs w:val="12"/>
        </w:rPr>
      </w:pPr>
      <w:r w:rsidRPr="00746D5B">
        <w:rPr>
          <w:rFonts w:ascii="Times New Roman" w:eastAsia="Calibri" w:hAnsi="Times New Roman" w:cs="Times New Roman"/>
          <w:b/>
          <w:bCs/>
          <w:sz w:val="12"/>
          <w:szCs w:val="12"/>
        </w:rPr>
        <w:t xml:space="preserve">                                                             </w:t>
      </w:r>
      <w:r w:rsidRPr="00746D5B">
        <w:rPr>
          <w:rFonts w:ascii="Times New Roman" w:eastAsia="Calibri" w:hAnsi="Times New Roman" w:cs="Times New Roman"/>
          <w:bCs/>
          <w:sz w:val="12"/>
          <w:szCs w:val="12"/>
        </w:rPr>
        <w:t>(подпись)                             (Фамилия, инициалы</w:t>
      </w:r>
      <w:proofErr w:type="gramStart"/>
      <w:r w:rsidRPr="00746D5B">
        <w:rPr>
          <w:rFonts w:ascii="Times New Roman" w:eastAsia="Calibri" w:hAnsi="Times New Roman" w:cs="Times New Roman"/>
          <w:bCs/>
          <w:sz w:val="12"/>
          <w:szCs w:val="12"/>
        </w:rPr>
        <w:t xml:space="preserve"> )</w:t>
      </w:r>
      <w:proofErr w:type="gramEnd"/>
    </w:p>
    <w:p w:rsidR="00746D5B" w:rsidRPr="00746D5B" w:rsidRDefault="00746D5B" w:rsidP="00746D5B">
      <w:pPr>
        <w:tabs>
          <w:tab w:val="left" w:pos="284"/>
        </w:tabs>
        <w:spacing w:after="0" w:line="240" w:lineRule="auto"/>
        <w:rPr>
          <w:rFonts w:ascii="Times New Roman" w:eastAsia="Calibri" w:hAnsi="Times New Roman" w:cs="Times New Roman"/>
          <w:b/>
          <w:bCs/>
          <w:sz w:val="12"/>
          <w:szCs w:val="12"/>
        </w:rPr>
      </w:pPr>
      <w:r w:rsidRPr="00746D5B">
        <w:rPr>
          <w:rFonts w:ascii="Times New Roman" w:eastAsia="Calibri" w:hAnsi="Times New Roman" w:cs="Times New Roman"/>
          <w:b/>
          <w:bCs/>
          <w:sz w:val="12"/>
          <w:szCs w:val="12"/>
        </w:rPr>
        <w:t>________________</w:t>
      </w:r>
    </w:p>
    <w:p w:rsidR="00746D5B" w:rsidRPr="00746D5B" w:rsidRDefault="00746D5B" w:rsidP="00746D5B">
      <w:pPr>
        <w:tabs>
          <w:tab w:val="left" w:pos="284"/>
        </w:tabs>
        <w:spacing w:after="0" w:line="240" w:lineRule="auto"/>
        <w:rPr>
          <w:rFonts w:ascii="Times New Roman" w:eastAsia="Calibri" w:hAnsi="Times New Roman" w:cs="Times New Roman"/>
          <w:bCs/>
          <w:sz w:val="12"/>
          <w:szCs w:val="12"/>
        </w:rPr>
      </w:pPr>
      <w:r w:rsidRPr="00746D5B">
        <w:rPr>
          <w:rFonts w:ascii="Times New Roman" w:eastAsia="Calibri" w:hAnsi="Times New Roman" w:cs="Times New Roman"/>
          <w:bCs/>
          <w:sz w:val="12"/>
          <w:szCs w:val="12"/>
        </w:rPr>
        <w:t xml:space="preserve">                (дата)</w:t>
      </w:r>
    </w:p>
    <w:p w:rsidR="00746D5B" w:rsidRPr="00746D5B" w:rsidRDefault="00746D5B" w:rsidP="00746D5B">
      <w:pPr>
        <w:tabs>
          <w:tab w:val="left" w:pos="284"/>
        </w:tabs>
        <w:spacing w:after="0" w:line="240" w:lineRule="auto"/>
        <w:rPr>
          <w:rFonts w:ascii="Times New Roman" w:eastAsia="Calibri" w:hAnsi="Times New Roman" w:cs="Times New Roman"/>
          <w:b/>
          <w:bCs/>
          <w:sz w:val="12"/>
          <w:szCs w:val="12"/>
        </w:rPr>
      </w:pPr>
      <w:r w:rsidRPr="00746D5B">
        <w:rPr>
          <w:rFonts w:ascii="Times New Roman" w:eastAsia="Calibri" w:hAnsi="Times New Roman" w:cs="Times New Roman"/>
          <w:b/>
          <w:sz w:val="12"/>
          <w:szCs w:val="12"/>
        </w:rPr>
        <w:t>Заместитель председателя комиссии</w:t>
      </w:r>
      <w:r w:rsidRPr="00746D5B">
        <w:rPr>
          <w:rFonts w:ascii="Times New Roman" w:eastAsia="Calibri" w:hAnsi="Times New Roman" w:cs="Times New Roman"/>
          <w:b/>
          <w:bCs/>
          <w:sz w:val="12"/>
          <w:szCs w:val="12"/>
        </w:rPr>
        <w:t>_______________</w:t>
      </w:r>
      <w:r w:rsidR="00E65927">
        <w:rPr>
          <w:rFonts w:ascii="Times New Roman" w:eastAsia="Calibri" w:hAnsi="Times New Roman" w:cs="Times New Roman"/>
          <w:b/>
          <w:bCs/>
          <w:sz w:val="12"/>
          <w:szCs w:val="12"/>
        </w:rPr>
        <w:t>________________________</w:t>
      </w:r>
      <w:r w:rsidRPr="00746D5B">
        <w:rPr>
          <w:rFonts w:ascii="Times New Roman" w:eastAsia="Calibri" w:hAnsi="Times New Roman" w:cs="Times New Roman"/>
          <w:b/>
          <w:bCs/>
          <w:sz w:val="12"/>
          <w:szCs w:val="12"/>
        </w:rPr>
        <w:t xml:space="preserve">_______________ </w:t>
      </w:r>
    </w:p>
    <w:p w:rsidR="00746D5B" w:rsidRPr="00746D5B" w:rsidRDefault="00746D5B" w:rsidP="00746D5B">
      <w:pPr>
        <w:tabs>
          <w:tab w:val="left" w:pos="284"/>
        </w:tabs>
        <w:spacing w:after="0" w:line="240" w:lineRule="auto"/>
        <w:rPr>
          <w:rFonts w:ascii="Times New Roman" w:eastAsia="Calibri" w:hAnsi="Times New Roman" w:cs="Times New Roman"/>
          <w:bCs/>
          <w:sz w:val="12"/>
          <w:szCs w:val="12"/>
        </w:rPr>
      </w:pPr>
      <w:r w:rsidRPr="00746D5B">
        <w:rPr>
          <w:rFonts w:ascii="Times New Roman" w:eastAsia="Calibri" w:hAnsi="Times New Roman" w:cs="Times New Roman"/>
          <w:b/>
          <w:bCs/>
          <w:sz w:val="12"/>
          <w:szCs w:val="12"/>
        </w:rPr>
        <w:t xml:space="preserve">                                                                   </w:t>
      </w:r>
      <w:r w:rsidRPr="00746D5B">
        <w:rPr>
          <w:rFonts w:ascii="Times New Roman" w:eastAsia="Calibri" w:hAnsi="Times New Roman" w:cs="Times New Roman"/>
          <w:bCs/>
          <w:sz w:val="12"/>
          <w:szCs w:val="12"/>
        </w:rPr>
        <w:t>(подпись)                             (Фамилия, инициалы</w:t>
      </w:r>
      <w:proofErr w:type="gramStart"/>
      <w:r w:rsidRPr="00746D5B">
        <w:rPr>
          <w:rFonts w:ascii="Times New Roman" w:eastAsia="Calibri" w:hAnsi="Times New Roman" w:cs="Times New Roman"/>
          <w:bCs/>
          <w:sz w:val="12"/>
          <w:szCs w:val="12"/>
        </w:rPr>
        <w:t xml:space="preserve"> )</w:t>
      </w:r>
      <w:proofErr w:type="gramEnd"/>
    </w:p>
    <w:p w:rsidR="00746D5B" w:rsidRPr="00746D5B" w:rsidRDefault="00746D5B" w:rsidP="00746D5B">
      <w:pPr>
        <w:tabs>
          <w:tab w:val="left" w:pos="284"/>
        </w:tabs>
        <w:spacing w:after="0" w:line="240" w:lineRule="auto"/>
        <w:rPr>
          <w:rFonts w:ascii="Times New Roman" w:eastAsia="Calibri" w:hAnsi="Times New Roman" w:cs="Times New Roman"/>
          <w:b/>
          <w:bCs/>
          <w:sz w:val="12"/>
          <w:szCs w:val="12"/>
        </w:rPr>
      </w:pPr>
      <w:r w:rsidRPr="00746D5B">
        <w:rPr>
          <w:rFonts w:ascii="Times New Roman" w:eastAsia="Calibri" w:hAnsi="Times New Roman" w:cs="Times New Roman"/>
          <w:b/>
          <w:bCs/>
          <w:sz w:val="12"/>
          <w:szCs w:val="12"/>
        </w:rPr>
        <w:t>________________</w:t>
      </w:r>
    </w:p>
    <w:p w:rsidR="00746D5B" w:rsidRPr="00746D5B" w:rsidRDefault="00746D5B" w:rsidP="00746D5B">
      <w:pPr>
        <w:tabs>
          <w:tab w:val="left" w:pos="284"/>
        </w:tabs>
        <w:spacing w:after="0" w:line="240" w:lineRule="auto"/>
        <w:rPr>
          <w:rFonts w:ascii="Times New Roman" w:eastAsia="Calibri" w:hAnsi="Times New Roman" w:cs="Times New Roman"/>
          <w:bCs/>
          <w:sz w:val="12"/>
          <w:szCs w:val="12"/>
        </w:rPr>
      </w:pPr>
      <w:r w:rsidRPr="00746D5B">
        <w:rPr>
          <w:rFonts w:ascii="Times New Roman" w:eastAsia="Calibri" w:hAnsi="Times New Roman" w:cs="Times New Roman"/>
          <w:bCs/>
          <w:sz w:val="12"/>
          <w:szCs w:val="12"/>
        </w:rPr>
        <w:t xml:space="preserve">                (дата)</w:t>
      </w:r>
    </w:p>
    <w:p w:rsidR="00746D5B" w:rsidRPr="00746D5B" w:rsidRDefault="00746D5B" w:rsidP="00746D5B">
      <w:pPr>
        <w:tabs>
          <w:tab w:val="left" w:pos="284"/>
        </w:tabs>
        <w:spacing w:after="0" w:line="240" w:lineRule="auto"/>
        <w:rPr>
          <w:rFonts w:ascii="Times New Roman" w:eastAsia="Calibri" w:hAnsi="Times New Roman" w:cs="Times New Roman"/>
          <w:sz w:val="12"/>
          <w:szCs w:val="12"/>
        </w:rPr>
      </w:pPr>
    </w:p>
    <w:p w:rsidR="00746D5B" w:rsidRPr="00746D5B" w:rsidRDefault="00746D5B" w:rsidP="00746D5B">
      <w:pPr>
        <w:tabs>
          <w:tab w:val="left" w:pos="284"/>
        </w:tabs>
        <w:spacing w:after="0" w:line="240" w:lineRule="auto"/>
        <w:rPr>
          <w:rFonts w:ascii="Times New Roman" w:eastAsia="Calibri" w:hAnsi="Times New Roman" w:cs="Times New Roman"/>
          <w:b/>
          <w:bCs/>
          <w:sz w:val="12"/>
          <w:szCs w:val="12"/>
        </w:rPr>
      </w:pPr>
      <w:r w:rsidRPr="00746D5B">
        <w:rPr>
          <w:rFonts w:ascii="Times New Roman" w:eastAsia="Calibri" w:hAnsi="Times New Roman" w:cs="Times New Roman"/>
          <w:b/>
          <w:bCs/>
          <w:sz w:val="12"/>
          <w:szCs w:val="12"/>
        </w:rPr>
        <w:t>Члены комиссии:                 ____________</w:t>
      </w:r>
      <w:r w:rsidR="00E65927">
        <w:rPr>
          <w:rFonts w:ascii="Times New Roman" w:eastAsia="Calibri" w:hAnsi="Times New Roman" w:cs="Times New Roman"/>
          <w:b/>
          <w:bCs/>
          <w:sz w:val="12"/>
          <w:szCs w:val="12"/>
        </w:rPr>
        <w:t>______________________________</w:t>
      </w:r>
      <w:r w:rsidRPr="00746D5B">
        <w:rPr>
          <w:rFonts w:ascii="Times New Roman" w:eastAsia="Calibri" w:hAnsi="Times New Roman" w:cs="Times New Roman"/>
          <w:b/>
          <w:bCs/>
          <w:sz w:val="12"/>
          <w:szCs w:val="12"/>
        </w:rPr>
        <w:t xml:space="preserve">______________________ </w:t>
      </w:r>
    </w:p>
    <w:p w:rsidR="00746D5B" w:rsidRPr="00746D5B" w:rsidRDefault="00746D5B" w:rsidP="00746D5B">
      <w:pPr>
        <w:tabs>
          <w:tab w:val="left" w:pos="284"/>
        </w:tabs>
        <w:spacing w:after="0" w:line="240" w:lineRule="auto"/>
        <w:rPr>
          <w:rFonts w:ascii="Times New Roman" w:eastAsia="Calibri" w:hAnsi="Times New Roman" w:cs="Times New Roman"/>
          <w:bCs/>
          <w:sz w:val="12"/>
          <w:szCs w:val="12"/>
        </w:rPr>
      </w:pPr>
      <w:r w:rsidRPr="00746D5B">
        <w:rPr>
          <w:rFonts w:ascii="Times New Roman" w:eastAsia="Calibri" w:hAnsi="Times New Roman" w:cs="Times New Roman"/>
          <w:b/>
          <w:bCs/>
          <w:sz w:val="12"/>
          <w:szCs w:val="12"/>
        </w:rPr>
        <w:t xml:space="preserve">                                                             </w:t>
      </w:r>
      <w:r w:rsidRPr="00746D5B">
        <w:rPr>
          <w:rFonts w:ascii="Times New Roman" w:eastAsia="Calibri" w:hAnsi="Times New Roman" w:cs="Times New Roman"/>
          <w:bCs/>
          <w:sz w:val="12"/>
          <w:szCs w:val="12"/>
        </w:rPr>
        <w:t>(подпись)                             (Фамилия, инициалы</w:t>
      </w:r>
      <w:proofErr w:type="gramStart"/>
      <w:r w:rsidRPr="00746D5B">
        <w:rPr>
          <w:rFonts w:ascii="Times New Roman" w:eastAsia="Calibri" w:hAnsi="Times New Roman" w:cs="Times New Roman"/>
          <w:bCs/>
          <w:sz w:val="12"/>
          <w:szCs w:val="12"/>
        </w:rPr>
        <w:t xml:space="preserve"> )</w:t>
      </w:r>
      <w:proofErr w:type="gramEnd"/>
    </w:p>
    <w:p w:rsidR="00746D5B" w:rsidRPr="00746D5B" w:rsidRDefault="00746D5B" w:rsidP="00746D5B">
      <w:pPr>
        <w:tabs>
          <w:tab w:val="left" w:pos="284"/>
        </w:tabs>
        <w:spacing w:after="0" w:line="240" w:lineRule="auto"/>
        <w:rPr>
          <w:rFonts w:ascii="Times New Roman" w:eastAsia="Calibri" w:hAnsi="Times New Roman" w:cs="Times New Roman"/>
          <w:b/>
          <w:bCs/>
          <w:sz w:val="12"/>
          <w:szCs w:val="12"/>
        </w:rPr>
      </w:pPr>
      <w:r w:rsidRPr="00746D5B">
        <w:rPr>
          <w:rFonts w:ascii="Times New Roman" w:eastAsia="Calibri" w:hAnsi="Times New Roman" w:cs="Times New Roman"/>
          <w:b/>
          <w:bCs/>
          <w:sz w:val="12"/>
          <w:szCs w:val="12"/>
        </w:rPr>
        <w:t>________________</w:t>
      </w:r>
    </w:p>
    <w:p w:rsidR="00746D5B" w:rsidRPr="00746D5B" w:rsidRDefault="00746D5B" w:rsidP="00746D5B">
      <w:pPr>
        <w:tabs>
          <w:tab w:val="left" w:pos="284"/>
        </w:tabs>
        <w:spacing w:after="0" w:line="240" w:lineRule="auto"/>
        <w:rPr>
          <w:rFonts w:ascii="Times New Roman" w:eastAsia="Calibri" w:hAnsi="Times New Roman" w:cs="Times New Roman"/>
          <w:bCs/>
          <w:sz w:val="12"/>
          <w:szCs w:val="12"/>
        </w:rPr>
      </w:pPr>
      <w:r w:rsidRPr="00746D5B">
        <w:rPr>
          <w:rFonts w:ascii="Times New Roman" w:eastAsia="Calibri" w:hAnsi="Times New Roman" w:cs="Times New Roman"/>
          <w:bCs/>
          <w:sz w:val="12"/>
          <w:szCs w:val="12"/>
        </w:rPr>
        <w:t xml:space="preserve">                (дата)</w:t>
      </w:r>
    </w:p>
    <w:p w:rsidR="00746D5B" w:rsidRPr="00746D5B" w:rsidRDefault="00746D5B" w:rsidP="00746D5B">
      <w:pPr>
        <w:tabs>
          <w:tab w:val="left" w:pos="284"/>
        </w:tabs>
        <w:spacing w:after="0" w:line="240" w:lineRule="auto"/>
        <w:rPr>
          <w:rFonts w:ascii="Times New Roman" w:eastAsia="Calibri" w:hAnsi="Times New Roman" w:cs="Times New Roman"/>
          <w:b/>
          <w:bCs/>
          <w:sz w:val="12"/>
          <w:szCs w:val="12"/>
        </w:rPr>
      </w:pPr>
      <w:r w:rsidRPr="00746D5B">
        <w:rPr>
          <w:rFonts w:ascii="Times New Roman" w:eastAsia="Calibri" w:hAnsi="Times New Roman" w:cs="Times New Roman"/>
          <w:b/>
          <w:bCs/>
          <w:sz w:val="12"/>
          <w:szCs w:val="12"/>
        </w:rPr>
        <w:t xml:space="preserve">                                                  ____________________</w:t>
      </w:r>
      <w:r w:rsidR="00E65927">
        <w:rPr>
          <w:rFonts w:ascii="Times New Roman" w:eastAsia="Calibri" w:hAnsi="Times New Roman" w:cs="Times New Roman"/>
          <w:b/>
          <w:bCs/>
          <w:sz w:val="12"/>
          <w:szCs w:val="12"/>
        </w:rPr>
        <w:t>___________________________</w:t>
      </w:r>
      <w:r w:rsidRPr="00746D5B">
        <w:rPr>
          <w:rFonts w:ascii="Times New Roman" w:eastAsia="Calibri" w:hAnsi="Times New Roman" w:cs="Times New Roman"/>
          <w:b/>
          <w:bCs/>
          <w:sz w:val="12"/>
          <w:szCs w:val="12"/>
        </w:rPr>
        <w:t xml:space="preserve">___________________ </w:t>
      </w:r>
    </w:p>
    <w:p w:rsidR="00746D5B" w:rsidRPr="00746D5B" w:rsidRDefault="00746D5B" w:rsidP="00746D5B">
      <w:pPr>
        <w:tabs>
          <w:tab w:val="left" w:pos="284"/>
        </w:tabs>
        <w:spacing w:after="0" w:line="240" w:lineRule="auto"/>
        <w:rPr>
          <w:rFonts w:ascii="Times New Roman" w:eastAsia="Calibri" w:hAnsi="Times New Roman" w:cs="Times New Roman"/>
          <w:bCs/>
          <w:sz w:val="12"/>
          <w:szCs w:val="12"/>
        </w:rPr>
      </w:pPr>
      <w:r w:rsidRPr="00746D5B">
        <w:rPr>
          <w:rFonts w:ascii="Times New Roman" w:eastAsia="Calibri" w:hAnsi="Times New Roman" w:cs="Times New Roman"/>
          <w:b/>
          <w:bCs/>
          <w:sz w:val="12"/>
          <w:szCs w:val="12"/>
        </w:rPr>
        <w:t xml:space="preserve">                                                             </w:t>
      </w:r>
      <w:r w:rsidRPr="00746D5B">
        <w:rPr>
          <w:rFonts w:ascii="Times New Roman" w:eastAsia="Calibri" w:hAnsi="Times New Roman" w:cs="Times New Roman"/>
          <w:bCs/>
          <w:sz w:val="12"/>
          <w:szCs w:val="12"/>
        </w:rPr>
        <w:t>(подпись)                             (Фамилия, инициалы</w:t>
      </w:r>
      <w:proofErr w:type="gramStart"/>
      <w:r w:rsidRPr="00746D5B">
        <w:rPr>
          <w:rFonts w:ascii="Times New Roman" w:eastAsia="Calibri" w:hAnsi="Times New Roman" w:cs="Times New Roman"/>
          <w:bCs/>
          <w:sz w:val="12"/>
          <w:szCs w:val="12"/>
        </w:rPr>
        <w:t xml:space="preserve"> )</w:t>
      </w:r>
      <w:proofErr w:type="gramEnd"/>
    </w:p>
    <w:p w:rsidR="00746D5B" w:rsidRPr="00746D5B" w:rsidRDefault="00746D5B" w:rsidP="00746D5B">
      <w:pPr>
        <w:tabs>
          <w:tab w:val="left" w:pos="284"/>
        </w:tabs>
        <w:spacing w:after="0" w:line="240" w:lineRule="auto"/>
        <w:rPr>
          <w:rFonts w:ascii="Times New Roman" w:eastAsia="Calibri" w:hAnsi="Times New Roman" w:cs="Times New Roman"/>
          <w:b/>
          <w:bCs/>
          <w:sz w:val="12"/>
          <w:szCs w:val="12"/>
        </w:rPr>
      </w:pPr>
      <w:r w:rsidRPr="00746D5B">
        <w:rPr>
          <w:rFonts w:ascii="Times New Roman" w:eastAsia="Calibri" w:hAnsi="Times New Roman" w:cs="Times New Roman"/>
          <w:b/>
          <w:bCs/>
          <w:sz w:val="12"/>
          <w:szCs w:val="12"/>
        </w:rPr>
        <w:t>________________</w:t>
      </w:r>
    </w:p>
    <w:p w:rsidR="00746D5B" w:rsidRPr="00746D5B" w:rsidRDefault="00746D5B" w:rsidP="00746D5B">
      <w:pPr>
        <w:tabs>
          <w:tab w:val="left" w:pos="284"/>
        </w:tabs>
        <w:spacing w:after="0" w:line="240" w:lineRule="auto"/>
        <w:rPr>
          <w:rFonts w:ascii="Times New Roman" w:eastAsia="Calibri" w:hAnsi="Times New Roman" w:cs="Times New Roman"/>
          <w:bCs/>
          <w:sz w:val="12"/>
          <w:szCs w:val="12"/>
        </w:rPr>
      </w:pPr>
      <w:r w:rsidRPr="00746D5B">
        <w:rPr>
          <w:rFonts w:ascii="Times New Roman" w:eastAsia="Calibri" w:hAnsi="Times New Roman" w:cs="Times New Roman"/>
          <w:bCs/>
          <w:sz w:val="12"/>
          <w:szCs w:val="12"/>
        </w:rPr>
        <w:t xml:space="preserve">                (дата)</w:t>
      </w:r>
    </w:p>
    <w:p w:rsidR="00746D5B" w:rsidRPr="00746D5B" w:rsidRDefault="00746D5B" w:rsidP="00746D5B">
      <w:pPr>
        <w:tabs>
          <w:tab w:val="left" w:pos="284"/>
        </w:tabs>
        <w:spacing w:after="0" w:line="240" w:lineRule="auto"/>
        <w:rPr>
          <w:rFonts w:ascii="Times New Roman" w:eastAsia="Calibri" w:hAnsi="Times New Roman" w:cs="Times New Roman"/>
          <w:b/>
          <w:bCs/>
          <w:sz w:val="12"/>
          <w:szCs w:val="12"/>
        </w:rPr>
      </w:pPr>
    </w:p>
    <w:p w:rsidR="00E65927" w:rsidRPr="00D845D1" w:rsidRDefault="00E65927" w:rsidP="00E6592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E65927" w:rsidRPr="00D845D1" w:rsidRDefault="00E65927" w:rsidP="00E65927">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E65927" w:rsidRPr="00D845D1" w:rsidRDefault="00E65927" w:rsidP="00E65927">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E65927" w:rsidRPr="00D845D1" w:rsidRDefault="00E65927" w:rsidP="00E65927">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Самарской области</w:t>
      </w:r>
    </w:p>
    <w:p w:rsidR="00E65927" w:rsidRPr="00D845D1" w:rsidRDefault="00E65927" w:rsidP="00E6592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№1030</w:t>
      </w:r>
      <w:r w:rsidRPr="00D845D1">
        <w:rPr>
          <w:rFonts w:ascii="Times New Roman" w:eastAsia="Calibri" w:hAnsi="Times New Roman" w:cs="Times New Roman"/>
          <w:i/>
          <w:sz w:val="12"/>
          <w:szCs w:val="12"/>
        </w:rPr>
        <w:t xml:space="preserve"> от "06" августа  2019 года</w:t>
      </w:r>
    </w:p>
    <w:p w:rsidR="00E65927" w:rsidRPr="00E65927" w:rsidRDefault="00E65927" w:rsidP="00E65927">
      <w:pPr>
        <w:tabs>
          <w:tab w:val="left" w:pos="284"/>
        </w:tabs>
        <w:spacing w:after="0" w:line="240" w:lineRule="auto"/>
        <w:jc w:val="center"/>
        <w:rPr>
          <w:rFonts w:ascii="Times New Roman" w:eastAsia="Calibri" w:hAnsi="Times New Roman" w:cs="Times New Roman"/>
          <w:b/>
          <w:sz w:val="12"/>
          <w:szCs w:val="12"/>
        </w:rPr>
      </w:pPr>
      <w:r w:rsidRPr="00E65927">
        <w:rPr>
          <w:rFonts w:ascii="Times New Roman" w:eastAsia="Calibri" w:hAnsi="Times New Roman" w:cs="Times New Roman"/>
          <w:b/>
          <w:sz w:val="12"/>
          <w:szCs w:val="12"/>
        </w:rPr>
        <w:t>СОСТАВ</w:t>
      </w:r>
    </w:p>
    <w:p w:rsidR="00E65927" w:rsidRPr="00E65927" w:rsidRDefault="00E65927" w:rsidP="00E65927">
      <w:pPr>
        <w:tabs>
          <w:tab w:val="left" w:pos="284"/>
        </w:tabs>
        <w:spacing w:after="0" w:line="240" w:lineRule="auto"/>
        <w:jc w:val="center"/>
        <w:rPr>
          <w:rFonts w:ascii="Times New Roman" w:eastAsia="Calibri" w:hAnsi="Times New Roman" w:cs="Times New Roman"/>
          <w:b/>
          <w:sz w:val="12"/>
          <w:szCs w:val="12"/>
        </w:rPr>
      </w:pPr>
      <w:r w:rsidRPr="00E65927">
        <w:rPr>
          <w:rFonts w:ascii="Times New Roman" w:eastAsia="Calibri" w:hAnsi="Times New Roman" w:cs="Times New Roman"/>
          <w:b/>
          <w:sz w:val="12"/>
          <w:szCs w:val="12"/>
        </w:rPr>
        <w:t>комиссии по проверке состояния  ЗС ГО  на территории муниципального район</w:t>
      </w:r>
      <w:r>
        <w:rPr>
          <w:rFonts w:ascii="Times New Roman" w:eastAsia="Calibri" w:hAnsi="Times New Roman" w:cs="Times New Roman"/>
          <w:b/>
          <w:sz w:val="12"/>
          <w:szCs w:val="12"/>
        </w:rPr>
        <w:t>а Сергиевский (далее комиссия):</w:t>
      </w:r>
    </w:p>
    <w:p w:rsidR="00E65927" w:rsidRPr="00E65927" w:rsidRDefault="00E65927" w:rsidP="00E65927">
      <w:pPr>
        <w:tabs>
          <w:tab w:val="left" w:pos="284"/>
        </w:tabs>
        <w:spacing w:after="0" w:line="240" w:lineRule="auto"/>
        <w:ind w:firstLine="284"/>
        <w:jc w:val="both"/>
        <w:rPr>
          <w:rFonts w:ascii="Times New Roman" w:eastAsia="Calibri" w:hAnsi="Times New Roman" w:cs="Times New Roman"/>
          <w:sz w:val="12"/>
          <w:szCs w:val="12"/>
        </w:rPr>
      </w:pPr>
    </w:p>
    <w:p w:rsidR="00E65927" w:rsidRPr="00E65927" w:rsidRDefault="00E65927" w:rsidP="00E65927">
      <w:pPr>
        <w:tabs>
          <w:tab w:val="left" w:pos="284"/>
        </w:tabs>
        <w:spacing w:after="0" w:line="240" w:lineRule="auto"/>
        <w:ind w:firstLine="284"/>
        <w:jc w:val="both"/>
        <w:rPr>
          <w:rFonts w:ascii="Times New Roman" w:eastAsia="Calibri" w:hAnsi="Times New Roman" w:cs="Times New Roman"/>
          <w:sz w:val="12"/>
          <w:szCs w:val="12"/>
        </w:rPr>
      </w:pPr>
      <w:proofErr w:type="spellStart"/>
      <w:r w:rsidRPr="00E65927">
        <w:rPr>
          <w:rFonts w:ascii="Times New Roman" w:eastAsia="Calibri" w:hAnsi="Times New Roman" w:cs="Times New Roman"/>
          <w:sz w:val="12"/>
          <w:szCs w:val="12"/>
        </w:rPr>
        <w:t>Заболотин</w:t>
      </w:r>
      <w:proofErr w:type="spellEnd"/>
      <w:r w:rsidRPr="00E65927">
        <w:rPr>
          <w:rFonts w:ascii="Times New Roman" w:eastAsia="Calibri" w:hAnsi="Times New Roman" w:cs="Times New Roman"/>
          <w:sz w:val="12"/>
          <w:szCs w:val="12"/>
        </w:rPr>
        <w:t xml:space="preserve"> Сергей Геннадьевич - заместитель Главы муниципального района Серги</w:t>
      </w:r>
      <w:r>
        <w:rPr>
          <w:rFonts w:ascii="Times New Roman" w:eastAsia="Calibri" w:hAnsi="Times New Roman" w:cs="Times New Roman"/>
          <w:sz w:val="12"/>
          <w:szCs w:val="12"/>
        </w:rPr>
        <w:t>евский – председатель комиссии;</w:t>
      </w:r>
    </w:p>
    <w:p w:rsidR="00E65927" w:rsidRPr="00E65927" w:rsidRDefault="00E65927" w:rsidP="00E65927">
      <w:pPr>
        <w:tabs>
          <w:tab w:val="left" w:pos="284"/>
        </w:tabs>
        <w:spacing w:after="0" w:line="240" w:lineRule="auto"/>
        <w:ind w:firstLine="284"/>
        <w:jc w:val="both"/>
        <w:rPr>
          <w:rFonts w:ascii="Times New Roman" w:eastAsia="Calibri" w:hAnsi="Times New Roman" w:cs="Times New Roman"/>
          <w:sz w:val="12"/>
          <w:szCs w:val="12"/>
        </w:rPr>
      </w:pPr>
      <w:proofErr w:type="spellStart"/>
      <w:r w:rsidRPr="00E65927">
        <w:rPr>
          <w:rFonts w:ascii="Times New Roman" w:eastAsia="Calibri" w:hAnsi="Times New Roman" w:cs="Times New Roman"/>
          <w:sz w:val="12"/>
          <w:szCs w:val="12"/>
        </w:rPr>
        <w:t>Семагин</w:t>
      </w:r>
      <w:proofErr w:type="spellEnd"/>
      <w:r w:rsidRPr="00E65927">
        <w:rPr>
          <w:rFonts w:ascii="Times New Roman" w:eastAsia="Calibri" w:hAnsi="Times New Roman" w:cs="Times New Roman"/>
          <w:sz w:val="12"/>
          <w:szCs w:val="12"/>
        </w:rPr>
        <w:t xml:space="preserve"> Сергей Анатольевич - начальник отдела по делам ГО и ЧС администрации муниципального района Сергиевский - заместитель председателя комиссии;</w:t>
      </w:r>
    </w:p>
    <w:p w:rsidR="00E65927" w:rsidRPr="00E65927" w:rsidRDefault="00E65927" w:rsidP="00E65927">
      <w:pPr>
        <w:tabs>
          <w:tab w:val="left" w:pos="284"/>
        </w:tabs>
        <w:spacing w:after="0" w:line="240" w:lineRule="auto"/>
        <w:ind w:firstLine="284"/>
        <w:jc w:val="both"/>
        <w:rPr>
          <w:rFonts w:ascii="Times New Roman" w:eastAsia="Calibri" w:hAnsi="Times New Roman" w:cs="Times New Roman"/>
          <w:b/>
          <w:sz w:val="12"/>
          <w:szCs w:val="12"/>
        </w:rPr>
      </w:pPr>
      <w:r w:rsidRPr="00E65927">
        <w:rPr>
          <w:rFonts w:ascii="Times New Roman" w:eastAsia="Calibri" w:hAnsi="Times New Roman" w:cs="Times New Roman"/>
          <w:b/>
          <w:sz w:val="12"/>
          <w:szCs w:val="12"/>
        </w:rPr>
        <w:t>Члены комиссии:</w:t>
      </w:r>
    </w:p>
    <w:p w:rsidR="00E65927" w:rsidRPr="00E65927" w:rsidRDefault="00E65927" w:rsidP="00E65927">
      <w:pPr>
        <w:tabs>
          <w:tab w:val="left" w:pos="284"/>
        </w:tabs>
        <w:spacing w:after="0" w:line="240" w:lineRule="auto"/>
        <w:ind w:firstLine="284"/>
        <w:jc w:val="both"/>
        <w:rPr>
          <w:rFonts w:ascii="Times New Roman" w:eastAsia="Calibri" w:hAnsi="Times New Roman" w:cs="Times New Roman"/>
          <w:sz w:val="12"/>
          <w:szCs w:val="12"/>
        </w:rPr>
      </w:pPr>
      <w:r w:rsidRPr="00E65927">
        <w:rPr>
          <w:rFonts w:ascii="Times New Roman" w:eastAsia="Calibri" w:hAnsi="Times New Roman" w:cs="Times New Roman"/>
          <w:sz w:val="12"/>
          <w:szCs w:val="12"/>
        </w:rPr>
        <w:t xml:space="preserve">Коновалов Сергей Иванович </w:t>
      </w:r>
      <w:proofErr w:type="gramStart"/>
      <w:r w:rsidRPr="00E65927">
        <w:rPr>
          <w:rFonts w:ascii="Times New Roman" w:eastAsia="Calibri" w:hAnsi="Times New Roman" w:cs="Times New Roman"/>
          <w:sz w:val="12"/>
          <w:szCs w:val="12"/>
        </w:rPr>
        <w:t>–з</w:t>
      </w:r>
      <w:proofErr w:type="gramEnd"/>
      <w:r w:rsidRPr="00E65927">
        <w:rPr>
          <w:rFonts w:ascii="Times New Roman" w:eastAsia="Calibri" w:hAnsi="Times New Roman" w:cs="Times New Roman"/>
          <w:sz w:val="12"/>
          <w:szCs w:val="12"/>
        </w:rPr>
        <w:t>аместитель  руководителя  МКУ «Управление заказчика-застройщика, архитектуры и градостроительства администрации муниципального района Сергиевский» (по согласованию);</w:t>
      </w:r>
    </w:p>
    <w:p w:rsidR="00E65927" w:rsidRPr="00E65927" w:rsidRDefault="00E65927" w:rsidP="00E65927">
      <w:pPr>
        <w:tabs>
          <w:tab w:val="left" w:pos="284"/>
        </w:tabs>
        <w:spacing w:after="0" w:line="240" w:lineRule="auto"/>
        <w:ind w:firstLine="284"/>
        <w:jc w:val="both"/>
        <w:rPr>
          <w:rFonts w:ascii="Times New Roman" w:eastAsia="Calibri" w:hAnsi="Times New Roman" w:cs="Times New Roman"/>
          <w:sz w:val="12"/>
          <w:szCs w:val="12"/>
        </w:rPr>
      </w:pPr>
      <w:r w:rsidRPr="00E65927">
        <w:rPr>
          <w:rFonts w:ascii="Times New Roman" w:eastAsia="Calibri" w:hAnsi="Times New Roman" w:cs="Times New Roman"/>
          <w:sz w:val="12"/>
          <w:szCs w:val="12"/>
        </w:rPr>
        <w:t>Лопатин Александр Алексеевич - главный специалист отдела по делам ГО и ЧС администрации мун</w:t>
      </w:r>
      <w:r>
        <w:rPr>
          <w:rFonts w:ascii="Times New Roman" w:eastAsia="Calibri" w:hAnsi="Times New Roman" w:cs="Times New Roman"/>
          <w:sz w:val="12"/>
          <w:szCs w:val="12"/>
        </w:rPr>
        <w:t>иципального района Сергиевский;</w:t>
      </w:r>
    </w:p>
    <w:p w:rsidR="00E65927" w:rsidRPr="00E65927" w:rsidRDefault="00E65927" w:rsidP="00E65927">
      <w:pPr>
        <w:tabs>
          <w:tab w:val="left" w:pos="284"/>
        </w:tabs>
        <w:spacing w:after="0" w:line="240" w:lineRule="auto"/>
        <w:ind w:firstLine="284"/>
        <w:jc w:val="both"/>
        <w:rPr>
          <w:rFonts w:ascii="Times New Roman" w:eastAsia="Calibri" w:hAnsi="Times New Roman" w:cs="Times New Roman"/>
          <w:sz w:val="12"/>
          <w:szCs w:val="12"/>
        </w:rPr>
      </w:pPr>
      <w:r w:rsidRPr="00E65927">
        <w:rPr>
          <w:rFonts w:ascii="Times New Roman" w:eastAsia="Calibri" w:hAnsi="Times New Roman" w:cs="Times New Roman"/>
          <w:sz w:val="12"/>
          <w:szCs w:val="12"/>
        </w:rPr>
        <w:t>Комиссаров Сергей Петрович – начальник ЕДДС муниципального района Сергиевский МАУ «Сервис» (по согласованию);</w:t>
      </w:r>
    </w:p>
    <w:p w:rsidR="00060973" w:rsidRDefault="00060973" w:rsidP="00E65927">
      <w:pPr>
        <w:tabs>
          <w:tab w:val="left" w:pos="284"/>
        </w:tabs>
        <w:spacing w:after="0" w:line="240" w:lineRule="auto"/>
        <w:jc w:val="both"/>
        <w:rPr>
          <w:rFonts w:ascii="Times New Roman" w:eastAsia="Calibri" w:hAnsi="Times New Roman" w:cs="Times New Roman"/>
          <w:sz w:val="12"/>
          <w:szCs w:val="12"/>
        </w:rPr>
      </w:pPr>
    </w:p>
    <w:p w:rsidR="00E65927" w:rsidRDefault="00E65927" w:rsidP="00E6592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E65927" w:rsidRPr="00713631" w:rsidRDefault="00E65927" w:rsidP="00E6592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E65927" w:rsidRPr="00713631" w:rsidRDefault="00E65927" w:rsidP="00E6592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E65927" w:rsidRPr="00713631" w:rsidRDefault="00E65927" w:rsidP="00E65927">
      <w:pPr>
        <w:tabs>
          <w:tab w:val="left" w:pos="284"/>
        </w:tabs>
        <w:spacing w:after="0" w:line="240" w:lineRule="auto"/>
        <w:jc w:val="center"/>
        <w:rPr>
          <w:rFonts w:ascii="Times New Roman" w:eastAsia="Calibri" w:hAnsi="Times New Roman" w:cs="Times New Roman"/>
          <w:sz w:val="12"/>
          <w:szCs w:val="12"/>
        </w:rPr>
      </w:pPr>
    </w:p>
    <w:p w:rsidR="00E65927" w:rsidRPr="00713631" w:rsidRDefault="00E65927" w:rsidP="00E65927">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E65927" w:rsidRPr="00713631" w:rsidRDefault="00E65927" w:rsidP="00E6592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№1032</w:t>
      </w:r>
    </w:p>
    <w:p w:rsidR="00E65927" w:rsidRDefault="00E65927" w:rsidP="00E65927">
      <w:pPr>
        <w:tabs>
          <w:tab w:val="left" w:pos="284"/>
        </w:tabs>
        <w:spacing w:after="0" w:line="240" w:lineRule="auto"/>
        <w:jc w:val="center"/>
        <w:rPr>
          <w:rFonts w:ascii="Times New Roman" w:eastAsia="Calibri" w:hAnsi="Times New Roman" w:cs="Times New Roman"/>
          <w:b/>
          <w:sz w:val="12"/>
          <w:szCs w:val="12"/>
        </w:rPr>
      </w:pPr>
      <w:r w:rsidRPr="00E65927">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E65927" w:rsidRDefault="00E65927" w:rsidP="00E65927">
      <w:pPr>
        <w:tabs>
          <w:tab w:val="left" w:pos="284"/>
        </w:tabs>
        <w:spacing w:after="0" w:line="240" w:lineRule="auto"/>
        <w:jc w:val="center"/>
        <w:rPr>
          <w:rFonts w:ascii="Times New Roman" w:eastAsia="Calibri" w:hAnsi="Times New Roman" w:cs="Times New Roman"/>
          <w:b/>
          <w:sz w:val="12"/>
          <w:szCs w:val="12"/>
        </w:rPr>
      </w:pPr>
      <w:r w:rsidRPr="00E65927">
        <w:rPr>
          <w:rFonts w:ascii="Times New Roman" w:eastAsia="Calibri" w:hAnsi="Times New Roman" w:cs="Times New Roman"/>
          <w:b/>
          <w:sz w:val="12"/>
          <w:szCs w:val="12"/>
        </w:rPr>
        <w:t>№ 1172  от 03.11.2016г. «Об утверждении муниципальной программы  «Развитие сферы культуры и туризма на территории муниципального района Сергиевский на 2017-2019 годы»</w:t>
      </w:r>
    </w:p>
    <w:p w:rsidR="00E65927" w:rsidRDefault="00E65927" w:rsidP="00E65927">
      <w:pPr>
        <w:tabs>
          <w:tab w:val="left" w:pos="284"/>
        </w:tabs>
        <w:spacing w:after="0" w:line="240" w:lineRule="auto"/>
        <w:rPr>
          <w:rFonts w:ascii="Times New Roman" w:eastAsia="Calibri" w:hAnsi="Times New Roman" w:cs="Times New Roman"/>
          <w:sz w:val="12"/>
          <w:szCs w:val="12"/>
        </w:rPr>
      </w:pP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proofErr w:type="gramStart"/>
      <w:r w:rsidRPr="006D1878">
        <w:rPr>
          <w:rFonts w:ascii="Times New Roman" w:eastAsia="Calibri"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w:t>
      </w:r>
      <w:proofErr w:type="gramEnd"/>
      <w:r w:rsidRPr="006D1878">
        <w:rPr>
          <w:rFonts w:ascii="Times New Roman" w:eastAsia="Calibri" w:hAnsi="Times New Roman" w:cs="Times New Roman"/>
          <w:sz w:val="12"/>
          <w:szCs w:val="12"/>
        </w:rPr>
        <w:t xml:space="preserve"> программы, администрация муниципального района Сергиевский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b/>
          <w:sz w:val="12"/>
          <w:szCs w:val="12"/>
        </w:rPr>
      </w:pPr>
      <w:r w:rsidRPr="006D1878">
        <w:rPr>
          <w:rFonts w:ascii="Times New Roman" w:eastAsia="Calibri" w:hAnsi="Times New Roman" w:cs="Times New Roman"/>
          <w:b/>
          <w:sz w:val="12"/>
          <w:szCs w:val="12"/>
        </w:rPr>
        <w:t>ПОСТАНОВЛЯЕТ:</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lastRenderedPageBreak/>
        <w:t>1.</w:t>
      </w:r>
      <w:r w:rsidRPr="006D1878">
        <w:rPr>
          <w:rFonts w:ascii="Times New Roman" w:eastAsia="Calibri" w:hAnsi="Times New Roman" w:cs="Times New Roman"/>
          <w:sz w:val="12"/>
          <w:szCs w:val="12"/>
        </w:rPr>
        <w:tab/>
        <w:t>Внести изменения в Приложение № 1 к постановлению администрации муниципального района Сергиевский № 1172 от 03.11. 2016г. «Об утверждении муниципальной программы «Развитие сферы культуры и туризма на территории муниципального района Сергиевский» на 2017-2019 годы»  (далее - Программа) следующего содержания:</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1.1.</w:t>
      </w:r>
      <w:r w:rsidRPr="006D1878">
        <w:rPr>
          <w:rFonts w:ascii="Times New Roman" w:eastAsia="Calibri" w:hAnsi="Times New Roman" w:cs="Times New Roman"/>
          <w:sz w:val="12"/>
          <w:szCs w:val="12"/>
        </w:rPr>
        <w:tab/>
        <w:t>В паспорте Программы позицию «Объемы и источники финансирования Программы» изложить в следующей редакции:</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«Объемы и источники финансирования Программы: Общий объем финансирования на 2017-2019 гг. составляет 279 730,86238 тыс. рублей, в том числе по годам:</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2017 году – 53 100,09971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2018 году – 63 770,49792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2019 году –  63 794,95470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Объем финансирования за счет средств от приносящей доход деятельности:</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2017 году – 1430,70000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2018  году – 1785,56280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2019 году – 1 886,24529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2017 году – 18 503,40889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2018 году – 27 483, 47674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2019 год</w:t>
      </w:r>
      <w:r>
        <w:rPr>
          <w:rFonts w:ascii="Times New Roman" w:eastAsia="Calibri" w:hAnsi="Times New Roman" w:cs="Times New Roman"/>
          <w:sz w:val="12"/>
          <w:szCs w:val="12"/>
        </w:rPr>
        <w:t>у – 47 975,91633 тыс. рублей</w:t>
      </w:r>
      <w:proofErr w:type="gramStart"/>
      <w:r>
        <w:rPr>
          <w:rFonts w:ascii="Times New Roman" w:eastAsia="Calibri" w:hAnsi="Times New Roman" w:cs="Times New Roman"/>
          <w:sz w:val="12"/>
          <w:szCs w:val="12"/>
        </w:rPr>
        <w:t>.».</w:t>
      </w:r>
      <w:proofErr w:type="gramEnd"/>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1.2.</w:t>
      </w:r>
      <w:r w:rsidRPr="006D1878">
        <w:rPr>
          <w:rFonts w:ascii="Times New Roman" w:eastAsia="Calibri" w:hAnsi="Times New Roman" w:cs="Times New Roman"/>
          <w:sz w:val="12"/>
          <w:szCs w:val="12"/>
        </w:rPr>
        <w:tab/>
        <w:t>Абзац 2 раздела 5 «Ресурсное обеспечение программы» Программы</w:t>
      </w:r>
      <w:r>
        <w:rPr>
          <w:rFonts w:ascii="Times New Roman" w:eastAsia="Calibri" w:hAnsi="Times New Roman" w:cs="Times New Roman"/>
          <w:sz w:val="12"/>
          <w:szCs w:val="12"/>
        </w:rPr>
        <w:t xml:space="preserve"> изложить в следующей редакции:</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«Общий объем финансирования на 2017-2019 гг. составляет                         279 730,86238 тыс. рублей, в том числе по годам:</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2017 году – 53 100,09971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2018 году – 63 770,49792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2019 году – 63 794,95470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Объем финансирования за счет средств от приносящей доход деятельности:</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2017 году – 1430,70000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2018  году – 1785,56280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2019 году – 1 886,24529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2017 году – 18 503,40889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2018 году – 27 483,47674 тыс. рублей;</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В 2019 год</w:t>
      </w:r>
      <w:r>
        <w:rPr>
          <w:rFonts w:ascii="Times New Roman" w:eastAsia="Calibri" w:hAnsi="Times New Roman" w:cs="Times New Roman"/>
          <w:sz w:val="12"/>
          <w:szCs w:val="12"/>
        </w:rPr>
        <w:t>у – 47 975,91633 тыс. рублей</w:t>
      </w:r>
      <w:proofErr w:type="gramStart"/>
      <w:r>
        <w:rPr>
          <w:rFonts w:ascii="Times New Roman" w:eastAsia="Calibri" w:hAnsi="Times New Roman" w:cs="Times New Roman"/>
          <w:sz w:val="12"/>
          <w:szCs w:val="12"/>
        </w:rPr>
        <w:t>.».</w:t>
      </w:r>
      <w:proofErr w:type="gramEnd"/>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2.</w:t>
      </w:r>
      <w:r w:rsidRPr="006D1878">
        <w:rPr>
          <w:rFonts w:ascii="Times New Roman" w:eastAsia="Calibri" w:hAnsi="Times New Roman" w:cs="Times New Roman"/>
          <w:sz w:val="12"/>
          <w:szCs w:val="12"/>
        </w:rPr>
        <w:tab/>
        <w:t>Приложение № 1 к Программе изложить в редакции согласно приложению № 1 к настоящему постановлению.</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3.</w:t>
      </w:r>
      <w:r w:rsidRPr="006D1878">
        <w:rPr>
          <w:rFonts w:ascii="Times New Roman" w:eastAsia="Calibri" w:hAnsi="Times New Roman" w:cs="Times New Roman"/>
          <w:sz w:val="12"/>
          <w:szCs w:val="12"/>
        </w:rPr>
        <w:tab/>
        <w:t>Опубликовать настоящее постановление в газете «Сергиевский вестник».</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4.</w:t>
      </w:r>
      <w:r w:rsidRPr="006D1878">
        <w:rPr>
          <w:rFonts w:ascii="Times New Roman" w:eastAsia="Calibri" w:hAnsi="Times New Roman" w:cs="Times New Roman"/>
          <w:sz w:val="12"/>
          <w:szCs w:val="12"/>
        </w:rPr>
        <w:tab/>
        <w:t>Настоящее постановление вступает в силу со дня его официального опубликования.</w:t>
      </w:r>
    </w:p>
    <w:p w:rsidR="006D1878" w:rsidRPr="006D1878" w:rsidRDefault="006D1878" w:rsidP="006D1878">
      <w:pPr>
        <w:tabs>
          <w:tab w:val="left" w:pos="284"/>
        </w:tabs>
        <w:spacing w:after="0" w:line="240" w:lineRule="auto"/>
        <w:ind w:firstLine="284"/>
        <w:jc w:val="both"/>
        <w:rPr>
          <w:rFonts w:ascii="Times New Roman" w:eastAsia="Calibri" w:hAnsi="Times New Roman" w:cs="Times New Roman"/>
          <w:sz w:val="12"/>
          <w:szCs w:val="12"/>
        </w:rPr>
      </w:pPr>
      <w:r w:rsidRPr="006D1878">
        <w:rPr>
          <w:rFonts w:ascii="Times New Roman" w:eastAsia="Calibri" w:hAnsi="Times New Roman" w:cs="Times New Roman"/>
          <w:sz w:val="12"/>
          <w:szCs w:val="12"/>
        </w:rPr>
        <w:t>5.</w:t>
      </w:r>
      <w:r w:rsidRPr="006D1878">
        <w:rPr>
          <w:rFonts w:ascii="Times New Roman" w:eastAsia="Calibri" w:hAnsi="Times New Roman" w:cs="Times New Roman"/>
          <w:sz w:val="12"/>
          <w:szCs w:val="12"/>
        </w:rPr>
        <w:tab/>
      </w:r>
      <w:proofErr w:type="gramStart"/>
      <w:r w:rsidRPr="006D1878">
        <w:rPr>
          <w:rFonts w:ascii="Times New Roman" w:eastAsia="Calibri" w:hAnsi="Times New Roman" w:cs="Times New Roman"/>
          <w:sz w:val="12"/>
          <w:szCs w:val="12"/>
        </w:rPr>
        <w:t>Контроль за</w:t>
      </w:r>
      <w:proofErr w:type="gramEnd"/>
      <w:r w:rsidRPr="006D1878">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6D1878">
        <w:rPr>
          <w:rFonts w:ascii="Times New Roman" w:eastAsia="Calibri" w:hAnsi="Times New Roman" w:cs="Times New Roman"/>
          <w:sz w:val="12"/>
          <w:szCs w:val="12"/>
        </w:rPr>
        <w:t>С.Н.</w:t>
      </w:r>
      <w:r>
        <w:rPr>
          <w:rFonts w:ascii="Times New Roman" w:eastAsia="Calibri" w:hAnsi="Times New Roman" w:cs="Times New Roman"/>
          <w:sz w:val="12"/>
          <w:szCs w:val="12"/>
        </w:rPr>
        <w:t xml:space="preserve"> Зеленину.</w:t>
      </w:r>
    </w:p>
    <w:p w:rsidR="006D1878" w:rsidRDefault="006D1878" w:rsidP="006D1878">
      <w:pPr>
        <w:tabs>
          <w:tab w:val="left" w:pos="284"/>
        </w:tabs>
        <w:spacing w:after="0" w:line="240" w:lineRule="auto"/>
        <w:jc w:val="right"/>
        <w:rPr>
          <w:rFonts w:ascii="Times New Roman" w:eastAsia="Calibri" w:hAnsi="Times New Roman" w:cs="Times New Roman"/>
          <w:sz w:val="12"/>
          <w:szCs w:val="12"/>
        </w:rPr>
      </w:pPr>
      <w:r w:rsidRPr="006D1878">
        <w:rPr>
          <w:rFonts w:ascii="Times New Roman" w:eastAsia="Calibri" w:hAnsi="Times New Roman" w:cs="Times New Roman"/>
          <w:sz w:val="12"/>
          <w:szCs w:val="12"/>
        </w:rPr>
        <w:t>Глава муниципального района Сергиевский</w:t>
      </w:r>
    </w:p>
    <w:p w:rsidR="006D1878" w:rsidRDefault="006D1878" w:rsidP="006D1878">
      <w:pPr>
        <w:tabs>
          <w:tab w:val="left" w:pos="284"/>
        </w:tabs>
        <w:spacing w:after="0" w:line="240" w:lineRule="auto"/>
        <w:jc w:val="right"/>
        <w:rPr>
          <w:rFonts w:ascii="Times New Roman" w:eastAsia="Calibri" w:hAnsi="Times New Roman" w:cs="Times New Roman"/>
          <w:sz w:val="12"/>
          <w:szCs w:val="12"/>
        </w:rPr>
      </w:pPr>
      <w:r w:rsidRPr="006D1878">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6D1878">
        <w:rPr>
          <w:rFonts w:ascii="Times New Roman" w:eastAsia="Calibri" w:hAnsi="Times New Roman" w:cs="Times New Roman"/>
          <w:sz w:val="12"/>
          <w:szCs w:val="12"/>
        </w:rPr>
        <w:t>Веселов</w:t>
      </w:r>
    </w:p>
    <w:p w:rsidR="006D1878" w:rsidRPr="006D1878" w:rsidRDefault="006D1878" w:rsidP="006D1878">
      <w:pPr>
        <w:tabs>
          <w:tab w:val="left" w:pos="284"/>
        </w:tabs>
        <w:spacing w:after="0" w:line="240" w:lineRule="auto"/>
        <w:jc w:val="right"/>
        <w:rPr>
          <w:rFonts w:ascii="Times New Roman" w:eastAsia="Calibri" w:hAnsi="Times New Roman" w:cs="Times New Roman"/>
          <w:sz w:val="12"/>
          <w:szCs w:val="12"/>
        </w:rPr>
      </w:pPr>
    </w:p>
    <w:p w:rsidR="006D1878" w:rsidRPr="00D845D1" w:rsidRDefault="006D1878" w:rsidP="006D1878">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6D1878" w:rsidRPr="00D845D1" w:rsidRDefault="006D1878" w:rsidP="006D1878">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6D1878" w:rsidRPr="00D845D1" w:rsidRDefault="006D1878" w:rsidP="006D1878">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6D1878" w:rsidRPr="00D845D1" w:rsidRDefault="006D1878" w:rsidP="006D1878">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Самарской области</w:t>
      </w:r>
    </w:p>
    <w:p w:rsidR="006D1878" w:rsidRPr="00D845D1" w:rsidRDefault="006D1878" w:rsidP="006D187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№1032 от "07</w:t>
      </w:r>
      <w:r w:rsidRPr="00D845D1">
        <w:rPr>
          <w:rFonts w:ascii="Times New Roman" w:eastAsia="Calibri" w:hAnsi="Times New Roman" w:cs="Times New Roman"/>
          <w:i/>
          <w:sz w:val="12"/>
          <w:szCs w:val="12"/>
        </w:rPr>
        <w:t>" августа  2019 года</w:t>
      </w:r>
    </w:p>
    <w:p w:rsidR="00C569FB" w:rsidRDefault="00C569FB" w:rsidP="00C569FB">
      <w:pPr>
        <w:tabs>
          <w:tab w:val="left" w:pos="284"/>
        </w:tabs>
        <w:spacing w:after="0" w:line="240" w:lineRule="auto"/>
        <w:jc w:val="center"/>
        <w:rPr>
          <w:rFonts w:ascii="Times New Roman" w:eastAsia="Calibri" w:hAnsi="Times New Roman" w:cs="Times New Roman"/>
          <w:b/>
          <w:sz w:val="12"/>
          <w:szCs w:val="12"/>
        </w:rPr>
      </w:pPr>
      <w:r w:rsidRPr="00C569FB">
        <w:rPr>
          <w:rFonts w:ascii="Times New Roman" w:eastAsia="Calibri" w:hAnsi="Times New Roman" w:cs="Times New Roman"/>
          <w:b/>
          <w:sz w:val="12"/>
          <w:szCs w:val="12"/>
        </w:rPr>
        <w:t>МЕРОПРИЯТИЯ</w:t>
      </w:r>
      <w:r>
        <w:rPr>
          <w:rFonts w:ascii="Times New Roman" w:eastAsia="Calibri" w:hAnsi="Times New Roman" w:cs="Times New Roman"/>
          <w:b/>
          <w:sz w:val="12"/>
          <w:szCs w:val="12"/>
        </w:rPr>
        <w:t xml:space="preserve"> </w:t>
      </w:r>
      <w:r w:rsidRPr="00C569FB">
        <w:rPr>
          <w:rFonts w:ascii="Times New Roman" w:eastAsia="Calibri" w:hAnsi="Times New Roman" w:cs="Times New Roman"/>
          <w:b/>
          <w:sz w:val="12"/>
          <w:szCs w:val="12"/>
        </w:rPr>
        <w:t>ПО РАЗВИТИЮ СФЕРЫ КУЛЬТУРЫ И ТУРИЗМА</w:t>
      </w:r>
    </w:p>
    <w:p w:rsidR="006D1878" w:rsidRPr="00C569FB" w:rsidRDefault="00C569FB" w:rsidP="00C569F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w:t>
      </w:r>
      <w:r w:rsidRPr="00C569FB">
        <w:rPr>
          <w:rFonts w:ascii="Times New Roman" w:eastAsia="Calibri" w:hAnsi="Times New Roman" w:cs="Times New Roman"/>
          <w:b/>
          <w:sz w:val="12"/>
          <w:szCs w:val="12"/>
        </w:rPr>
        <w:t>НА ТЕРРИТОРИИ МУНИЦИПАЛЬНОГО РАЙОНА СЕРГИЕВСКИЙ  НА 2017– 2019 ГОДЫ</w:t>
      </w:r>
    </w:p>
    <w:tbl>
      <w:tblPr>
        <w:tblStyle w:val="af7"/>
        <w:tblW w:w="0" w:type="auto"/>
        <w:tblInd w:w="108" w:type="dxa"/>
        <w:tblLayout w:type="fixed"/>
        <w:tblLook w:val="04A0" w:firstRow="1" w:lastRow="0" w:firstColumn="1" w:lastColumn="0" w:noHBand="0" w:noVBand="1"/>
      </w:tblPr>
      <w:tblGrid>
        <w:gridCol w:w="426"/>
        <w:gridCol w:w="1417"/>
        <w:gridCol w:w="567"/>
        <w:gridCol w:w="1418"/>
        <w:gridCol w:w="283"/>
        <w:gridCol w:w="284"/>
        <w:gridCol w:w="283"/>
        <w:gridCol w:w="284"/>
        <w:gridCol w:w="283"/>
        <w:gridCol w:w="284"/>
        <w:gridCol w:w="283"/>
        <w:gridCol w:w="284"/>
        <w:gridCol w:w="283"/>
        <w:gridCol w:w="284"/>
        <w:gridCol w:w="283"/>
        <w:gridCol w:w="284"/>
        <w:gridCol w:w="283"/>
        <w:gridCol w:w="25"/>
      </w:tblGrid>
      <w:tr w:rsidR="00C569FB" w:rsidRPr="00066588" w:rsidTr="00516BB7">
        <w:trPr>
          <w:gridAfter w:val="1"/>
          <w:wAfter w:w="25" w:type="dxa"/>
          <w:trHeight w:val="64"/>
        </w:trPr>
        <w:tc>
          <w:tcPr>
            <w:tcW w:w="426" w:type="dxa"/>
            <w:vMerge w:val="restart"/>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w:t>
            </w:r>
            <w:r w:rsidRPr="00066588">
              <w:rPr>
                <w:rFonts w:ascii="Times New Roman" w:eastAsia="Calibri" w:hAnsi="Times New Roman" w:cs="Times New Roman"/>
                <w:sz w:val="12"/>
                <w:szCs w:val="12"/>
              </w:rPr>
              <w:br/>
            </w:r>
            <w:proofErr w:type="gramStart"/>
            <w:r w:rsidRPr="00066588">
              <w:rPr>
                <w:rFonts w:ascii="Times New Roman" w:eastAsia="Calibri" w:hAnsi="Times New Roman" w:cs="Times New Roman"/>
                <w:sz w:val="12"/>
                <w:szCs w:val="12"/>
              </w:rPr>
              <w:t>п</w:t>
            </w:r>
            <w:proofErr w:type="gramEnd"/>
            <w:r w:rsidRPr="00066588">
              <w:rPr>
                <w:rFonts w:ascii="Times New Roman" w:eastAsia="Calibri" w:hAnsi="Times New Roman" w:cs="Times New Roman"/>
                <w:sz w:val="12"/>
                <w:szCs w:val="12"/>
              </w:rPr>
              <w:t>/п</w:t>
            </w:r>
          </w:p>
        </w:tc>
        <w:tc>
          <w:tcPr>
            <w:tcW w:w="1417" w:type="dxa"/>
            <w:vMerge w:val="restart"/>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Наименование мероприятия</w:t>
            </w:r>
          </w:p>
        </w:tc>
        <w:tc>
          <w:tcPr>
            <w:tcW w:w="567" w:type="dxa"/>
            <w:vMerge w:val="restart"/>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Сроки исполнения</w:t>
            </w:r>
          </w:p>
        </w:tc>
        <w:tc>
          <w:tcPr>
            <w:tcW w:w="1418" w:type="dxa"/>
            <w:vMerge w:val="restart"/>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Исполнитель</w:t>
            </w:r>
          </w:p>
        </w:tc>
        <w:tc>
          <w:tcPr>
            <w:tcW w:w="283" w:type="dxa"/>
            <w:vMerge w:val="restart"/>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Объем финансирования (руб.)</w:t>
            </w:r>
          </w:p>
        </w:tc>
        <w:tc>
          <w:tcPr>
            <w:tcW w:w="3402" w:type="dxa"/>
            <w:gridSpan w:val="12"/>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Планируемый объем финансирования по годам (тыс. руб.)</w:t>
            </w:r>
          </w:p>
        </w:tc>
      </w:tr>
      <w:tr w:rsidR="00C569FB" w:rsidRPr="00066588" w:rsidTr="00516BB7">
        <w:trPr>
          <w:gridAfter w:val="1"/>
          <w:wAfter w:w="25" w:type="dxa"/>
          <w:trHeight w:val="173"/>
        </w:trPr>
        <w:tc>
          <w:tcPr>
            <w:tcW w:w="426"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417"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567"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418"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283" w:type="dxa"/>
            <w:vMerge/>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p>
        </w:tc>
        <w:tc>
          <w:tcPr>
            <w:tcW w:w="1134" w:type="dxa"/>
            <w:gridSpan w:val="4"/>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2017 г.</w:t>
            </w:r>
          </w:p>
        </w:tc>
        <w:tc>
          <w:tcPr>
            <w:tcW w:w="1134" w:type="dxa"/>
            <w:gridSpan w:val="4"/>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2018 г.</w:t>
            </w:r>
          </w:p>
        </w:tc>
        <w:tc>
          <w:tcPr>
            <w:tcW w:w="1134" w:type="dxa"/>
            <w:gridSpan w:val="4"/>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2019 г.</w:t>
            </w:r>
          </w:p>
        </w:tc>
      </w:tr>
      <w:tr w:rsidR="00516BB7" w:rsidRPr="00066588" w:rsidTr="00516BB7">
        <w:trPr>
          <w:gridAfter w:val="1"/>
          <w:wAfter w:w="25" w:type="dxa"/>
          <w:cantSplit/>
          <w:trHeight w:val="2767"/>
        </w:trPr>
        <w:tc>
          <w:tcPr>
            <w:tcW w:w="426"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417"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567"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418"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283" w:type="dxa"/>
            <w:vMerge/>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Общий объем финансирования</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средства местного бюджета</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областной или федеральный бюджет</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Общий объем финансирования</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средства местного бюджета</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областной или федеральный бюджет</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Общий объем финансирования</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средства местного бюджета</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областной или федеральный бюджет</w:t>
            </w:r>
          </w:p>
        </w:tc>
      </w:tr>
      <w:tr w:rsidR="00C569FB" w:rsidRPr="00066588" w:rsidTr="00066588">
        <w:trPr>
          <w:gridAfter w:val="1"/>
          <w:wAfter w:w="25" w:type="dxa"/>
          <w:cantSplit/>
          <w:trHeight w:val="6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 Сохранение и использование историко-культурного наследия</w:t>
            </w:r>
          </w:p>
        </w:tc>
      </w:tr>
      <w:tr w:rsidR="00C569FB" w:rsidRPr="00066588" w:rsidTr="00066588">
        <w:trPr>
          <w:gridAfter w:val="1"/>
          <w:wAfter w:w="25" w:type="dxa"/>
          <w:cantSplit/>
          <w:trHeight w:val="11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1.1 Развитие музейной сферы и краеведческой деятельности</w:t>
            </w:r>
          </w:p>
        </w:tc>
      </w:tr>
      <w:tr w:rsidR="00516BB7" w:rsidRPr="00066588" w:rsidTr="00516BB7">
        <w:trPr>
          <w:cantSplit/>
          <w:trHeight w:val="1134"/>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lastRenderedPageBreak/>
              <w:t>1.1.1.</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Развитие музейной сферы и краеведческой деятельности</w:t>
            </w:r>
            <w:r w:rsidRPr="00066588">
              <w:rPr>
                <w:rFonts w:ascii="Times New Roman" w:eastAsia="Calibri" w:hAnsi="Times New Roman" w:cs="Times New Roman"/>
                <w:sz w:val="12"/>
                <w:szCs w:val="12"/>
              </w:rPr>
              <w:br/>
              <w:t>(организация выставок, экспедиций)</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МКУ «Управление культуры, туризма и молодежной политики» </w:t>
            </w:r>
            <w:r w:rsidRPr="00066588">
              <w:rPr>
                <w:rFonts w:ascii="Times New Roman" w:eastAsia="Calibri" w:hAnsi="Times New Roman" w:cs="Times New Roman"/>
                <w:sz w:val="12"/>
                <w:szCs w:val="12"/>
              </w:rPr>
              <w:br/>
              <w:t>(МБУК "Сергиевский историко-краеведческий музей")</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 xml:space="preserve">9 607,20198  </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2 826,03505  </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1 671,08505  </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222,50000  </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932,45000  </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3 129,41056  </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1 609,41316  </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322,50540  </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1 197,49200  </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3 651,75637  </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1 879,59837  </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308,00000  </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1 464,15800  </w:t>
            </w:r>
          </w:p>
        </w:tc>
      </w:tr>
      <w:tr w:rsidR="00516BB7" w:rsidRPr="00066588" w:rsidTr="00516BB7">
        <w:trPr>
          <w:cantSplit/>
          <w:trHeight w:val="1134"/>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1.1.2.</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Оформление выставок и экспозиций музея. Реставрация музейных экспонатов</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МКУ «Управление культуры, туризма и молодежной политики» </w:t>
            </w:r>
            <w:r w:rsidRPr="00066588">
              <w:rPr>
                <w:rFonts w:ascii="Times New Roman" w:eastAsia="Calibri" w:hAnsi="Times New Roman" w:cs="Times New Roman"/>
                <w:sz w:val="12"/>
                <w:szCs w:val="12"/>
              </w:rPr>
              <w:br/>
              <w:t>(МБУК "Сергиевский историко-краеведческий музей")</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 xml:space="preserve">394,00000  </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100,00000  </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100,00000  </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0,00000  </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0,00000  </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194,00000  </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194,00000  </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0,00000  </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0,00000  </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100,00000  </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100,00000  </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0,00000  </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0,00000  </w:t>
            </w:r>
          </w:p>
        </w:tc>
      </w:tr>
      <w:tr w:rsidR="00C569FB" w:rsidRPr="00066588" w:rsidTr="00066588">
        <w:trPr>
          <w:gridAfter w:val="1"/>
          <w:wAfter w:w="25" w:type="dxa"/>
          <w:cantSplit/>
          <w:trHeight w:val="6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1.2 Развитие народных художественных промыслов и ремесел</w:t>
            </w:r>
          </w:p>
        </w:tc>
      </w:tr>
      <w:tr w:rsidR="00516BB7" w:rsidRPr="00066588" w:rsidTr="00516BB7">
        <w:trPr>
          <w:cantSplit/>
          <w:trHeight w:val="1134"/>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1.2.1.</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C569FB" w:rsidRPr="00066588" w:rsidTr="00066588">
        <w:trPr>
          <w:gridAfter w:val="1"/>
          <w:wAfter w:w="25" w:type="dxa"/>
          <w:cantSplit/>
          <w:trHeight w:val="6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1.3 Сохранение культурных традиций  муниципального района Сергиевский</w:t>
            </w:r>
          </w:p>
        </w:tc>
      </w:tr>
      <w:tr w:rsidR="00516BB7" w:rsidRPr="00066588" w:rsidTr="00516BB7">
        <w:trPr>
          <w:cantSplit/>
          <w:trHeight w:val="870"/>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1.3.1.</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Организация и проведение открытого районного культурно-творческого фестиваля (марафона)</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158,83900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58,83900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58,83900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854"/>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1.3.2.</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w:t>
            </w:r>
            <w:proofErr w:type="spellStart"/>
            <w:r w:rsidRPr="00066588">
              <w:rPr>
                <w:rFonts w:ascii="Times New Roman" w:eastAsia="Calibri" w:hAnsi="Times New Roman" w:cs="Times New Roman"/>
                <w:sz w:val="12"/>
                <w:szCs w:val="12"/>
              </w:rPr>
              <w:t>Алябьевский</w:t>
            </w:r>
            <w:proofErr w:type="spellEnd"/>
            <w:r w:rsidRPr="00066588">
              <w:rPr>
                <w:rFonts w:ascii="Times New Roman" w:eastAsia="Calibri" w:hAnsi="Times New Roman" w:cs="Times New Roman"/>
                <w:sz w:val="12"/>
                <w:szCs w:val="12"/>
              </w:rPr>
              <w:t xml:space="preserve"> бал» для жителей района</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967"/>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1.3.3.</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Организация и проведение сельскохозяйственной ярмарки</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2017</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1500,00000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C569FB" w:rsidRPr="00066588" w:rsidTr="00066588">
        <w:trPr>
          <w:gridAfter w:val="1"/>
          <w:wAfter w:w="25" w:type="dxa"/>
          <w:cantSplit/>
          <w:trHeight w:val="6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1.4 Совершенствование библиотечного обслуживания</w:t>
            </w:r>
          </w:p>
        </w:tc>
      </w:tr>
      <w:tr w:rsidR="00516BB7" w:rsidRPr="00066588" w:rsidTr="00516BB7">
        <w:trPr>
          <w:cantSplit/>
          <w:trHeight w:val="841"/>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1.4.1.</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Программа летних чтений</w:t>
            </w:r>
            <w:r w:rsidRPr="00066588">
              <w:rPr>
                <w:rFonts w:ascii="Times New Roman" w:eastAsia="Calibri" w:hAnsi="Times New Roman" w:cs="Times New Roman"/>
                <w:sz w:val="12"/>
                <w:szCs w:val="12"/>
              </w:rPr>
              <w:br/>
              <w:t>(приобретение книг и поощрение участников)</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(МБУК «МЦБ»)</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38,00000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8,00000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8,00000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838"/>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1.4.2.</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Районная краеведческая экспедиция по </w:t>
            </w:r>
            <w:proofErr w:type="spellStart"/>
            <w:r w:rsidRPr="00066588">
              <w:rPr>
                <w:rFonts w:ascii="Times New Roman" w:eastAsia="Calibri" w:hAnsi="Times New Roman" w:cs="Times New Roman"/>
                <w:sz w:val="12"/>
                <w:szCs w:val="12"/>
              </w:rPr>
              <w:t>гаринским</w:t>
            </w:r>
            <w:proofErr w:type="spellEnd"/>
            <w:r w:rsidRPr="00066588">
              <w:rPr>
                <w:rFonts w:ascii="Times New Roman" w:eastAsia="Calibri" w:hAnsi="Times New Roman" w:cs="Times New Roman"/>
                <w:sz w:val="12"/>
                <w:szCs w:val="12"/>
              </w:rPr>
              <w:t xml:space="preserve"> местам (</w:t>
            </w:r>
            <w:proofErr w:type="spellStart"/>
            <w:r w:rsidRPr="00066588">
              <w:rPr>
                <w:rFonts w:ascii="Times New Roman" w:eastAsia="Calibri" w:hAnsi="Times New Roman" w:cs="Times New Roman"/>
                <w:sz w:val="12"/>
                <w:szCs w:val="12"/>
              </w:rPr>
              <w:t>Гаринские</w:t>
            </w:r>
            <w:proofErr w:type="spellEnd"/>
            <w:r w:rsidRPr="00066588">
              <w:rPr>
                <w:rFonts w:ascii="Times New Roman" w:eastAsia="Calibri" w:hAnsi="Times New Roman" w:cs="Times New Roman"/>
                <w:sz w:val="12"/>
                <w:szCs w:val="12"/>
              </w:rPr>
              <w:t xml:space="preserve"> чтения)</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(МБУК «МЦБ»)</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9,00000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837"/>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1.4.3.</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Выставочная и массовая работа с читательской аудиторией</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(МБУК «МЦБ»)</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58,00000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15,00000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15,00000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23,00000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23,00000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990"/>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1.4.4.</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Организация  библиотечного обслуживания населения.  Продвижение книги и чтения библиотеками района</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(МБУК «МЦБ»)</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45178,01818</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13011,05593</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7772,38293</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5238,67300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15433,05512</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7701,33112</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7731,72400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16733,90713</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7395,10213</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9328,80500</w:t>
            </w:r>
          </w:p>
        </w:tc>
      </w:tr>
      <w:tr w:rsidR="00516BB7" w:rsidRPr="00066588" w:rsidTr="00516BB7">
        <w:trPr>
          <w:cantSplit/>
          <w:trHeight w:val="1134"/>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lastRenderedPageBreak/>
              <w:t>1.4.5.</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Комплектование книжных фондов</w:t>
            </w:r>
            <w:proofErr w:type="gramStart"/>
            <w:r w:rsidRPr="00066588">
              <w:rPr>
                <w:rFonts w:ascii="Times New Roman" w:eastAsia="Calibri" w:hAnsi="Times New Roman" w:cs="Times New Roman"/>
                <w:sz w:val="12"/>
                <w:szCs w:val="12"/>
              </w:rPr>
              <w:t xml:space="preserve"> ,</w:t>
            </w:r>
            <w:proofErr w:type="gramEnd"/>
            <w:r w:rsidRPr="00066588">
              <w:rPr>
                <w:rFonts w:ascii="Times New Roman" w:eastAsia="Calibri" w:hAnsi="Times New Roman" w:cs="Times New Roman"/>
                <w:sz w:val="12"/>
                <w:szCs w:val="12"/>
              </w:rPr>
              <w:t xml:space="preserve"> в том числе на приобретение литературно-художественных журналов</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(МБУК «МЦБ»)</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1043,07142</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257,39000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150,00000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107,39000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328,17854</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250,00000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78,17854</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457,50288</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380,00000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77,50288</w:t>
            </w:r>
          </w:p>
        </w:tc>
      </w:tr>
      <w:tr w:rsidR="00516BB7" w:rsidRPr="00066588" w:rsidTr="00516BB7">
        <w:trPr>
          <w:cantSplit/>
          <w:trHeight w:val="1134"/>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1.4.6.</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2017</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(МБУК «МЦБ»)</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236,21889</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126,21889</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126,21889</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45,00000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45,00000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65,00000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65,00000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993"/>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1.4.7.</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Переоснащение Сергиевской центральной библиотеки по модельному стандарту</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2019</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(МБУК «МЦБ»)</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10000,00000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10000,00000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10000,00000</w:t>
            </w:r>
          </w:p>
        </w:tc>
      </w:tr>
      <w:tr w:rsidR="00516BB7" w:rsidRPr="00066588" w:rsidTr="00516BB7">
        <w:trPr>
          <w:cantSplit/>
          <w:trHeight w:val="993"/>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1.4.8.</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Переоснащение Сергиевской центральной детской библиотеки по модельному стандарту</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2020</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(МБУК «МЦБ»)</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5000,00000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5000,00000</w:t>
            </w:r>
          </w:p>
        </w:tc>
      </w:tr>
      <w:tr w:rsidR="00C569FB" w:rsidRPr="00066588" w:rsidTr="00066588">
        <w:trPr>
          <w:gridAfter w:val="1"/>
          <w:wAfter w:w="25" w:type="dxa"/>
          <w:cantSplit/>
          <w:trHeight w:val="6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1.5. Развитие музыкального и художественного образования детей</w:t>
            </w:r>
          </w:p>
        </w:tc>
      </w:tr>
      <w:tr w:rsidR="00516BB7" w:rsidRPr="00066588" w:rsidTr="00516BB7">
        <w:trPr>
          <w:cantSplit/>
          <w:trHeight w:val="1134"/>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1.5.1.</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Участие ансамбля народной песни «Голоса России» в областных, Всероссийских и Международных фестивалях и конкурсах</w:t>
            </w:r>
            <w:r w:rsidRPr="00066588">
              <w:rPr>
                <w:rFonts w:ascii="Times New Roman" w:eastAsia="Calibri" w:hAnsi="Times New Roman" w:cs="Times New Roman"/>
                <w:sz w:val="12"/>
                <w:szCs w:val="12"/>
              </w:rPr>
              <w:br/>
              <w:t>(пошив костюмов, приобретение инструментов, орг. взнос фестиваля, приобретение билетов)</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 xml:space="preserve">(МБУ </w:t>
            </w:r>
            <w:proofErr w:type="gramStart"/>
            <w:r w:rsidRPr="00066588">
              <w:rPr>
                <w:rFonts w:ascii="Times New Roman" w:eastAsia="Calibri" w:hAnsi="Times New Roman" w:cs="Times New Roman"/>
                <w:sz w:val="12"/>
                <w:szCs w:val="12"/>
              </w:rPr>
              <w:t>ДО</w:t>
            </w:r>
            <w:proofErr w:type="gramEnd"/>
            <w:r w:rsidRPr="00066588">
              <w:rPr>
                <w:rFonts w:ascii="Times New Roman" w:eastAsia="Calibri" w:hAnsi="Times New Roman" w:cs="Times New Roman"/>
                <w:sz w:val="12"/>
                <w:szCs w:val="12"/>
              </w:rPr>
              <w:t xml:space="preserve"> Суходольская ДМШ)</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380,00000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130,00000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130,00000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150,00000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150,00000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1134"/>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1.5.2.</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 xml:space="preserve">(МБУ </w:t>
            </w:r>
            <w:proofErr w:type="gramStart"/>
            <w:r w:rsidRPr="00066588">
              <w:rPr>
                <w:rFonts w:ascii="Times New Roman" w:eastAsia="Calibri" w:hAnsi="Times New Roman" w:cs="Times New Roman"/>
                <w:sz w:val="12"/>
                <w:szCs w:val="12"/>
              </w:rPr>
              <w:t>ДО</w:t>
            </w:r>
            <w:proofErr w:type="gramEnd"/>
            <w:r w:rsidRPr="00066588">
              <w:rPr>
                <w:rFonts w:ascii="Times New Roman" w:eastAsia="Calibri" w:hAnsi="Times New Roman" w:cs="Times New Roman"/>
                <w:sz w:val="12"/>
                <w:szCs w:val="12"/>
              </w:rPr>
              <w:t xml:space="preserve"> Сергиевская ДШИ)</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150,00000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896"/>
        </w:trPr>
        <w:tc>
          <w:tcPr>
            <w:tcW w:w="426" w:type="dxa"/>
            <w:vMerge w:val="restart"/>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1.5.3.</w:t>
            </w:r>
          </w:p>
        </w:tc>
        <w:tc>
          <w:tcPr>
            <w:tcW w:w="1417" w:type="dxa"/>
            <w:vMerge w:val="restart"/>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Организации предоставления дополнительного образования в сфере культуры и искусств</w:t>
            </w:r>
          </w:p>
        </w:tc>
        <w:tc>
          <w:tcPr>
            <w:tcW w:w="567" w:type="dxa"/>
            <w:vMerge w:val="restart"/>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 xml:space="preserve">(МБУ </w:t>
            </w:r>
            <w:proofErr w:type="gramStart"/>
            <w:r w:rsidRPr="00066588">
              <w:rPr>
                <w:rFonts w:ascii="Times New Roman" w:eastAsia="Calibri" w:hAnsi="Times New Roman" w:cs="Times New Roman"/>
                <w:sz w:val="12"/>
                <w:szCs w:val="12"/>
              </w:rPr>
              <w:t>ДО</w:t>
            </w:r>
            <w:proofErr w:type="gramEnd"/>
            <w:r w:rsidRPr="00066588">
              <w:rPr>
                <w:rFonts w:ascii="Times New Roman" w:eastAsia="Calibri" w:hAnsi="Times New Roman" w:cs="Times New Roman"/>
                <w:sz w:val="12"/>
                <w:szCs w:val="12"/>
              </w:rPr>
              <w:t xml:space="preserve"> Суходольская ДМШ)</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22467,21082</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6778,51466</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4835,03666</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1943,47800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7565,94782</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5231,59982</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2334,34800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8122,74834</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5540,66308</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2582,08526</w:t>
            </w:r>
          </w:p>
        </w:tc>
      </w:tr>
      <w:tr w:rsidR="00516BB7" w:rsidRPr="00066588" w:rsidTr="00516BB7">
        <w:trPr>
          <w:cantSplit/>
          <w:trHeight w:val="967"/>
        </w:trPr>
        <w:tc>
          <w:tcPr>
            <w:tcW w:w="426"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417"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567"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 xml:space="preserve">(МБУ </w:t>
            </w:r>
            <w:proofErr w:type="gramStart"/>
            <w:r w:rsidRPr="00066588">
              <w:rPr>
                <w:rFonts w:ascii="Times New Roman" w:eastAsia="Calibri" w:hAnsi="Times New Roman" w:cs="Times New Roman"/>
                <w:sz w:val="12"/>
                <w:szCs w:val="12"/>
              </w:rPr>
              <w:t>ДО</w:t>
            </w:r>
            <w:proofErr w:type="gramEnd"/>
            <w:r w:rsidRPr="00066588">
              <w:rPr>
                <w:rFonts w:ascii="Times New Roman" w:eastAsia="Calibri" w:hAnsi="Times New Roman" w:cs="Times New Roman"/>
                <w:sz w:val="12"/>
                <w:szCs w:val="12"/>
              </w:rPr>
              <w:t xml:space="preserve"> Сергиевская ДШИ)</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22022,52893</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6560,51739</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4763,19539</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1797,32200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7357,83193</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5224,17993</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2133,65200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8104,17961</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5736,71925</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2367,46036</w:t>
            </w:r>
          </w:p>
        </w:tc>
      </w:tr>
      <w:tr w:rsidR="00C569FB" w:rsidRPr="00066588" w:rsidTr="00066588">
        <w:trPr>
          <w:gridAfter w:val="1"/>
          <w:wAfter w:w="25" w:type="dxa"/>
          <w:cantSplit/>
          <w:trHeight w:val="160"/>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1.6. Сохранение национальных традиций и культуры на территории муниципального района Сергиевский</w:t>
            </w:r>
          </w:p>
        </w:tc>
      </w:tr>
      <w:tr w:rsidR="00516BB7" w:rsidRPr="00066588" w:rsidTr="00516BB7">
        <w:trPr>
          <w:cantSplit/>
          <w:trHeight w:val="827"/>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lastRenderedPageBreak/>
              <w:t>1.6.1.</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Участие национальных творческих коллективов в областных национальных праздниках</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68,00000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35,00000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35,00000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13,00000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13,00000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C569FB" w:rsidRPr="00066588" w:rsidTr="00066588">
        <w:trPr>
          <w:gridAfter w:val="1"/>
          <w:wAfter w:w="25" w:type="dxa"/>
          <w:cantSplit/>
          <w:trHeight w:val="6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 Развитие культурно-досуговой и просветительской деятельности</w:t>
            </w:r>
          </w:p>
        </w:tc>
      </w:tr>
      <w:tr w:rsidR="00C569FB" w:rsidRPr="00066588" w:rsidTr="00066588">
        <w:trPr>
          <w:gridAfter w:val="1"/>
          <w:wAfter w:w="25" w:type="dxa"/>
          <w:cantSplit/>
          <w:trHeight w:val="6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2.1. Расширение возможностей доступа к культурным ценностям для сельского населения</w:t>
            </w:r>
          </w:p>
        </w:tc>
      </w:tr>
      <w:tr w:rsidR="00516BB7" w:rsidRPr="00066588" w:rsidTr="00516BB7">
        <w:trPr>
          <w:cantSplit/>
          <w:trHeight w:val="957"/>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2.1.1.</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Формирование условий для сохранения традиционной культуры на территории </w:t>
            </w:r>
            <w:proofErr w:type="spellStart"/>
            <w:r w:rsidRPr="00066588">
              <w:rPr>
                <w:rFonts w:ascii="Times New Roman" w:eastAsia="Calibri" w:hAnsi="Times New Roman" w:cs="Times New Roman"/>
                <w:sz w:val="12"/>
                <w:szCs w:val="12"/>
              </w:rPr>
              <w:t>м.р</w:t>
            </w:r>
            <w:proofErr w:type="spellEnd"/>
            <w:r w:rsidRPr="00066588">
              <w:rPr>
                <w:rFonts w:ascii="Times New Roman" w:eastAsia="Calibri" w:hAnsi="Times New Roman" w:cs="Times New Roman"/>
                <w:sz w:val="12"/>
                <w:szCs w:val="12"/>
              </w:rPr>
              <w:t>. Сергиевский</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94,24000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14,24000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14,24000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40,00000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40,00000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40,00000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40,00000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851"/>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2.1.2.</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Формирование условий для физического, духовно-нравственного воспитания населения Сергиевского района</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621,49980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221,49980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221,49980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993"/>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2.1.3. </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Формирование условий для осуществления равных возможностей доступа к культурным благам</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12867,00000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3761,00000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3061,00000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700,00000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5411,00000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5411,00000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3695,00000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3695,00000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992"/>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2.1.4.</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Осуществление политики в области культуры, искусства, сохранение и использование историко-культурного наследия</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34965,70832</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9504,85045</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9504,85045</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12493,82487</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12090,82487</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403,00000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12967,03300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12832,68276</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134,35024</w:t>
            </w:r>
          </w:p>
        </w:tc>
      </w:tr>
      <w:tr w:rsidR="00516BB7" w:rsidRPr="00066588" w:rsidTr="00516BB7">
        <w:trPr>
          <w:cantSplit/>
          <w:trHeight w:val="979"/>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2.1.5.</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Создание условий для организации досуга и обеспечения жителей поселения услугами организаций культуры</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99556,49544</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27458,62623</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18892,54923</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1208,20000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7357,87700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34793,17042</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23290,32902</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1463,05740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10039,78400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37304,69879</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23626,41650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1568,24529</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12110,03700</w:t>
            </w:r>
          </w:p>
        </w:tc>
      </w:tr>
      <w:tr w:rsidR="00516BB7" w:rsidRPr="00066588" w:rsidTr="00516BB7">
        <w:trPr>
          <w:cantSplit/>
          <w:trHeight w:val="836"/>
        </w:trPr>
        <w:tc>
          <w:tcPr>
            <w:tcW w:w="426" w:type="dxa"/>
            <w:vMerge w:val="restart"/>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2.1.6.</w:t>
            </w:r>
          </w:p>
        </w:tc>
        <w:tc>
          <w:tcPr>
            <w:tcW w:w="1417" w:type="dxa"/>
            <w:vMerge w:val="restart"/>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Государственная поддержка муниципальных учреждений культуры Самарской области,</w:t>
            </w:r>
            <w:r w:rsidR="00AE0C5E">
              <w:rPr>
                <w:rFonts w:ascii="Times New Roman" w:eastAsia="Calibri" w:hAnsi="Times New Roman" w:cs="Times New Roman"/>
                <w:sz w:val="12"/>
                <w:szCs w:val="12"/>
              </w:rPr>
              <w:t xml:space="preserve"> </w:t>
            </w:r>
            <w:r w:rsidRPr="00066588">
              <w:rPr>
                <w:rFonts w:ascii="Times New Roman" w:eastAsia="Calibri" w:hAnsi="Times New Roman" w:cs="Times New Roman"/>
                <w:sz w:val="12"/>
                <w:szCs w:val="12"/>
              </w:rPr>
              <w:t>находящихся на территории сельских поселений</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2017-2019</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405,12820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102,56410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102,56410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102,56410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102,56410</w:t>
            </w:r>
          </w:p>
        </w:tc>
      </w:tr>
      <w:tr w:rsidR="00516BB7" w:rsidRPr="00066588" w:rsidTr="00516BB7">
        <w:trPr>
          <w:cantSplit/>
          <w:trHeight w:val="990"/>
        </w:trPr>
        <w:tc>
          <w:tcPr>
            <w:tcW w:w="426"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417"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2018</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МКУ «Управление культуры, туризма и молодежной политики» </w:t>
            </w:r>
            <w:r w:rsidRPr="00066588">
              <w:rPr>
                <w:rFonts w:ascii="Times New Roman" w:eastAsia="Calibri" w:hAnsi="Times New Roman" w:cs="Times New Roman"/>
                <w:sz w:val="12"/>
                <w:szCs w:val="12"/>
              </w:rPr>
              <w:br/>
              <w:t>(МБУК "Сергиевский историко-краеведческий музей")</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102,56410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102,56410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102,56410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835"/>
        </w:trPr>
        <w:tc>
          <w:tcPr>
            <w:tcW w:w="426"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417"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2017</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(МБУК "МЦБ"</w:t>
            </w:r>
            <w:proofErr w:type="gramStart"/>
            <w:r w:rsidRPr="00066588">
              <w:rPr>
                <w:rFonts w:ascii="Times New Roman" w:eastAsia="Calibri" w:hAnsi="Times New Roman" w:cs="Times New Roman"/>
                <w:sz w:val="12"/>
                <w:szCs w:val="12"/>
              </w:rPr>
              <w:t xml:space="preserve"> )</w:t>
            </w:r>
            <w:proofErr w:type="gramEnd"/>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988"/>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2.1.7.</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Государственная поддержка работников муниципальных учреждений культуры Самарской области</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2019</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МКУ «Управление культуры, туризма и молодежной политики» </w:t>
            </w:r>
            <w:r w:rsidRPr="00066588">
              <w:rPr>
                <w:rFonts w:ascii="Times New Roman" w:eastAsia="Calibri" w:hAnsi="Times New Roman" w:cs="Times New Roman"/>
                <w:sz w:val="12"/>
                <w:szCs w:val="12"/>
              </w:rPr>
              <w:br/>
              <w:t>(МБУК "Сергиевский историко-краеведческий музей")</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50,00000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w:t>
            </w:r>
          </w:p>
        </w:tc>
      </w:tr>
      <w:tr w:rsidR="00C569FB" w:rsidRPr="00066588" w:rsidTr="00066588">
        <w:trPr>
          <w:gridAfter w:val="1"/>
          <w:wAfter w:w="25" w:type="dxa"/>
          <w:cantSplit/>
          <w:trHeight w:val="6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2.2. Развитие самостоятельного художественного творчества</w:t>
            </w:r>
          </w:p>
        </w:tc>
      </w:tr>
      <w:tr w:rsidR="00516BB7" w:rsidRPr="00066588" w:rsidTr="00516BB7">
        <w:trPr>
          <w:cantSplit/>
          <w:trHeight w:val="834"/>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lastRenderedPageBreak/>
              <w:t>2.2.1.</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Поддержка народных и самодеятельных коллективов района</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758,61600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258,61600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258,61600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250,00000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250,00000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250,00000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250,00000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988"/>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2.2.2.</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Участие творческих коллективов в фестивалях и конкурсах (реестр Министерства культуры Российской Федерации)</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209,95000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9,95000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9,95000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1134"/>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2.2.3.</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proofErr w:type="gramStart"/>
            <w:r w:rsidRPr="00066588">
              <w:rPr>
                <w:rFonts w:ascii="Times New Roman" w:eastAsia="Calibri" w:hAnsi="Times New Roman" w:cs="Times New Roman"/>
                <w:sz w:val="12"/>
                <w:szCs w:val="12"/>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roofErr w:type="gramEnd"/>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1031,81020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342,81020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342,81020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289,00000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289,00000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400,00000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400,00000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C569FB" w:rsidRPr="00066588" w:rsidTr="00066588">
        <w:trPr>
          <w:gridAfter w:val="1"/>
          <w:wAfter w:w="25" w:type="dxa"/>
          <w:cantSplit/>
          <w:trHeight w:val="6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2.3. Внедрение инновационных моделей деятельности в сфере культуры</w:t>
            </w:r>
          </w:p>
        </w:tc>
      </w:tr>
      <w:tr w:rsidR="00516BB7" w:rsidRPr="00066588" w:rsidTr="00516BB7">
        <w:trPr>
          <w:cantSplit/>
          <w:trHeight w:val="710"/>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2.3.1.</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Межтерриториальный межведомственный конкурс проектов «Северное созвездие»</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C569FB" w:rsidRPr="00066588" w:rsidTr="00066588">
        <w:trPr>
          <w:gridAfter w:val="1"/>
          <w:wAfter w:w="25" w:type="dxa"/>
          <w:cantSplit/>
          <w:trHeight w:val="6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2.4. Укрепление материально-технической базы учреждений культуры</w:t>
            </w:r>
          </w:p>
        </w:tc>
      </w:tr>
      <w:tr w:rsidR="00516BB7" w:rsidRPr="00066588" w:rsidTr="00516BB7">
        <w:trPr>
          <w:cantSplit/>
          <w:trHeight w:val="706"/>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2.4.1.</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Текущие ремонтные работы в учреждениях культуры</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1134"/>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2.4.2.</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Материально-техническое оснащение учреждений культуры, приобретение музыкальной аппаратуры</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680,00000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519,00000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519,00000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161,00000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161,00000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677"/>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2.4.3.</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Подготовка к отопительному сезону учреждений культуры</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828"/>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2.4.4.</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Приобретение комплекта светового оборудования и оснащения сцены для Районного дома культуры "Дружба" </w:t>
            </w:r>
            <w:proofErr w:type="spellStart"/>
            <w:r w:rsidRPr="00066588">
              <w:rPr>
                <w:rFonts w:ascii="Times New Roman" w:eastAsia="Calibri" w:hAnsi="Times New Roman" w:cs="Times New Roman"/>
                <w:sz w:val="12"/>
                <w:szCs w:val="12"/>
              </w:rPr>
              <w:t>м.р</w:t>
            </w:r>
            <w:proofErr w:type="spellEnd"/>
            <w:r w:rsidRPr="00066588">
              <w:rPr>
                <w:rFonts w:ascii="Times New Roman" w:eastAsia="Calibri" w:hAnsi="Times New Roman" w:cs="Times New Roman"/>
                <w:sz w:val="12"/>
                <w:szCs w:val="12"/>
              </w:rPr>
              <w:t>. Сергиевский</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2018</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3982,99000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3982,99000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697,82000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3285,17000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843"/>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2.4.5.</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Выплата денежного поощрения за лучшую концертную программу</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2018</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75,00000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75,00000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75,00000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996"/>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2.4.6.</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Приобретение передвижного многофункционального культурного центра (Автоклуба)</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2019</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 Администрация муниципального района Сергиевский</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5287,72610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5287,72610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528,77261</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4758,95349</w:t>
            </w:r>
          </w:p>
        </w:tc>
      </w:tr>
      <w:tr w:rsidR="00C569FB" w:rsidRPr="00066588" w:rsidTr="00066588">
        <w:trPr>
          <w:gridAfter w:val="1"/>
          <w:wAfter w:w="25" w:type="dxa"/>
          <w:cantSplit/>
          <w:trHeight w:val="6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3. Развитие кадрового потенциала. Совершенствование системы управления</w:t>
            </w:r>
          </w:p>
        </w:tc>
      </w:tr>
      <w:tr w:rsidR="00516BB7" w:rsidRPr="00066588" w:rsidTr="00516BB7">
        <w:trPr>
          <w:cantSplit/>
          <w:trHeight w:val="828"/>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lastRenderedPageBreak/>
              <w:t>3.1.</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Участие в обучающих семинарах, круглых столах, областных фестивалях и конкурсах</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76,54600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16,54600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16,54600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841"/>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3.2.</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Конкурсы профессионального мастерства  среди работников культуры</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75,99900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35,99900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35,99900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838"/>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3.3.</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Профессиональный праздник работников культуры «Овация»</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r w:rsidRPr="00066588">
              <w:rPr>
                <w:rFonts w:ascii="Times New Roman" w:eastAsia="Calibri" w:hAnsi="Times New Roman" w:cs="Times New Roman"/>
                <w:sz w:val="12"/>
                <w:szCs w:val="12"/>
              </w:rPr>
              <w:b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72,50000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32,50000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32,50000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C569FB" w:rsidRPr="00066588" w:rsidTr="00066588">
        <w:trPr>
          <w:gridAfter w:val="1"/>
          <w:wAfter w:w="25" w:type="dxa"/>
          <w:cantSplit/>
          <w:trHeight w:val="6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4.  Развитие туристической сферы на территории муниципального района Сергиевский</w:t>
            </w:r>
          </w:p>
        </w:tc>
      </w:tr>
      <w:tr w:rsidR="00C569FB" w:rsidRPr="00066588" w:rsidTr="00066588">
        <w:trPr>
          <w:gridAfter w:val="1"/>
          <w:wAfter w:w="25" w:type="dxa"/>
          <w:cantSplit/>
          <w:trHeight w:val="6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 xml:space="preserve">4.1 Система мероприятий, направленных на удовлетворение потребности населения </w:t>
            </w:r>
            <w:r w:rsidR="00066588">
              <w:rPr>
                <w:rFonts w:ascii="Times New Roman" w:eastAsia="Calibri" w:hAnsi="Times New Roman" w:cs="Times New Roman"/>
                <w:bCs/>
                <w:sz w:val="12"/>
                <w:szCs w:val="12"/>
              </w:rPr>
              <w:t xml:space="preserve"> </w:t>
            </w:r>
            <w:r w:rsidRPr="00066588">
              <w:rPr>
                <w:rFonts w:ascii="Times New Roman" w:eastAsia="Calibri" w:hAnsi="Times New Roman" w:cs="Times New Roman"/>
                <w:bCs/>
                <w:sz w:val="12"/>
                <w:szCs w:val="12"/>
              </w:rPr>
              <w:t>и гостей района в полноценном, активном отдыхе</w:t>
            </w:r>
          </w:p>
        </w:tc>
      </w:tr>
      <w:tr w:rsidR="00516BB7" w:rsidRPr="00066588" w:rsidTr="00516BB7">
        <w:trPr>
          <w:cantSplit/>
          <w:trHeight w:val="826"/>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4.1.1.</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Организация туристического отдыха для жителей и гостей района</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188,30000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28,30000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28,30000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60,00000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60,00000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516BB7" w:rsidRPr="00066588" w:rsidTr="00516BB7">
        <w:trPr>
          <w:cantSplit/>
          <w:trHeight w:val="852"/>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4.1.2.</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Районный День туризма</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63,70000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3,70000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3,70000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30,00000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C569FB" w:rsidRPr="00066588" w:rsidTr="00066588">
        <w:trPr>
          <w:gridAfter w:val="1"/>
          <w:wAfter w:w="25" w:type="dxa"/>
          <w:cantSplit/>
          <w:trHeight w:val="96"/>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4.2 Развитие туристической привлекательности муниципального района Сергиевский</w:t>
            </w:r>
          </w:p>
        </w:tc>
      </w:tr>
      <w:tr w:rsidR="00516BB7" w:rsidRPr="00066588" w:rsidTr="00516BB7">
        <w:trPr>
          <w:cantSplit/>
          <w:trHeight w:val="837"/>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4.2.1.</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Продвижение туристического продукта на туристических рынках различного уровня</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155,00000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105,00000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105,00000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50,00000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C569FB" w:rsidRPr="00066588" w:rsidTr="00066588">
        <w:trPr>
          <w:gridAfter w:val="1"/>
          <w:wAfter w:w="25" w:type="dxa"/>
          <w:cantSplit/>
          <w:trHeight w:val="6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4.3  Развитие материально-технической базы туристической сферы</w:t>
            </w:r>
          </w:p>
        </w:tc>
      </w:tr>
      <w:tr w:rsidR="00516BB7" w:rsidRPr="00066588" w:rsidTr="00516BB7">
        <w:trPr>
          <w:cantSplit/>
          <w:trHeight w:val="695"/>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4.3.1.</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Приобретение туристического инвентаря</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C569FB" w:rsidRPr="00066588" w:rsidTr="00066588">
        <w:trPr>
          <w:gridAfter w:val="1"/>
          <w:wAfter w:w="25" w:type="dxa"/>
          <w:cantSplit/>
          <w:trHeight w:val="64"/>
        </w:trPr>
        <w:tc>
          <w:tcPr>
            <w:tcW w:w="7513" w:type="dxa"/>
            <w:gridSpan w:val="17"/>
            <w:hideMark/>
          </w:tcPr>
          <w:p w:rsidR="00C569FB" w:rsidRPr="00066588" w:rsidRDefault="00C569FB" w:rsidP="00066588">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4.4 Развитие системы подготовки, переподготовки и повышения квалификации специалистов туристической деятельности</w:t>
            </w:r>
          </w:p>
        </w:tc>
      </w:tr>
      <w:tr w:rsidR="00516BB7" w:rsidRPr="00066588" w:rsidTr="00516BB7">
        <w:trPr>
          <w:cantSplit/>
          <w:trHeight w:val="693"/>
        </w:trPr>
        <w:tc>
          <w:tcPr>
            <w:tcW w:w="426"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4.4.1.</w:t>
            </w:r>
          </w:p>
        </w:tc>
        <w:tc>
          <w:tcPr>
            <w:tcW w:w="141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Участие в обучающих семинарах, конференциях различного уровня</w:t>
            </w:r>
          </w:p>
        </w:tc>
        <w:tc>
          <w:tcPr>
            <w:tcW w:w="567"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xml:space="preserve">2017-2019 </w:t>
            </w:r>
          </w:p>
        </w:tc>
        <w:tc>
          <w:tcPr>
            <w:tcW w:w="1418" w:type="dxa"/>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sz w:val="12"/>
                <w:szCs w:val="12"/>
              </w:rPr>
            </w:pPr>
            <w:r w:rsidRPr="00066588">
              <w:rPr>
                <w:rFonts w:ascii="Times New Roman" w:eastAsia="Calibri" w:hAnsi="Times New Roman" w:cs="Times New Roman"/>
                <w:sz w:val="12"/>
                <w:szCs w:val="12"/>
              </w:rPr>
              <w:t>0,00000</w:t>
            </w:r>
          </w:p>
        </w:tc>
      </w:tr>
      <w:tr w:rsidR="00C569FB" w:rsidRPr="00066588" w:rsidTr="00516BB7">
        <w:trPr>
          <w:gridAfter w:val="1"/>
          <w:wAfter w:w="25" w:type="dxa"/>
          <w:cantSplit/>
          <w:trHeight w:val="972"/>
        </w:trPr>
        <w:tc>
          <w:tcPr>
            <w:tcW w:w="3828" w:type="dxa"/>
            <w:gridSpan w:val="4"/>
            <w:hideMark/>
          </w:tcPr>
          <w:p w:rsidR="00C569FB" w:rsidRPr="00066588" w:rsidRDefault="00C569FB" w:rsidP="00C569FB">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ВСЕГО:</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279730,86238</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73034,20860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53100,09971</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1430,70000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18503,40889</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93039,53746</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63770,49792</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1785,56280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27483,47674</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113657,11632</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63794,95470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1886,24529</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47975,91633</w:t>
            </w:r>
          </w:p>
        </w:tc>
      </w:tr>
      <w:tr w:rsidR="00C569FB" w:rsidRPr="00066588" w:rsidTr="00516BB7">
        <w:trPr>
          <w:cantSplit/>
          <w:trHeight w:val="986"/>
        </w:trPr>
        <w:tc>
          <w:tcPr>
            <w:tcW w:w="426" w:type="dxa"/>
            <w:vMerge w:val="restart"/>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w:t>
            </w:r>
          </w:p>
        </w:tc>
        <w:tc>
          <w:tcPr>
            <w:tcW w:w="1984" w:type="dxa"/>
            <w:gridSpan w:val="2"/>
            <w:vMerge w:val="restart"/>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p>
        </w:tc>
        <w:tc>
          <w:tcPr>
            <w:tcW w:w="1418" w:type="dxa"/>
            <w:hideMark/>
          </w:tcPr>
          <w:p w:rsidR="00C569FB" w:rsidRPr="00066588" w:rsidRDefault="00C569FB" w:rsidP="00C569FB">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МАУК "МКДЦ"</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122234,61364</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33464,62623</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23998,54923</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1208,20000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8257,87700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46037,72452</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31072,14902</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1463,05740</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13502,51810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42732,26289</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28951,41650</w:t>
            </w:r>
          </w:p>
        </w:tc>
        <w:tc>
          <w:tcPr>
            <w:tcW w:w="284"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1568,24529</w:t>
            </w:r>
          </w:p>
        </w:tc>
        <w:tc>
          <w:tcPr>
            <w:tcW w:w="308" w:type="dxa"/>
            <w:gridSpan w:val="2"/>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12212,60110</w:t>
            </w:r>
          </w:p>
        </w:tc>
      </w:tr>
      <w:tr w:rsidR="00C569FB" w:rsidRPr="00066588" w:rsidTr="00516BB7">
        <w:trPr>
          <w:cantSplit/>
          <w:trHeight w:val="986"/>
        </w:trPr>
        <w:tc>
          <w:tcPr>
            <w:tcW w:w="426"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984" w:type="dxa"/>
            <w:gridSpan w:val="2"/>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418" w:type="dxa"/>
            <w:hideMark/>
          </w:tcPr>
          <w:p w:rsidR="00C569FB" w:rsidRPr="00066588" w:rsidRDefault="00C569FB" w:rsidP="00C569FB">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МБУК "Сергиевский историко-краеведческий музей"</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10153,76608</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2926,03505</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1771,08505</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222,50000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932,45000</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3425,97466</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1803,41316</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322,50540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1300,05610</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3801,75637</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1979,59837</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308,00000</w:t>
            </w:r>
          </w:p>
        </w:tc>
        <w:tc>
          <w:tcPr>
            <w:tcW w:w="308" w:type="dxa"/>
            <w:gridSpan w:val="2"/>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1514,15800</w:t>
            </w:r>
          </w:p>
        </w:tc>
      </w:tr>
      <w:tr w:rsidR="00C569FB" w:rsidRPr="00066588" w:rsidTr="00516BB7">
        <w:trPr>
          <w:cantSplit/>
          <w:trHeight w:val="973"/>
        </w:trPr>
        <w:tc>
          <w:tcPr>
            <w:tcW w:w="426"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984" w:type="dxa"/>
            <w:gridSpan w:val="2"/>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418" w:type="dxa"/>
            <w:hideMark/>
          </w:tcPr>
          <w:p w:rsidR="00C569FB" w:rsidRPr="00066588" w:rsidRDefault="00C569FB" w:rsidP="00C569FB">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МБУК "МЦБ"</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61662,30849</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13519,66482</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7947,38293</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5572,28189</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15841,23366</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8031,33112</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7809,90254</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32301,41001</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7885,10213</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10,00000</w:t>
            </w:r>
          </w:p>
        </w:tc>
        <w:tc>
          <w:tcPr>
            <w:tcW w:w="308" w:type="dxa"/>
            <w:gridSpan w:val="2"/>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24406,30788</w:t>
            </w:r>
          </w:p>
        </w:tc>
      </w:tr>
      <w:tr w:rsidR="00C569FB" w:rsidRPr="00066588" w:rsidTr="00516BB7">
        <w:trPr>
          <w:cantSplit/>
          <w:trHeight w:val="986"/>
        </w:trPr>
        <w:tc>
          <w:tcPr>
            <w:tcW w:w="426"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984" w:type="dxa"/>
            <w:gridSpan w:val="2"/>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418" w:type="dxa"/>
            <w:hideMark/>
          </w:tcPr>
          <w:p w:rsidR="00C569FB" w:rsidRPr="00066588" w:rsidRDefault="00C569FB" w:rsidP="00C569FB">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 xml:space="preserve">МБУ </w:t>
            </w:r>
            <w:proofErr w:type="gramStart"/>
            <w:r w:rsidRPr="00066588">
              <w:rPr>
                <w:rFonts w:ascii="Times New Roman" w:eastAsia="Calibri" w:hAnsi="Times New Roman" w:cs="Times New Roman"/>
                <w:bCs/>
                <w:sz w:val="12"/>
                <w:szCs w:val="12"/>
              </w:rPr>
              <w:t>ДО</w:t>
            </w:r>
            <w:proofErr w:type="gramEnd"/>
            <w:r w:rsidRPr="00066588">
              <w:rPr>
                <w:rFonts w:ascii="Times New Roman" w:eastAsia="Calibri" w:hAnsi="Times New Roman" w:cs="Times New Roman"/>
                <w:bCs/>
                <w:sz w:val="12"/>
                <w:szCs w:val="12"/>
              </w:rPr>
              <w:t xml:space="preserve"> Суходольская ДМШ</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22847,21082</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6878,51466</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4935,03666</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1943,47800</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7695,94782</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5361,59982</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2334,34800</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8272,74834</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5690,66308</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308" w:type="dxa"/>
            <w:gridSpan w:val="2"/>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2582,08526</w:t>
            </w:r>
          </w:p>
        </w:tc>
      </w:tr>
      <w:tr w:rsidR="00C569FB" w:rsidRPr="00066588" w:rsidTr="00516BB7">
        <w:trPr>
          <w:cantSplit/>
          <w:trHeight w:val="986"/>
        </w:trPr>
        <w:tc>
          <w:tcPr>
            <w:tcW w:w="426"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984" w:type="dxa"/>
            <w:gridSpan w:val="2"/>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1418" w:type="dxa"/>
            <w:hideMark/>
          </w:tcPr>
          <w:p w:rsidR="00C569FB" w:rsidRPr="00066588" w:rsidRDefault="00C569FB" w:rsidP="00C569FB">
            <w:pPr>
              <w:tabs>
                <w:tab w:val="left" w:pos="284"/>
              </w:tabs>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 xml:space="preserve">МБУ </w:t>
            </w:r>
            <w:proofErr w:type="gramStart"/>
            <w:r w:rsidRPr="00066588">
              <w:rPr>
                <w:rFonts w:ascii="Times New Roman" w:eastAsia="Calibri" w:hAnsi="Times New Roman" w:cs="Times New Roman"/>
                <w:bCs/>
                <w:sz w:val="12"/>
                <w:szCs w:val="12"/>
              </w:rPr>
              <w:t>ДО</w:t>
            </w:r>
            <w:proofErr w:type="gramEnd"/>
            <w:r w:rsidRPr="00066588">
              <w:rPr>
                <w:rFonts w:ascii="Times New Roman" w:eastAsia="Calibri" w:hAnsi="Times New Roman" w:cs="Times New Roman"/>
                <w:bCs/>
                <w:sz w:val="12"/>
                <w:szCs w:val="12"/>
              </w:rPr>
              <w:t xml:space="preserve"> Сергиевская ДШИ</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22172,52893</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6610,51739</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4813,19539</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1797,32200</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7407,83193</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5274,17993</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2133,65200</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8154,17961</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5786,71925</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308" w:type="dxa"/>
            <w:gridSpan w:val="2"/>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2367,46036</w:t>
            </w:r>
          </w:p>
        </w:tc>
      </w:tr>
      <w:tr w:rsidR="00C569FB" w:rsidRPr="00066588" w:rsidTr="00516BB7">
        <w:trPr>
          <w:cantSplit/>
          <w:trHeight w:val="993"/>
        </w:trPr>
        <w:tc>
          <w:tcPr>
            <w:tcW w:w="426" w:type="dxa"/>
            <w:vMerge/>
            <w:hideMark/>
          </w:tcPr>
          <w:p w:rsidR="00C569FB" w:rsidRPr="00066588" w:rsidRDefault="00C569FB" w:rsidP="00C569FB">
            <w:pPr>
              <w:tabs>
                <w:tab w:val="left" w:pos="284"/>
              </w:tabs>
              <w:rPr>
                <w:rFonts w:ascii="Times New Roman" w:eastAsia="Calibri" w:hAnsi="Times New Roman" w:cs="Times New Roman"/>
                <w:sz w:val="12"/>
                <w:szCs w:val="12"/>
              </w:rPr>
            </w:pPr>
          </w:p>
        </w:tc>
        <w:tc>
          <w:tcPr>
            <w:tcW w:w="3402" w:type="dxa"/>
            <w:gridSpan w:val="3"/>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35372,70832</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9634,85045</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9634,85045</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12630,82487</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12227,82487</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403,00000</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13107,03300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12972,68276</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308" w:type="dxa"/>
            <w:gridSpan w:val="2"/>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134,35024</w:t>
            </w:r>
          </w:p>
        </w:tc>
      </w:tr>
      <w:tr w:rsidR="00C569FB" w:rsidRPr="00066588" w:rsidTr="00516BB7">
        <w:trPr>
          <w:cantSplit/>
          <w:trHeight w:val="851"/>
        </w:trPr>
        <w:tc>
          <w:tcPr>
            <w:tcW w:w="426" w:type="dxa"/>
            <w:noWrap/>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 </w:t>
            </w:r>
          </w:p>
        </w:tc>
        <w:tc>
          <w:tcPr>
            <w:tcW w:w="3402" w:type="dxa"/>
            <w:gridSpan w:val="3"/>
            <w:hideMark/>
          </w:tcPr>
          <w:p w:rsidR="00C569FB" w:rsidRPr="00066588" w:rsidRDefault="00C569FB" w:rsidP="00C569FB">
            <w:pPr>
              <w:tabs>
                <w:tab w:val="left" w:pos="284"/>
              </w:tabs>
              <w:rPr>
                <w:rFonts w:ascii="Times New Roman" w:eastAsia="Calibri" w:hAnsi="Times New Roman" w:cs="Times New Roman"/>
                <w:sz w:val="12"/>
                <w:szCs w:val="12"/>
              </w:rPr>
            </w:pPr>
            <w:r w:rsidRPr="00066588">
              <w:rPr>
                <w:rFonts w:ascii="Times New Roman" w:eastAsia="Calibri" w:hAnsi="Times New Roman" w:cs="Times New Roman"/>
                <w:sz w:val="12"/>
                <w:szCs w:val="12"/>
              </w:rPr>
              <w:t>МКУ «Управление культуры, туризма и молодежной политики», Администрация муниципального района Сергиевский</w:t>
            </w:r>
          </w:p>
        </w:tc>
        <w:tc>
          <w:tcPr>
            <w:tcW w:w="283" w:type="dxa"/>
            <w:textDirection w:val="tbRl"/>
            <w:hideMark/>
          </w:tcPr>
          <w:p w:rsidR="00C569FB" w:rsidRPr="00066588" w:rsidRDefault="00C569FB" w:rsidP="00C569FB">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5287,72610</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5287,72610</w:t>
            </w:r>
          </w:p>
        </w:tc>
        <w:tc>
          <w:tcPr>
            <w:tcW w:w="283"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528,77261</w:t>
            </w:r>
          </w:p>
        </w:tc>
        <w:tc>
          <w:tcPr>
            <w:tcW w:w="284" w:type="dxa"/>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0,00000</w:t>
            </w:r>
          </w:p>
        </w:tc>
        <w:tc>
          <w:tcPr>
            <w:tcW w:w="308" w:type="dxa"/>
            <w:gridSpan w:val="2"/>
            <w:textDirection w:val="tbRl"/>
            <w:hideMark/>
          </w:tcPr>
          <w:p w:rsidR="00C569FB" w:rsidRPr="00066588" w:rsidRDefault="00C569FB" w:rsidP="00066588">
            <w:pPr>
              <w:tabs>
                <w:tab w:val="left" w:pos="284"/>
              </w:tabs>
              <w:ind w:left="113" w:right="113"/>
              <w:rPr>
                <w:rFonts w:ascii="Times New Roman" w:eastAsia="Calibri" w:hAnsi="Times New Roman" w:cs="Times New Roman"/>
                <w:bCs/>
                <w:sz w:val="12"/>
                <w:szCs w:val="12"/>
              </w:rPr>
            </w:pPr>
            <w:r w:rsidRPr="00066588">
              <w:rPr>
                <w:rFonts w:ascii="Times New Roman" w:eastAsia="Calibri" w:hAnsi="Times New Roman" w:cs="Times New Roman"/>
                <w:bCs/>
                <w:sz w:val="12"/>
                <w:szCs w:val="12"/>
              </w:rPr>
              <w:t>4758,95349</w:t>
            </w:r>
          </w:p>
        </w:tc>
      </w:tr>
    </w:tbl>
    <w:p w:rsidR="006D1878" w:rsidRPr="006D1878" w:rsidRDefault="006D1878" w:rsidP="006D1878">
      <w:pPr>
        <w:tabs>
          <w:tab w:val="left" w:pos="284"/>
        </w:tabs>
        <w:spacing w:after="0" w:line="240" w:lineRule="auto"/>
        <w:rPr>
          <w:rFonts w:ascii="Times New Roman" w:eastAsia="Calibri" w:hAnsi="Times New Roman" w:cs="Times New Roman"/>
          <w:sz w:val="12"/>
          <w:szCs w:val="12"/>
        </w:rPr>
      </w:pPr>
    </w:p>
    <w:p w:rsidR="00AE0C5E" w:rsidRDefault="00AE0C5E" w:rsidP="00AE0C5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AE0C5E" w:rsidRPr="00713631" w:rsidRDefault="00AE0C5E" w:rsidP="00AE0C5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AE0C5E" w:rsidRPr="00713631" w:rsidRDefault="00AE0C5E" w:rsidP="00AE0C5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AE0C5E" w:rsidRPr="00713631" w:rsidRDefault="00AE0C5E" w:rsidP="00AE0C5E">
      <w:pPr>
        <w:tabs>
          <w:tab w:val="left" w:pos="284"/>
        </w:tabs>
        <w:spacing w:after="0" w:line="240" w:lineRule="auto"/>
        <w:jc w:val="center"/>
        <w:rPr>
          <w:rFonts w:ascii="Times New Roman" w:eastAsia="Calibri" w:hAnsi="Times New Roman" w:cs="Times New Roman"/>
          <w:sz w:val="12"/>
          <w:szCs w:val="12"/>
        </w:rPr>
      </w:pPr>
    </w:p>
    <w:p w:rsidR="00AE0C5E" w:rsidRPr="00713631" w:rsidRDefault="00AE0C5E" w:rsidP="00AE0C5E">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AE0C5E" w:rsidRPr="00713631" w:rsidRDefault="00AE0C5E" w:rsidP="00AE0C5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№1033</w:t>
      </w:r>
    </w:p>
    <w:p w:rsidR="00AE0C5E" w:rsidRDefault="00AE0C5E" w:rsidP="00AE0C5E">
      <w:pPr>
        <w:tabs>
          <w:tab w:val="left" w:pos="284"/>
        </w:tabs>
        <w:spacing w:after="0" w:line="240" w:lineRule="auto"/>
        <w:jc w:val="center"/>
        <w:rPr>
          <w:rFonts w:ascii="Times New Roman" w:eastAsia="Calibri" w:hAnsi="Times New Roman" w:cs="Times New Roman"/>
          <w:b/>
          <w:sz w:val="12"/>
          <w:szCs w:val="12"/>
        </w:rPr>
      </w:pPr>
      <w:r w:rsidRPr="00AE0C5E">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1212 от 16.11.2016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2017 -2019 годы»</w:t>
      </w:r>
    </w:p>
    <w:p w:rsidR="00AE0C5E" w:rsidRDefault="00AE0C5E" w:rsidP="00AE0C5E">
      <w:pPr>
        <w:tabs>
          <w:tab w:val="left" w:pos="284"/>
        </w:tabs>
        <w:spacing w:after="0" w:line="240" w:lineRule="auto"/>
        <w:rPr>
          <w:rFonts w:ascii="Times New Roman" w:eastAsia="Calibri" w:hAnsi="Times New Roman" w:cs="Times New Roman"/>
          <w:sz w:val="12"/>
          <w:szCs w:val="12"/>
        </w:rPr>
      </w:pP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proofErr w:type="gramStart"/>
      <w:r w:rsidRPr="00AE0C5E">
        <w:rPr>
          <w:rFonts w:ascii="Times New Roman" w:eastAsia="Calibri" w:hAnsi="Times New Roman" w:cs="Times New Roman"/>
          <w:sz w:val="12"/>
          <w:szCs w:val="12"/>
        </w:rPr>
        <w:t>В соответствии с Федеральным законом РФ от 06.10.2003г. № 131-ФЗ «Об общих принципах организации местного самоуправления в РФ», Законом Самарской области от 14.12.2010г. № 147-ГД «О молодежи и молодежной политике в Самарской области», Уставом муниципального района Сергиевский, в целях реализации мероприятий по патриотическому воспитанию граждан Российской Федерации, администрация муниципального района Сергиевский</w:t>
      </w:r>
      <w:proofErr w:type="gramEnd"/>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1.</w:t>
      </w:r>
      <w:r w:rsidRPr="00AE0C5E">
        <w:rPr>
          <w:rFonts w:ascii="Times New Roman" w:eastAsia="Calibri" w:hAnsi="Times New Roman" w:cs="Times New Roman"/>
          <w:sz w:val="12"/>
          <w:szCs w:val="12"/>
        </w:rPr>
        <w:tab/>
        <w:t>Внести изменения в Приложение № 1 к постановлению администрации муниципального района Сергиевский № 1212 от 16.11.2016г.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2017 -2019 годы» (далее - Программа) следующего содержания:</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1.1.</w:t>
      </w:r>
      <w:r w:rsidRPr="00AE0C5E">
        <w:rPr>
          <w:rFonts w:ascii="Times New Roman" w:eastAsia="Calibri" w:hAnsi="Times New Roman" w:cs="Times New Roman"/>
          <w:sz w:val="12"/>
          <w:szCs w:val="12"/>
        </w:rPr>
        <w:tab/>
        <w:t>В паспорте Программы позицию «Объемы и источники финансирования программных мероприятий» изложить в следующей редакции:</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«Объемы и источники финансирования программных мероприятий: Общий объем финансирования на 2017-2019 гг. составляет 6 873,54681 тыс. рублей, в том числе по годам:</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2017 году – 2 071,00358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2018 году – 2 267,02654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2019 году – 2 514,11238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Объем финансирования за счет средств от приносящей доход деятельности:</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2017 году – 0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2018 году – 0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2019 году – 0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2017 году – 0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2018 году – 8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2019 году – 13,40431 тыс. рублей</w:t>
      </w:r>
      <w:proofErr w:type="gramStart"/>
      <w:r w:rsidRPr="00AE0C5E">
        <w:rPr>
          <w:rFonts w:ascii="Times New Roman" w:eastAsia="Calibri" w:hAnsi="Times New Roman" w:cs="Times New Roman"/>
          <w:sz w:val="12"/>
          <w:szCs w:val="12"/>
        </w:rPr>
        <w:t>.».</w:t>
      </w:r>
      <w:proofErr w:type="gramEnd"/>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1.2.</w:t>
      </w:r>
      <w:r w:rsidRPr="00AE0C5E">
        <w:rPr>
          <w:rFonts w:ascii="Times New Roman" w:eastAsia="Calibri" w:hAnsi="Times New Roman" w:cs="Times New Roman"/>
          <w:sz w:val="12"/>
          <w:szCs w:val="12"/>
        </w:rPr>
        <w:tab/>
        <w:t>Абзац 2 раздела 5 «Ресурсное обеспечение программы» Программы изложить в следующей редакции:</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«Общий объем финансирования на 2017-2019 гг. составляет                     6 873,54681 тыс. рублей, в том числе по годам:</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2017 году – 2 071,00358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lastRenderedPageBreak/>
        <w:t>В 2018 году – 2 267,02654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2019 году – 2 514,11238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Объем финансирования за счет средств от приносящей доход деятельности:</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2017 году – 0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2018 году – 0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2019 году – 0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2017 году – 0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В 2018 году – 8 тыс. рублей;</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 xml:space="preserve">В 2019 </w:t>
      </w:r>
      <w:r>
        <w:rPr>
          <w:rFonts w:ascii="Times New Roman" w:eastAsia="Calibri" w:hAnsi="Times New Roman" w:cs="Times New Roman"/>
          <w:sz w:val="12"/>
          <w:szCs w:val="12"/>
        </w:rPr>
        <w:t>году – 13,40431  тыс. рублей</w:t>
      </w:r>
      <w:proofErr w:type="gramStart"/>
      <w:r>
        <w:rPr>
          <w:rFonts w:ascii="Times New Roman" w:eastAsia="Calibri" w:hAnsi="Times New Roman" w:cs="Times New Roman"/>
          <w:sz w:val="12"/>
          <w:szCs w:val="12"/>
        </w:rPr>
        <w:t>.».</w:t>
      </w:r>
      <w:proofErr w:type="gramEnd"/>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3. Опубликовать настоящее постановление в газете «Сергиевский вестник».</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AE0C5E" w:rsidRPr="00AE0C5E" w:rsidRDefault="00AE0C5E" w:rsidP="00AE0C5E">
      <w:pPr>
        <w:tabs>
          <w:tab w:val="left" w:pos="284"/>
        </w:tabs>
        <w:spacing w:after="0" w:line="240" w:lineRule="auto"/>
        <w:ind w:firstLine="284"/>
        <w:jc w:val="both"/>
        <w:rPr>
          <w:rFonts w:ascii="Times New Roman" w:eastAsia="Calibri" w:hAnsi="Times New Roman" w:cs="Times New Roman"/>
          <w:sz w:val="12"/>
          <w:szCs w:val="12"/>
        </w:rPr>
      </w:pPr>
      <w:r w:rsidRPr="00AE0C5E">
        <w:rPr>
          <w:rFonts w:ascii="Times New Roman" w:eastAsia="Calibri" w:hAnsi="Times New Roman" w:cs="Times New Roman"/>
          <w:sz w:val="12"/>
          <w:szCs w:val="12"/>
        </w:rPr>
        <w:t xml:space="preserve">5. </w:t>
      </w:r>
      <w:proofErr w:type="gramStart"/>
      <w:r w:rsidRPr="00AE0C5E">
        <w:rPr>
          <w:rFonts w:ascii="Times New Roman" w:eastAsia="Calibri" w:hAnsi="Times New Roman" w:cs="Times New Roman"/>
          <w:sz w:val="12"/>
          <w:szCs w:val="12"/>
        </w:rPr>
        <w:t>Контроль за</w:t>
      </w:r>
      <w:proofErr w:type="gramEnd"/>
      <w:r w:rsidRPr="00AE0C5E">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Зеленину С.Н.</w:t>
      </w:r>
    </w:p>
    <w:p w:rsidR="00AE0C5E" w:rsidRPr="00AE0C5E" w:rsidRDefault="00AE0C5E" w:rsidP="00AE0C5E">
      <w:pPr>
        <w:tabs>
          <w:tab w:val="left" w:pos="284"/>
        </w:tabs>
        <w:spacing w:after="0" w:line="240" w:lineRule="auto"/>
        <w:jc w:val="right"/>
        <w:rPr>
          <w:rFonts w:ascii="Times New Roman" w:eastAsia="Calibri" w:hAnsi="Times New Roman" w:cs="Times New Roman"/>
          <w:sz w:val="12"/>
          <w:szCs w:val="12"/>
        </w:rPr>
      </w:pPr>
      <w:r w:rsidRPr="00AE0C5E">
        <w:rPr>
          <w:rFonts w:ascii="Times New Roman" w:eastAsia="Calibri" w:hAnsi="Times New Roman" w:cs="Times New Roman"/>
          <w:sz w:val="12"/>
          <w:szCs w:val="12"/>
        </w:rPr>
        <w:t>Глава</w:t>
      </w:r>
    </w:p>
    <w:p w:rsidR="00AE0C5E" w:rsidRDefault="00AE0C5E" w:rsidP="00AE0C5E">
      <w:pPr>
        <w:tabs>
          <w:tab w:val="left" w:pos="284"/>
        </w:tabs>
        <w:spacing w:after="0" w:line="240" w:lineRule="auto"/>
        <w:jc w:val="right"/>
        <w:rPr>
          <w:rFonts w:ascii="Times New Roman" w:eastAsia="Calibri" w:hAnsi="Times New Roman" w:cs="Times New Roman"/>
          <w:sz w:val="12"/>
          <w:szCs w:val="12"/>
        </w:rPr>
      </w:pPr>
      <w:r w:rsidRPr="00AE0C5E">
        <w:rPr>
          <w:rFonts w:ascii="Times New Roman" w:eastAsia="Calibri" w:hAnsi="Times New Roman" w:cs="Times New Roman"/>
          <w:sz w:val="12"/>
          <w:szCs w:val="12"/>
        </w:rPr>
        <w:t>муниципального района Сергиевский</w:t>
      </w:r>
    </w:p>
    <w:p w:rsidR="00AE0C5E" w:rsidRDefault="00AE0C5E" w:rsidP="00AE0C5E">
      <w:pPr>
        <w:tabs>
          <w:tab w:val="left" w:pos="284"/>
        </w:tabs>
        <w:spacing w:after="0" w:line="240" w:lineRule="auto"/>
        <w:jc w:val="right"/>
        <w:rPr>
          <w:rFonts w:ascii="Times New Roman" w:eastAsia="Calibri" w:hAnsi="Times New Roman" w:cs="Times New Roman"/>
          <w:sz w:val="12"/>
          <w:szCs w:val="12"/>
        </w:rPr>
      </w:pPr>
      <w:r w:rsidRPr="00AE0C5E">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AE0C5E">
        <w:rPr>
          <w:rFonts w:ascii="Times New Roman" w:eastAsia="Calibri" w:hAnsi="Times New Roman" w:cs="Times New Roman"/>
          <w:sz w:val="12"/>
          <w:szCs w:val="12"/>
        </w:rPr>
        <w:t>Веселов</w:t>
      </w:r>
    </w:p>
    <w:p w:rsidR="00AE0C5E" w:rsidRPr="00AE0C5E" w:rsidRDefault="00AE0C5E" w:rsidP="00AE0C5E">
      <w:pPr>
        <w:tabs>
          <w:tab w:val="left" w:pos="284"/>
        </w:tabs>
        <w:spacing w:after="0" w:line="240" w:lineRule="auto"/>
        <w:jc w:val="right"/>
        <w:rPr>
          <w:rFonts w:ascii="Times New Roman" w:eastAsia="Calibri" w:hAnsi="Times New Roman" w:cs="Times New Roman"/>
          <w:sz w:val="12"/>
          <w:szCs w:val="12"/>
        </w:rPr>
      </w:pPr>
    </w:p>
    <w:p w:rsidR="00AE0C5E" w:rsidRPr="00D845D1" w:rsidRDefault="00AE0C5E" w:rsidP="00AE0C5E">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AE0C5E" w:rsidRPr="00D845D1" w:rsidRDefault="00AE0C5E" w:rsidP="00AE0C5E">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AE0C5E" w:rsidRPr="00D845D1" w:rsidRDefault="00AE0C5E" w:rsidP="00AE0C5E">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AE0C5E" w:rsidRPr="00D845D1" w:rsidRDefault="00AE0C5E" w:rsidP="00AE0C5E">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Самарской области</w:t>
      </w:r>
    </w:p>
    <w:p w:rsidR="00AE0C5E" w:rsidRPr="00D845D1" w:rsidRDefault="00AE0C5E" w:rsidP="00AE0C5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№1033 от "07</w:t>
      </w:r>
      <w:r w:rsidRPr="00D845D1">
        <w:rPr>
          <w:rFonts w:ascii="Times New Roman" w:eastAsia="Calibri" w:hAnsi="Times New Roman" w:cs="Times New Roman"/>
          <w:i/>
          <w:sz w:val="12"/>
          <w:szCs w:val="12"/>
        </w:rPr>
        <w:t>" августа  2019 года</w:t>
      </w:r>
    </w:p>
    <w:p w:rsidR="00AE0C5E" w:rsidRPr="00AE0C5E" w:rsidRDefault="00AE0C5E" w:rsidP="00AE0C5E">
      <w:pPr>
        <w:tabs>
          <w:tab w:val="left" w:pos="284"/>
        </w:tabs>
        <w:spacing w:after="0" w:line="240" w:lineRule="auto"/>
        <w:jc w:val="center"/>
        <w:rPr>
          <w:rFonts w:ascii="Times New Roman" w:eastAsia="Calibri" w:hAnsi="Times New Roman" w:cs="Times New Roman"/>
          <w:b/>
          <w:sz w:val="12"/>
          <w:szCs w:val="12"/>
        </w:rPr>
      </w:pPr>
      <w:r w:rsidRPr="00AE0C5E">
        <w:rPr>
          <w:rFonts w:ascii="Times New Roman" w:eastAsia="Calibri" w:hAnsi="Times New Roman" w:cs="Times New Roman"/>
          <w:b/>
          <w:sz w:val="12"/>
          <w:szCs w:val="12"/>
        </w:rPr>
        <w:t>Программа мероприятий по реализации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2017-2019 годы"</w:t>
      </w:r>
    </w:p>
    <w:p w:rsidR="00AE0C5E" w:rsidRDefault="00AE0C5E" w:rsidP="00AE0C5E">
      <w:pPr>
        <w:tabs>
          <w:tab w:val="left" w:pos="284"/>
        </w:tabs>
        <w:spacing w:after="0" w:line="240" w:lineRule="auto"/>
        <w:rPr>
          <w:rFonts w:ascii="Times New Roman" w:eastAsia="Calibri" w:hAnsi="Times New Roman" w:cs="Times New Roman"/>
          <w:sz w:val="12"/>
          <w:szCs w:val="12"/>
        </w:rPr>
      </w:pPr>
    </w:p>
    <w:tbl>
      <w:tblPr>
        <w:tblStyle w:val="af7"/>
        <w:tblW w:w="0" w:type="auto"/>
        <w:tblInd w:w="108" w:type="dxa"/>
        <w:tblLayout w:type="fixed"/>
        <w:tblLook w:val="04A0" w:firstRow="1" w:lastRow="0" w:firstColumn="1" w:lastColumn="0" w:noHBand="0" w:noVBand="1"/>
      </w:tblPr>
      <w:tblGrid>
        <w:gridCol w:w="426"/>
        <w:gridCol w:w="1275"/>
        <w:gridCol w:w="567"/>
        <w:gridCol w:w="1134"/>
        <w:gridCol w:w="343"/>
        <w:gridCol w:w="323"/>
        <w:gridCol w:w="323"/>
        <w:gridCol w:w="323"/>
        <w:gridCol w:w="323"/>
        <w:gridCol w:w="323"/>
        <w:gridCol w:w="323"/>
        <w:gridCol w:w="323"/>
        <w:gridCol w:w="323"/>
        <w:gridCol w:w="323"/>
        <w:gridCol w:w="323"/>
        <w:gridCol w:w="323"/>
        <w:gridCol w:w="236"/>
      </w:tblGrid>
      <w:tr w:rsidR="005628EA" w:rsidRPr="005628EA" w:rsidTr="005628EA">
        <w:trPr>
          <w:trHeight w:val="20"/>
        </w:trPr>
        <w:tc>
          <w:tcPr>
            <w:tcW w:w="426" w:type="dxa"/>
            <w:vMerge w:val="restart"/>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w:t>
            </w:r>
            <w:r w:rsidRPr="005628EA">
              <w:rPr>
                <w:rFonts w:ascii="Times New Roman" w:eastAsia="Calibri" w:hAnsi="Times New Roman" w:cs="Times New Roman"/>
                <w:sz w:val="12"/>
                <w:szCs w:val="12"/>
              </w:rPr>
              <w:br/>
            </w:r>
            <w:proofErr w:type="gramStart"/>
            <w:r w:rsidRPr="005628EA">
              <w:rPr>
                <w:rFonts w:ascii="Times New Roman" w:eastAsia="Calibri" w:hAnsi="Times New Roman" w:cs="Times New Roman"/>
                <w:sz w:val="12"/>
                <w:szCs w:val="12"/>
              </w:rPr>
              <w:t>п</w:t>
            </w:r>
            <w:proofErr w:type="gramEnd"/>
            <w:r w:rsidRPr="005628EA">
              <w:rPr>
                <w:rFonts w:ascii="Times New Roman" w:eastAsia="Calibri" w:hAnsi="Times New Roman" w:cs="Times New Roman"/>
                <w:sz w:val="12"/>
                <w:szCs w:val="12"/>
              </w:rPr>
              <w:t>/п</w:t>
            </w:r>
          </w:p>
        </w:tc>
        <w:tc>
          <w:tcPr>
            <w:tcW w:w="1275" w:type="dxa"/>
            <w:vMerge w:val="restart"/>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Наименование мероприятия</w:t>
            </w:r>
          </w:p>
        </w:tc>
        <w:tc>
          <w:tcPr>
            <w:tcW w:w="567" w:type="dxa"/>
            <w:vMerge w:val="restart"/>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Сроки исполнения</w:t>
            </w:r>
          </w:p>
        </w:tc>
        <w:tc>
          <w:tcPr>
            <w:tcW w:w="1134" w:type="dxa"/>
            <w:vMerge w:val="restart"/>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Исполнитель</w:t>
            </w:r>
          </w:p>
        </w:tc>
        <w:tc>
          <w:tcPr>
            <w:tcW w:w="343" w:type="dxa"/>
            <w:vMerge w:val="restart"/>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Объем финансирования (руб.)</w:t>
            </w:r>
          </w:p>
        </w:tc>
        <w:tc>
          <w:tcPr>
            <w:tcW w:w="3789" w:type="dxa"/>
            <w:gridSpan w:val="12"/>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Планируемый объем финансирования по годам (тыс. руб.)</w:t>
            </w:r>
          </w:p>
        </w:tc>
      </w:tr>
      <w:tr w:rsidR="005628EA" w:rsidRPr="005628EA" w:rsidTr="005628EA">
        <w:trPr>
          <w:trHeight w:val="20"/>
        </w:trPr>
        <w:tc>
          <w:tcPr>
            <w:tcW w:w="426" w:type="dxa"/>
            <w:vMerge/>
            <w:hideMark/>
          </w:tcPr>
          <w:p w:rsidR="005628EA" w:rsidRPr="005628EA" w:rsidRDefault="005628EA" w:rsidP="005628EA">
            <w:pPr>
              <w:tabs>
                <w:tab w:val="left" w:pos="284"/>
              </w:tabs>
              <w:rPr>
                <w:rFonts w:ascii="Times New Roman" w:eastAsia="Calibri" w:hAnsi="Times New Roman" w:cs="Times New Roman"/>
                <w:sz w:val="12"/>
                <w:szCs w:val="12"/>
              </w:rPr>
            </w:pPr>
          </w:p>
        </w:tc>
        <w:tc>
          <w:tcPr>
            <w:tcW w:w="1275" w:type="dxa"/>
            <w:vMerge/>
            <w:hideMark/>
          </w:tcPr>
          <w:p w:rsidR="005628EA" w:rsidRPr="005628EA" w:rsidRDefault="005628EA" w:rsidP="005628EA">
            <w:pPr>
              <w:tabs>
                <w:tab w:val="left" w:pos="284"/>
              </w:tabs>
              <w:rPr>
                <w:rFonts w:ascii="Times New Roman" w:eastAsia="Calibri" w:hAnsi="Times New Roman" w:cs="Times New Roman"/>
                <w:sz w:val="12"/>
                <w:szCs w:val="12"/>
              </w:rPr>
            </w:pPr>
          </w:p>
        </w:tc>
        <w:tc>
          <w:tcPr>
            <w:tcW w:w="567" w:type="dxa"/>
            <w:vMerge/>
            <w:hideMark/>
          </w:tcPr>
          <w:p w:rsidR="005628EA" w:rsidRPr="005628EA" w:rsidRDefault="005628EA" w:rsidP="005628EA">
            <w:pPr>
              <w:tabs>
                <w:tab w:val="left" w:pos="284"/>
              </w:tabs>
              <w:rPr>
                <w:rFonts w:ascii="Times New Roman" w:eastAsia="Calibri" w:hAnsi="Times New Roman" w:cs="Times New Roman"/>
                <w:sz w:val="12"/>
                <w:szCs w:val="12"/>
              </w:rPr>
            </w:pPr>
          </w:p>
        </w:tc>
        <w:tc>
          <w:tcPr>
            <w:tcW w:w="1134" w:type="dxa"/>
            <w:vMerge/>
            <w:hideMark/>
          </w:tcPr>
          <w:p w:rsidR="005628EA" w:rsidRPr="005628EA" w:rsidRDefault="005628EA" w:rsidP="005628EA">
            <w:pPr>
              <w:tabs>
                <w:tab w:val="left" w:pos="284"/>
              </w:tabs>
              <w:rPr>
                <w:rFonts w:ascii="Times New Roman" w:eastAsia="Calibri" w:hAnsi="Times New Roman" w:cs="Times New Roman"/>
                <w:sz w:val="12"/>
                <w:szCs w:val="12"/>
              </w:rPr>
            </w:pPr>
          </w:p>
        </w:tc>
        <w:tc>
          <w:tcPr>
            <w:tcW w:w="343" w:type="dxa"/>
            <w:vMerge/>
            <w:hideMark/>
          </w:tcPr>
          <w:p w:rsidR="005628EA" w:rsidRPr="005628EA" w:rsidRDefault="005628EA" w:rsidP="005628EA">
            <w:pPr>
              <w:tabs>
                <w:tab w:val="left" w:pos="284"/>
              </w:tabs>
              <w:rPr>
                <w:rFonts w:ascii="Times New Roman" w:eastAsia="Calibri" w:hAnsi="Times New Roman" w:cs="Times New Roman"/>
                <w:sz w:val="12"/>
                <w:szCs w:val="12"/>
              </w:rPr>
            </w:pPr>
          </w:p>
        </w:tc>
        <w:tc>
          <w:tcPr>
            <w:tcW w:w="1292" w:type="dxa"/>
            <w:gridSpan w:val="4"/>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 г.</w:t>
            </w:r>
          </w:p>
        </w:tc>
        <w:tc>
          <w:tcPr>
            <w:tcW w:w="1292" w:type="dxa"/>
            <w:gridSpan w:val="4"/>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2018 г.</w:t>
            </w:r>
          </w:p>
        </w:tc>
        <w:tc>
          <w:tcPr>
            <w:tcW w:w="1205" w:type="dxa"/>
            <w:gridSpan w:val="4"/>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2019 г.</w:t>
            </w:r>
          </w:p>
        </w:tc>
      </w:tr>
      <w:tr w:rsidR="005628EA" w:rsidRPr="005628EA" w:rsidTr="005628EA">
        <w:trPr>
          <w:trHeight w:val="2668"/>
        </w:trPr>
        <w:tc>
          <w:tcPr>
            <w:tcW w:w="426" w:type="dxa"/>
            <w:vMerge/>
            <w:hideMark/>
          </w:tcPr>
          <w:p w:rsidR="005628EA" w:rsidRPr="005628EA" w:rsidRDefault="005628EA" w:rsidP="005628EA">
            <w:pPr>
              <w:tabs>
                <w:tab w:val="left" w:pos="284"/>
              </w:tabs>
              <w:rPr>
                <w:rFonts w:ascii="Times New Roman" w:eastAsia="Calibri" w:hAnsi="Times New Roman" w:cs="Times New Roman"/>
                <w:sz w:val="12"/>
                <w:szCs w:val="12"/>
              </w:rPr>
            </w:pPr>
          </w:p>
        </w:tc>
        <w:tc>
          <w:tcPr>
            <w:tcW w:w="1275" w:type="dxa"/>
            <w:vMerge/>
            <w:hideMark/>
          </w:tcPr>
          <w:p w:rsidR="005628EA" w:rsidRPr="005628EA" w:rsidRDefault="005628EA" w:rsidP="005628EA">
            <w:pPr>
              <w:tabs>
                <w:tab w:val="left" w:pos="284"/>
              </w:tabs>
              <w:rPr>
                <w:rFonts w:ascii="Times New Roman" w:eastAsia="Calibri" w:hAnsi="Times New Roman" w:cs="Times New Roman"/>
                <w:sz w:val="12"/>
                <w:szCs w:val="12"/>
              </w:rPr>
            </w:pPr>
          </w:p>
        </w:tc>
        <w:tc>
          <w:tcPr>
            <w:tcW w:w="567" w:type="dxa"/>
            <w:vMerge/>
            <w:hideMark/>
          </w:tcPr>
          <w:p w:rsidR="005628EA" w:rsidRPr="005628EA" w:rsidRDefault="005628EA" w:rsidP="005628EA">
            <w:pPr>
              <w:tabs>
                <w:tab w:val="left" w:pos="284"/>
              </w:tabs>
              <w:rPr>
                <w:rFonts w:ascii="Times New Roman" w:eastAsia="Calibri" w:hAnsi="Times New Roman" w:cs="Times New Roman"/>
                <w:sz w:val="12"/>
                <w:szCs w:val="12"/>
              </w:rPr>
            </w:pPr>
          </w:p>
        </w:tc>
        <w:tc>
          <w:tcPr>
            <w:tcW w:w="1134" w:type="dxa"/>
            <w:vMerge/>
            <w:hideMark/>
          </w:tcPr>
          <w:p w:rsidR="005628EA" w:rsidRPr="005628EA" w:rsidRDefault="005628EA" w:rsidP="005628EA">
            <w:pPr>
              <w:tabs>
                <w:tab w:val="left" w:pos="284"/>
              </w:tabs>
              <w:rPr>
                <w:rFonts w:ascii="Times New Roman" w:eastAsia="Calibri" w:hAnsi="Times New Roman" w:cs="Times New Roman"/>
                <w:sz w:val="12"/>
                <w:szCs w:val="12"/>
              </w:rPr>
            </w:pPr>
          </w:p>
        </w:tc>
        <w:tc>
          <w:tcPr>
            <w:tcW w:w="343" w:type="dxa"/>
            <w:vMerge/>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Общий объем финансирования</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средства местного бюджета</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средства от приносящей доход деятельности</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областной или федеральный бюджет</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Общий объем финансирования</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средства местного бюджета</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средства от приносящей доход деятельности</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областной или федеральный бюджет</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Общий объем финансирования</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средства местного бюджета</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средства от приносящей доход деятельности</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областной или федеральный бюджет</w:t>
            </w:r>
          </w:p>
        </w:tc>
      </w:tr>
      <w:tr w:rsidR="005628EA" w:rsidRPr="005628EA" w:rsidTr="005628EA">
        <w:trPr>
          <w:cantSplit/>
          <w:trHeight w:val="139"/>
        </w:trPr>
        <w:tc>
          <w:tcPr>
            <w:tcW w:w="7534" w:type="dxa"/>
            <w:gridSpan w:val="17"/>
            <w:hideMark/>
          </w:tcPr>
          <w:p w:rsidR="005628EA" w:rsidRPr="005628EA" w:rsidRDefault="005628EA" w:rsidP="005628EA">
            <w:pPr>
              <w:tabs>
                <w:tab w:val="left" w:pos="284"/>
              </w:tabs>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 Создание и обновление нормативно-правовой базы патриотического воспитания детей, молодежи и населения муниципального района Сергиевский</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1.1.</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Проведение социальных опросов, мониторингов  по проблемам патриотического, духовно-нравственного состояния общества</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Координационный совет</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не требует финансирования</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79"/>
        </w:trPr>
        <w:tc>
          <w:tcPr>
            <w:tcW w:w="7534" w:type="dxa"/>
            <w:gridSpan w:val="17"/>
            <w:hideMark/>
          </w:tcPr>
          <w:p w:rsidR="005628EA" w:rsidRPr="005628EA" w:rsidRDefault="005628EA" w:rsidP="005628EA">
            <w:pPr>
              <w:tabs>
                <w:tab w:val="left" w:pos="284"/>
              </w:tabs>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 Система мероприятий, направленных на патриотическое, духовное, гражданское воспитание детей, молодежи и населения муниципального района Сергиевский</w:t>
            </w:r>
          </w:p>
        </w:tc>
      </w:tr>
      <w:tr w:rsidR="005628EA" w:rsidRPr="005628EA" w:rsidTr="005628EA">
        <w:trPr>
          <w:cantSplit/>
          <w:trHeight w:val="732"/>
        </w:trPr>
        <w:tc>
          <w:tcPr>
            <w:tcW w:w="426" w:type="dxa"/>
            <w:hideMark/>
          </w:tcPr>
          <w:p w:rsidR="005628EA" w:rsidRPr="005628EA" w:rsidRDefault="005628EA" w:rsidP="005628EA">
            <w:pPr>
              <w:tabs>
                <w:tab w:val="left" w:pos="284"/>
              </w:tabs>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2.1.</w:t>
            </w:r>
          </w:p>
        </w:tc>
        <w:tc>
          <w:tcPr>
            <w:tcW w:w="2976" w:type="dxa"/>
            <w:gridSpan w:val="3"/>
            <w:hideMark/>
          </w:tcPr>
          <w:p w:rsidR="005628EA" w:rsidRPr="005628EA" w:rsidRDefault="005628EA" w:rsidP="005628EA">
            <w:pPr>
              <w:tabs>
                <w:tab w:val="left" w:pos="284"/>
              </w:tabs>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Подготовка и проведение традиционных конкурсов, фестивалей, концертов, праздников, направленных на пропаганду здорового образа жизни, духовно-нравственное, гражданское, патриотическое воспитание детей и молодежи:</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1 422,00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420,00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420,00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452,00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452,00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550,00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550,00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r>
      <w:tr w:rsidR="005628EA" w:rsidRPr="005628EA" w:rsidTr="005628EA">
        <w:trPr>
          <w:cantSplit/>
          <w:trHeight w:val="1134"/>
        </w:trPr>
        <w:tc>
          <w:tcPr>
            <w:tcW w:w="426" w:type="dxa"/>
            <w:vMerge w:val="restart"/>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lastRenderedPageBreak/>
              <w:t>2.1.1.</w:t>
            </w:r>
          </w:p>
        </w:tc>
        <w:tc>
          <w:tcPr>
            <w:tcW w:w="1275" w:type="dxa"/>
            <w:vMerge w:val="restart"/>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Районный конкурс среди учащихся общеобразовательных учреждений "Мое Отечество";</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xml:space="preserve">МКУ «Управление культуры, туризма и молодежной политики» (МБУК МЦБ) </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134"/>
        </w:trPr>
        <w:tc>
          <w:tcPr>
            <w:tcW w:w="426" w:type="dxa"/>
            <w:vMerge/>
            <w:hideMark/>
          </w:tcPr>
          <w:p w:rsidR="005628EA" w:rsidRPr="005628EA" w:rsidRDefault="005628EA" w:rsidP="005628EA">
            <w:pPr>
              <w:tabs>
                <w:tab w:val="left" w:pos="284"/>
              </w:tabs>
              <w:rPr>
                <w:rFonts w:ascii="Times New Roman" w:eastAsia="Calibri" w:hAnsi="Times New Roman" w:cs="Times New Roman"/>
                <w:sz w:val="12"/>
                <w:szCs w:val="12"/>
              </w:rPr>
            </w:pPr>
          </w:p>
        </w:tc>
        <w:tc>
          <w:tcPr>
            <w:tcW w:w="1275" w:type="dxa"/>
            <w:vMerge/>
            <w:hideMark/>
          </w:tcPr>
          <w:p w:rsidR="005628EA" w:rsidRPr="005628EA" w:rsidRDefault="005628EA" w:rsidP="005628EA">
            <w:pPr>
              <w:tabs>
                <w:tab w:val="left" w:pos="284"/>
              </w:tabs>
              <w:rPr>
                <w:rFonts w:ascii="Times New Roman" w:eastAsia="Calibri" w:hAnsi="Times New Roman" w:cs="Times New Roman"/>
                <w:sz w:val="12"/>
                <w:szCs w:val="12"/>
              </w:rPr>
            </w:pP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2018-2019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МКУ «Управление культуры, туризма и молодежной политики»</w:t>
            </w:r>
            <w:r w:rsidRPr="005628EA">
              <w:rPr>
                <w:rFonts w:ascii="Times New Roman" w:eastAsia="Calibri" w:hAnsi="Times New Roman" w:cs="Times New Roman"/>
                <w:sz w:val="12"/>
                <w:szCs w:val="12"/>
              </w:rPr>
              <w:br/>
              <w:t>(МАУК «МКДЦ»)</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465,39</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265,39</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265,39</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613"/>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2.1.2.</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Поддержка интеллектуального и творческого развития молодежи;</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МБУ "ДМО"</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167,00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70,00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70,00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57,00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57,00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40,00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40,00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565"/>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2.1.3.</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День призывника (2 призыва);</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МБУ "ДМО"</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30,00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842"/>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2.1.4.</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•Межрайонный фестиваль-конкурс солдатской песни "Необъявленная война", "Афганистан";</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МБУ "ДМО"</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30,00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30,00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40,00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40,00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30,00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30,00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2.1.5.</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xml:space="preserve">Межрайонный фестиваль </w:t>
            </w:r>
            <w:proofErr w:type="spellStart"/>
            <w:r w:rsidRPr="005628EA">
              <w:rPr>
                <w:rFonts w:ascii="Times New Roman" w:eastAsia="Calibri" w:hAnsi="Times New Roman" w:cs="Times New Roman"/>
                <w:sz w:val="12"/>
                <w:szCs w:val="12"/>
              </w:rPr>
              <w:t>казачей</w:t>
            </w:r>
            <w:proofErr w:type="spellEnd"/>
            <w:r w:rsidRPr="005628EA">
              <w:rPr>
                <w:rFonts w:ascii="Times New Roman" w:eastAsia="Calibri" w:hAnsi="Times New Roman" w:cs="Times New Roman"/>
                <w:sz w:val="12"/>
                <w:szCs w:val="12"/>
              </w:rPr>
              <w:t xml:space="preserve"> культуры "Казачий холм"</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2018-2019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МКУ «Управление культуры, туризма и молодежной политики»</w:t>
            </w:r>
            <w:r w:rsidRPr="005628EA">
              <w:rPr>
                <w:rFonts w:ascii="Times New Roman" w:eastAsia="Calibri" w:hAnsi="Times New Roman" w:cs="Times New Roman"/>
                <w:sz w:val="12"/>
                <w:szCs w:val="12"/>
              </w:rPr>
              <w:br/>
              <w:t>(МАУК «МКДЦ»)</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2.1.6.</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Всероссийский фестиваль исторической реконструкции  "</w:t>
            </w:r>
            <w:proofErr w:type="spellStart"/>
            <w:r w:rsidRPr="005628EA">
              <w:rPr>
                <w:rFonts w:ascii="Times New Roman" w:eastAsia="Calibri" w:hAnsi="Times New Roman" w:cs="Times New Roman"/>
                <w:sz w:val="12"/>
                <w:szCs w:val="12"/>
              </w:rPr>
              <w:t>Энколпион</w:t>
            </w:r>
            <w:proofErr w:type="spellEnd"/>
            <w:r w:rsidRPr="005628EA">
              <w:rPr>
                <w:rFonts w:ascii="Times New Roman" w:eastAsia="Calibri" w:hAnsi="Times New Roman" w:cs="Times New Roman"/>
                <w:sz w:val="12"/>
                <w:szCs w:val="12"/>
              </w:rPr>
              <w:t>"</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2018</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МКУ «Управление культуры, туризма и молодежной политики»</w:t>
            </w:r>
            <w:r w:rsidRPr="005628EA">
              <w:rPr>
                <w:rFonts w:ascii="Times New Roman" w:eastAsia="Calibri" w:hAnsi="Times New Roman" w:cs="Times New Roman"/>
                <w:sz w:val="12"/>
                <w:szCs w:val="12"/>
              </w:rPr>
              <w:br/>
              <w:t>(МАУК «МКДЦ»)</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79,61</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29,61</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29,61</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50,00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50,00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2.1.7.</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xml:space="preserve">• Праздники малых деревень        </w:t>
            </w:r>
            <w:r w:rsidRPr="005628EA">
              <w:rPr>
                <w:rFonts w:ascii="Times New Roman" w:eastAsia="Calibri" w:hAnsi="Times New Roman" w:cs="Times New Roman"/>
                <w:sz w:val="12"/>
                <w:szCs w:val="12"/>
              </w:rPr>
              <w:br/>
              <w:t>Ярмарка ремесел;</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2018-2019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МКУ «Управление культуры, туризма и молодежной политики»</w:t>
            </w:r>
            <w:r w:rsidRPr="005628EA">
              <w:rPr>
                <w:rFonts w:ascii="Times New Roman" w:eastAsia="Calibri" w:hAnsi="Times New Roman" w:cs="Times New Roman"/>
                <w:sz w:val="12"/>
                <w:szCs w:val="12"/>
              </w:rPr>
              <w:br/>
              <w:t>(МАУК «МКДЦ»)</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663"/>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2.1.8.</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Районный День молодежи</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МБУ "ДМО"</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250,00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90,00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90,00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2.1.9.</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xml:space="preserve">Межмуниципальный фестиваль народной культуры и творчества "Яблочный </w:t>
            </w:r>
            <w:proofErr w:type="spellStart"/>
            <w:r w:rsidRPr="005628EA">
              <w:rPr>
                <w:rFonts w:ascii="Times New Roman" w:eastAsia="Calibri" w:hAnsi="Times New Roman" w:cs="Times New Roman"/>
                <w:sz w:val="12"/>
                <w:szCs w:val="12"/>
              </w:rPr>
              <w:t>фест</w:t>
            </w:r>
            <w:proofErr w:type="spellEnd"/>
            <w:r w:rsidRPr="005628EA">
              <w:rPr>
                <w:rFonts w:ascii="Times New Roman" w:eastAsia="Calibri" w:hAnsi="Times New Roman" w:cs="Times New Roman"/>
                <w:sz w:val="12"/>
                <w:szCs w:val="12"/>
              </w:rPr>
              <w:t>"</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МКУ «Управление культуры, туризма и молодежной политики»</w:t>
            </w:r>
            <w:r w:rsidRPr="005628EA">
              <w:rPr>
                <w:rFonts w:ascii="Times New Roman" w:eastAsia="Calibri" w:hAnsi="Times New Roman" w:cs="Times New Roman"/>
                <w:sz w:val="12"/>
                <w:szCs w:val="12"/>
              </w:rPr>
              <w:br/>
              <w:t>(МАУК «МКДЦ»)</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70,00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70,00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70,00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547"/>
        </w:trPr>
        <w:tc>
          <w:tcPr>
            <w:tcW w:w="426" w:type="dxa"/>
            <w:hideMark/>
          </w:tcPr>
          <w:p w:rsidR="005628EA" w:rsidRPr="005628EA" w:rsidRDefault="005628EA" w:rsidP="005628EA">
            <w:pPr>
              <w:tabs>
                <w:tab w:val="left" w:pos="284"/>
              </w:tabs>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2.2.</w:t>
            </w:r>
          </w:p>
        </w:tc>
        <w:tc>
          <w:tcPr>
            <w:tcW w:w="2976" w:type="dxa"/>
            <w:gridSpan w:val="3"/>
            <w:hideMark/>
          </w:tcPr>
          <w:p w:rsidR="005628EA" w:rsidRPr="005628EA" w:rsidRDefault="005628EA" w:rsidP="005628EA">
            <w:pPr>
              <w:tabs>
                <w:tab w:val="left" w:pos="284"/>
              </w:tabs>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Тематические мероприятия, фестивали, конкурсы, посвященные Дню Победы:</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240,00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85,00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85,00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95,00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95,00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lastRenderedPageBreak/>
              <w:t>2.2.1.</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Театрализованный праздник "Бал Победы", Губернский фестиваль  "Рожденные в сердце России"</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МКУ «Управление культуры, туризма и молодежной политики»</w:t>
            </w:r>
            <w:r w:rsidRPr="005628EA">
              <w:rPr>
                <w:rFonts w:ascii="Times New Roman" w:eastAsia="Calibri" w:hAnsi="Times New Roman" w:cs="Times New Roman"/>
                <w:sz w:val="12"/>
                <w:szCs w:val="12"/>
              </w:rPr>
              <w:br/>
              <w:t>(МАУК «МКДЦ»)</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180,00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2.2.2.</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Участие в областных акциях: "Мужчина года", "Женщина года"</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2018-2019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МКУ «Управление культуры, туризма и молодежной политики»</w:t>
            </w:r>
            <w:r w:rsidRPr="005628EA">
              <w:rPr>
                <w:rFonts w:ascii="Times New Roman" w:eastAsia="Calibri" w:hAnsi="Times New Roman" w:cs="Times New Roman"/>
                <w:sz w:val="12"/>
                <w:szCs w:val="12"/>
              </w:rPr>
              <w:br/>
              <w:t>(МАУК «МКДЦ»)</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45,00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25,00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25,00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2.2.3.</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Юбилейные мероприятия, посвященные 30-летию вывода войск из Афганистана</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МКУ «Управление культуры, туризма и молодежной политики»</w:t>
            </w:r>
            <w:r w:rsidRPr="005628EA">
              <w:rPr>
                <w:rFonts w:ascii="Times New Roman" w:eastAsia="Calibri" w:hAnsi="Times New Roman" w:cs="Times New Roman"/>
                <w:sz w:val="12"/>
                <w:szCs w:val="12"/>
              </w:rPr>
              <w:br/>
              <w:t>(МАУК «МКДЦ»)</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15,00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15,00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15,00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615"/>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2.3.</w:t>
            </w:r>
          </w:p>
        </w:tc>
        <w:tc>
          <w:tcPr>
            <w:tcW w:w="2976" w:type="dxa"/>
            <w:gridSpan w:val="3"/>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Подготовка и проведение районных военно-спортивных игр:</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54,59</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14,59</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14,59</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r>
      <w:tr w:rsidR="005628EA" w:rsidRPr="005628EA" w:rsidTr="005628EA">
        <w:trPr>
          <w:cantSplit/>
          <w:trHeight w:val="69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2.3.1.</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xml:space="preserve"> Военно-спортивная игра «Эстафета Победы»;</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МБУ "ДМО"</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24,588</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4,588</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4,588</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2.3.2.</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Организация и проведение торжественного смотра строя и песни (на пл. с. Сергиевск) среди учащихся общеобразовательных учреждений района;</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МБУ "ДМО"</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30,00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2.4.</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xml:space="preserve">Организация и проведение </w:t>
            </w:r>
            <w:proofErr w:type="spellStart"/>
            <w:r w:rsidRPr="005628EA">
              <w:rPr>
                <w:rFonts w:ascii="Times New Roman" w:eastAsia="Calibri" w:hAnsi="Times New Roman" w:cs="Times New Roman"/>
                <w:sz w:val="12"/>
                <w:szCs w:val="12"/>
              </w:rPr>
              <w:t>общерайонных</w:t>
            </w:r>
            <w:proofErr w:type="spellEnd"/>
            <w:r w:rsidRPr="005628EA">
              <w:rPr>
                <w:rFonts w:ascii="Times New Roman" w:eastAsia="Calibri" w:hAnsi="Times New Roman" w:cs="Times New Roman"/>
                <w:sz w:val="12"/>
                <w:szCs w:val="12"/>
              </w:rPr>
              <w:t xml:space="preserve"> акций по патриотическому воспитанию подростков и молодежи: "Весенняя и осенняя недели добра" в муниципальном районе Сергиевский</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МБУ "ДМО"</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5,00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5,00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5,00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5,00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r>
      <w:tr w:rsidR="005628EA" w:rsidRPr="005628EA" w:rsidTr="005628EA">
        <w:trPr>
          <w:cantSplit/>
          <w:trHeight w:val="621"/>
        </w:trPr>
        <w:tc>
          <w:tcPr>
            <w:tcW w:w="426" w:type="dxa"/>
            <w:hideMark/>
          </w:tcPr>
          <w:p w:rsidR="005628EA" w:rsidRPr="005628EA" w:rsidRDefault="005628EA" w:rsidP="005628EA">
            <w:pPr>
              <w:tabs>
                <w:tab w:val="left" w:pos="284"/>
              </w:tabs>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2.5.</w:t>
            </w:r>
          </w:p>
        </w:tc>
        <w:tc>
          <w:tcPr>
            <w:tcW w:w="2976" w:type="dxa"/>
            <w:gridSpan w:val="3"/>
            <w:hideMark/>
          </w:tcPr>
          <w:p w:rsidR="005628EA" w:rsidRPr="005628EA" w:rsidRDefault="005628EA" w:rsidP="005628EA">
            <w:pPr>
              <w:tabs>
                <w:tab w:val="left" w:pos="284"/>
              </w:tabs>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Организация работы по духовно-нравственному воспитанию жителей района:</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180,00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 </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2.5.1.</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Организация и проведение открытого межмуниципального фестиваля православной культуры «Свет Преображения»;</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МКУ «Управление культуры, туризма и молодежной политики»</w:t>
            </w:r>
            <w:r w:rsidRPr="005628EA">
              <w:rPr>
                <w:rFonts w:ascii="Times New Roman" w:eastAsia="Calibri" w:hAnsi="Times New Roman" w:cs="Times New Roman"/>
                <w:sz w:val="12"/>
                <w:szCs w:val="12"/>
              </w:rPr>
              <w:br/>
              <w:t>(МАУК «МКДЦ»)</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lastRenderedPageBreak/>
              <w:t>2.5.2.</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Районные Малышевские чтения</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2018-2019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МКУ «Управление культуры, туризма и молодежной политики»</w:t>
            </w:r>
            <w:r w:rsidRPr="005628EA">
              <w:rPr>
                <w:rFonts w:ascii="Times New Roman" w:eastAsia="Calibri" w:hAnsi="Times New Roman" w:cs="Times New Roman"/>
                <w:sz w:val="12"/>
                <w:szCs w:val="12"/>
              </w:rPr>
              <w:br/>
              <w:t>(МАУК «МКДЦ»)</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90,00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60,00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30,00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30,00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2.5.3.</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Межмуниципальный конкурс "Аксаковские чтения"</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МКУ «Управление культуры, туризма и молодежной политики»</w:t>
            </w:r>
            <w:r w:rsidRPr="005628EA">
              <w:rPr>
                <w:rFonts w:ascii="Times New Roman" w:eastAsia="Calibri" w:hAnsi="Times New Roman" w:cs="Times New Roman"/>
                <w:sz w:val="12"/>
                <w:szCs w:val="12"/>
              </w:rPr>
              <w:br/>
              <w:t>(МАУК «МКДЦ»)</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30,00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30,00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30,00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2.6.</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Организация и проведение мероприятий по профилактике негативных явлений в молодежной среде, проведение акций</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МБУ "ДМО"</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66,00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23,00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23,00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23,00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23,00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r>
      <w:tr w:rsidR="005628EA" w:rsidRPr="005628EA" w:rsidTr="005628EA">
        <w:trPr>
          <w:cantSplit/>
          <w:trHeight w:val="898"/>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2.7.</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xml:space="preserve">Создание условий для социальной адаптации и самореализации молодежи </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МБУ "ДМО"</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3 758,54681</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1 171,00358</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1 171,00358</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1 255,02654</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1 247,02654</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8,00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1 332,51669</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1 319,11238</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13,40431</w:t>
            </w:r>
          </w:p>
        </w:tc>
      </w:tr>
      <w:tr w:rsidR="005628EA" w:rsidRPr="005628EA" w:rsidTr="005628EA">
        <w:trPr>
          <w:cantSplit/>
          <w:trHeight w:val="201"/>
        </w:trPr>
        <w:tc>
          <w:tcPr>
            <w:tcW w:w="7534" w:type="dxa"/>
            <w:gridSpan w:val="17"/>
            <w:hideMark/>
          </w:tcPr>
          <w:p w:rsidR="005628EA" w:rsidRPr="005628EA" w:rsidRDefault="005628EA" w:rsidP="005628EA">
            <w:pPr>
              <w:tabs>
                <w:tab w:val="left" w:pos="284"/>
              </w:tabs>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3. Создание условий для развития системы объединений, клубов, организаций в деятельности, которых есть  Военн</w:t>
            </w:r>
            <w:proofErr w:type="gramStart"/>
            <w:r w:rsidRPr="005628EA">
              <w:rPr>
                <w:rFonts w:ascii="Times New Roman" w:eastAsia="Calibri" w:hAnsi="Times New Roman" w:cs="Times New Roman"/>
                <w:bCs/>
                <w:sz w:val="12"/>
                <w:szCs w:val="12"/>
              </w:rPr>
              <w:t>о-</w:t>
            </w:r>
            <w:proofErr w:type="gramEnd"/>
            <w:r w:rsidRPr="005628EA">
              <w:rPr>
                <w:rFonts w:ascii="Times New Roman" w:eastAsia="Calibri" w:hAnsi="Times New Roman" w:cs="Times New Roman"/>
                <w:bCs/>
                <w:sz w:val="12"/>
                <w:szCs w:val="12"/>
              </w:rPr>
              <w:t xml:space="preserve"> патриотическое, духовно- нравственное, гражданское направление</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3.1.</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Деятельность  Совета ветеранов войны и труда по воспитанию подрастающего поколения:</w:t>
            </w:r>
            <w:r w:rsidRPr="005628EA">
              <w:rPr>
                <w:rFonts w:ascii="Times New Roman" w:eastAsia="Calibri" w:hAnsi="Times New Roman" w:cs="Times New Roman"/>
                <w:sz w:val="12"/>
                <w:szCs w:val="12"/>
              </w:rPr>
              <w:br/>
              <w:t>• организация постоянной работы с ветеранами войны и труда на базе предприятий и организаций, учебных заведений</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МКУ «Управление культуры, туризма и молодежной политики»</w:t>
            </w:r>
            <w:r w:rsidRPr="005628EA">
              <w:rPr>
                <w:rFonts w:ascii="Times New Roman" w:eastAsia="Calibri" w:hAnsi="Times New Roman" w:cs="Times New Roman"/>
                <w:sz w:val="12"/>
                <w:szCs w:val="12"/>
              </w:rPr>
              <w:br/>
              <w:t>(МАУК «МКДЦ»)</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1088,412</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300,00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300,00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368,412</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368,412</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420,00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420,00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3.2.</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Создание условий и поддержка деятельности молодежных и общественных организаций объединений молодежных инициатив</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МБУ "ДМО"</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14,00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2,00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3.3.</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Поддержка военно-патриотических клубов. Участие военно-патриотических клубов в соревнованиях различного уровня</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МБУ "ДМО"</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30,00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10,00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64"/>
        </w:trPr>
        <w:tc>
          <w:tcPr>
            <w:tcW w:w="7534" w:type="dxa"/>
            <w:gridSpan w:val="17"/>
            <w:hideMark/>
          </w:tcPr>
          <w:p w:rsidR="005628EA" w:rsidRPr="005628EA" w:rsidRDefault="005628EA" w:rsidP="005628EA">
            <w:pPr>
              <w:tabs>
                <w:tab w:val="left" w:pos="284"/>
              </w:tabs>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4. Издательское и информационное обеспечение в области патриотического воспитания</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lastRenderedPageBreak/>
              <w:t>4.1.</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Информационно-аналитическое обеспечение программы по реализации молодежной политики и патриотическому, военному, гражданскому и духовно-нравственному воспитанию детей, молодежи и населения муниципального района Сергиевский</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МБУ "ДМО"</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1134"/>
        </w:trPr>
        <w:tc>
          <w:tcPr>
            <w:tcW w:w="426"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4.2.</w:t>
            </w:r>
          </w:p>
        </w:tc>
        <w:tc>
          <w:tcPr>
            <w:tcW w:w="1275"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Издание тематических сборников военно-патриотического, духовно-нравственного направления</w:t>
            </w:r>
          </w:p>
        </w:tc>
        <w:tc>
          <w:tcPr>
            <w:tcW w:w="567"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2017-2019</w:t>
            </w:r>
          </w:p>
        </w:tc>
        <w:tc>
          <w:tcPr>
            <w:tcW w:w="1134" w:type="dxa"/>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МКУ «Управление культуры, туризма и молодежной политики»</w:t>
            </w:r>
            <w:r w:rsidRPr="005628EA">
              <w:rPr>
                <w:rFonts w:ascii="Times New Roman" w:eastAsia="Calibri" w:hAnsi="Times New Roman" w:cs="Times New Roman"/>
                <w:sz w:val="12"/>
                <w:szCs w:val="12"/>
              </w:rPr>
              <w:br/>
              <w:t>(МАУК «МКДЦ»)</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sz w:val="12"/>
                <w:szCs w:val="12"/>
              </w:rPr>
            </w:pPr>
            <w:r w:rsidRPr="005628EA">
              <w:rPr>
                <w:rFonts w:ascii="Times New Roman" w:eastAsia="Calibri" w:hAnsi="Times New Roman" w:cs="Times New Roman"/>
                <w:sz w:val="12"/>
                <w:szCs w:val="12"/>
              </w:rPr>
              <w:t>0,00</w:t>
            </w:r>
          </w:p>
        </w:tc>
      </w:tr>
      <w:tr w:rsidR="005628EA" w:rsidRPr="005628EA" w:rsidTr="005628EA">
        <w:trPr>
          <w:cantSplit/>
          <w:trHeight w:val="896"/>
        </w:trPr>
        <w:tc>
          <w:tcPr>
            <w:tcW w:w="2268" w:type="dxa"/>
            <w:gridSpan w:val="3"/>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w:t>
            </w:r>
          </w:p>
        </w:tc>
        <w:tc>
          <w:tcPr>
            <w:tcW w:w="1134" w:type="dxa"/>
            <w:hideMark/>
          </w:tcPr>
          <w:p w:rsidR="005628EA" w:rsidRPr="005628EA" w:rsidRDefault="005628EA" w:rsidP="005628EA">
            <w:pPr>
              <w:tabs>
                <w:tab w:val="left" w:pos="284"/>
              </w:tabs>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ИТОГО:</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6873,54681</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2071,00358</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2071,00358</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2275,02654</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2267,02654</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8,00000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2 527,51669</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2 514,11238</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13,40431</w:t>
            </w:r>
          </w:p>
        </w:tc>
      </w:tr>
      <w:tr w:rsidR="005628EA" w:rsidRPr="005628EA" w:rsidTr="005628EA">
        <w:trPr>
          <w:cantSplit/>
          <w:trHeight w:val="839"/>
        </w:trPr>
        <w:tc>
          <w:tcPr>
            <w:tcW w:w="426" w:type="dxa"/>
            <w:vMerge w:val="restart"/>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 </w:t>
            </w:r>
          </w:p>
        </w:tc>
        <w:tc>
          <w:tcPr>
            <w:tcW w:w="2976" w:type="dxa"/>
            <w:gridSpan w:val="3"/>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МКУ «Управление культуры, туризма и молодежной политики» (МАУК МКДЦ)</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2183,41200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420,00000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420,00000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808,41200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808,41200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955,00000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955,00000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0,00000</w:t>
            </w:r>
          </w:p>
        </w:tc>
      </w:tr>
      <w:tr w:rsidR="005628EA" w:rsidRPr="005628EA" w:rsidTr="005628EA">
        <w:trPr>
          <w:cantSplit/>
          <w:trHeight w:val="709"/>
        </w:trPr>
        <w:tc>
          <w:tcPr>
            <w:tcW w:w="426" w:type="dxa"/>
            <w:vMerge/>
            <w:hideMark/>
          </w:tcPr>
          <w:p w:rsidR="005628EA" w:rsidRPr="005628EA" w:rsidRDefault="005628EA" w:rsidP="005628EA">
            <w:pPr>
              <w:tabs>
                <w:tab w:val="left" w:pos="284"/>
              </w:tabs>
              <w:rPr>
                <w:rFonts w:ascii="Times New Roman" w:eastAsia="Calibri" w:hAnsi="Times New Roman" w:cs="Times New Roman"/>
                <w:sz w:val="12"/>
                <w:szCs w:val="12"/>
              </w:rPr>
            </w:pPr>
          </w:p>
        </w:tc>
        <w:tc>
          <w:tcPr>
            <w:tcW w:w="2976" w:type="dxa"/>
            <w:gridSpan w:val="3"/>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МКУ «Управление культуры, туризма и молодежной политики» (МБУК "МЦБ")</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200,00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w:t>
            </w:r>
          </w:p>
        </w:tc>
      </w:tr>
      <w:tr w:rsidR="005628EA" w:rsidRPr="005628EA" w:rsidTr="005628EA">
        <w:trPr>
          <w:cantSplit/>
          <w:trHeight w:val="975"/>
        </w:trPr>
        <w:tc>
          <w:tcPr>
            <w:tcW w:w="426" w:type="dxa"/>
            <w:vMerge/>
            <w:hideMark/>
          </w:tcPr>
          <w:p w:rsidR="005628EA" w:rsidRPr="005628EA" w:rsidRDefault="005628EA" w:rsidP="005628EA">
            <w:pPr>
              <w:tabs>
                <w:tab w:val="left" w:pos="284"/>
              </w:tabs>
              <w:rPr>
                <w:rFonts w:ascii="Times New Roman" w:eastAsia="Calibri" w:hAnsi="Times New Roman" w:cs="Times New Roman"/>
                <w:sz w:val="12"/>
                <w:szCs w:val="12"/>
              </w:rPr>
            </w:pPr>
          </w:p>
        </w:tc>
        <w:tc>
          <w:tcPr>
            <w:tcW w:w="2976" w:type="dxa"/>
            <w:gridSpan w:val="3"/>
            <w:hideMark/>
          </w:tcPr>
          <w:p w:rsidR="005628EA" w:rsidRPr="005628EA" w:rsidRDefault="005628EA" w:rsidP="005628EA">
            <w:pPr>
              <w:tabs>
                <w:tab w:val="left" w:pos="284"/>
              </w:tabs>
              <w:rPr>
                <w:rFonts w:ascii="Times New Roman" w:eastAsia="Calibri" w:hAnsi="Times New Roman" w:cs="Times New Roman"/>
                <w:sz w:val="12"/>
                <w:szCs w:val="12"/>
              </w:rPr>
            </w:pPr>
            <w:r w:rsidRPr="005628EA">
              <w:rPr>
                <w:rFonts w:ascii="Times New Roman" w:eastAsia="Calibri" w:hAnsi="Times New Roman" w:cs="Times New Roman"/>
                <w:sz w:val="12"/>
                <w:szCs w:val="12"/>
              </w:rPr>
              <w:t>МБУ "ДМО"</w:t>
            </w:r>
          </w:p>
        </w:tc>
        <w:tc>
          <w:tcPr>
            <w:tcW w:w="34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4490,134810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1451,003580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1451,003580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1466,614540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1458,614540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8,000000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1572,516690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1559,112380</w:t>
            </w:r>
          </w:p>
        </w:tc>
        <w:tc>
          <w:tcPr>
            <w:tcW w:w="323"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0,000000</w:t>
            </w:r>
          </w:p>
        </w:tc>
        <w:tc>
          <w:tcPr>
            <w:tcW w:w="236" w:type="dxa"/>
            <w:textDirection w:val="tbRl"/>
            <w:hideMark/>
          </w:tcPr>
          <w:p w:rsidR="005628EA" w:rsidRPr="005628EA" w:rsidRDefault="005628EA" w:rsidP="005628EA">
            <w:pPr>
              <w:tabs>
                <w:tab w:val="left" w:pos="284"/>
              </w:tabs>
              <w:ind w:left="113" w:right="113"/>
              <w:rPr>
                <w:rFonts w:ascii="Times New Roman" w:eastAsia="Calibri" w:hAnsi="Times New Roman" w:cs="Times New Roman"/>
                <w:bCs/>
                <w:sz w:val="12"/>
                <w:szCs w:val="12"/>
              </w:rPr>
            </w:pPr>
            <w:r w:rsidRPr="005628EA">
              <w:rPr>
                <w:rFonts w:ascii="Times New Roman" w:eastAsia="Calibri" w:hAnsi="Times New Roman" w:cs="Times New Roman"/>
                <w:bCs/>
                <w:sz w:val="12"/>
                <w:szCs w:val="12"/>
              </w:rPr>
              <w:t>13,404310</w:t>
            </w:r>
          </w:p>
        </w:tc>
      </w:tr>
    </w:tbl>
    <w:p w:rsidR="00AE0C5E" w:rsidRDefault="00AE0C5E" w:rsidP="00AE0C5E">
      <w:pPr>
        <w:tabs>
          <w:tab w:val="left" w:pos="284"/>
        </w:tabs>
        <w:spacing w:after="0" w:line="240" w:lineRule="auto"/>
        <w:rPr>
          <w:rFonts w:ascii="Times New Roman" w:eastAsia="Calibri" w:hAnsi="Times New Roman" w:cs="Times New Roman"/>
          <w:sz w:val="12"/>
          <w:szCs w:val="12"/>
        </w:rPr>
      </w:pPr>
    </w:p>
    <w:p w:rsidR="007B7609" w:rsidRDefault="007B7609" w:rsidP="007B760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7B7609" w:rsidRPr="00713631" w:rsidRDefault="007B7609" w:rsidP="007B760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B7609" w:rsidRPr="00713631" w:rsidRDefault="007B7609" w:rsidP="007B760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B7609" w:rsidRPr="00713631" w:rsidRDefault="007B7609" w:rsidP="007B7609">
      <w:pPr>
        <w:tabs>
          <w:tab w:val="left" w:pos="284"/>
        </w:tabs>
        <w:spacing w:after="0" w:line="240" w:lineRule="auto"/>
        <w:jc w:val="center"/>
        <w:rPr>
          <w:rFonts w:ascii="Times New Roman" w:eastAsia="Calibri" w:hAnsi="Times New Roman" w:cs="Times New Roman"/>
          <w:sz w:val="12"/>
          <w:szCs w:val="12"/>
        </w:rPr>
      </w:pPr>
    </w:p>
    <w:p w:rsidR="007B7609" w:rsidRPr="00713631" w:rsidRDefault="007B7609" w:rsidP="007B760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B7609" w:rsidRPr="00713631" w:rsidRDefault="007B7609" w:rsidP="007B760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№1034</w:t>
      </w:r>
    </w:p>
    <w:p w:rsidR="007B7609" w:rsidRDefault="007B7609" w:rsidP="007B7609">
      <w:pPr>
        <w:tabs>
          <w:tab w:val="left" w:pos="284"/>
        </w:tabs>
        <w:spacing w:after="0" w:line="240" w:lineRule="auto"/>
        <w:jc w:val="center"/>
        <w:rPr>
          <w:rFonts w:ascii="Times New Roman" w:eastAsia="Calibri" w:hAnsi="Times New Roman" w:cs="Times New Roman"/>
          <w:b/>
          <w:sz w:val="12"/>
          <w:szCs w:val="12"/>
        </w:rPr>
      </w:pPr>
      <w:r w:rsidRPr="007B7609">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7B7609" w:rsidRDefault="007B7609" w:rsidP="007B7609">
      <w:pPr>
        <w:tabs>
          <w:tab w:val="left" w:pos="284"/>
        </w:tabs>
        <w:spacing w:after="0" w:line="240" w:lineRule="auto"/>
        <w:jc w:val="center"/>
        <w:rPr>
          <w:rFonts w:ascii="Times New Roman" w:eastAsia="Calibri" w:hAnsi="Times New Roman" w:cs="Times New Roman"/>
          <w:b/>
          <w:sz w:val="12"/>
          <w:szCs w:val="12"/>
        </w:rPr>
      </w:pPr>
      <w:r w:rsidRPr="007B7609">
        <w:rPr>
          <w:rFonts w:ascii="Times New Roman" w:eastAsia="Calibri" w:hAnsi="Times New Roman" w:cs="Times New Roman"/>
          <w:b/>
          <w:sz w:val="12"/>
          <w:szCs w:val="12"/>
        </w:rPr>
        <w:t>муниципального района Сергиевский № 1113 от 12.10.2016 года «Об утверждении муниципальной программы</w:t>
      </w:r>
    </w:p>
    <w:p w:rsidR="007B7609" w:rsidRDefault="007B7609" w:rsidP="007B7609">
      <w:pPr>
        <w:tabs>
          <w:tab w:val="left" w:pos="284"/>
        </w:tabs>
        <w:spacing w:after="0" w:line="240" w:lineRule="auto"/>
        <w:jc w:val="center"/>
        <w:rPr>
          <w:rFonts w:ascii="Times New Roman" w:eastAsia="Calibri" w:hAnsi="Times New Roman" w:cs="Times New Roman"/>
          <w:b/>
          <w:sz w:val="12"/>
          <w:szCs w:val="12"/>
        </w:rPr>
      </w:pPr>
      <w:r w:rsidRPr="007B7609">
        <w:rPr>
          <w:rFonts w:ascii="Times New Roman" w:eastAsia="Calibri" w:hAnsi="Times New Roman" w:cs="Times New Roman"/>
          <w:b/>
          <w:sz w:val="12"/>
          <w:szCs w:val="12"/>
        </w:rPr>
        <w:t xml:space="preserve"> «Экологическая программа территории  муниципального района</w:t>
      </w:r>
      <w:r>
        <w:rPr>
          <w:rFonts w:ascii="Times New Roman" w:eastAsia="Calibri" w:hAnsi="Times New Roman" w:cs="Times New Roman"/>
          <w:b/>
          <w:sz w:val="12"/>
          <w:szCs w:val="12"/>
        </w:rPr>
        <w:t xml:space="preserve"> Сергиевский на 2017-2019 годы»</w:t>
      </w:r>
    </w:p>
    <w:p w:rsidR="007B7609" w:rsidRDefault="007B7609" w:rsidP="007B7609">
      <w:pPr>
        <w:tabs>
          <w:tab w:val="left" w:pos="284"/>
        </w:tabs>
        <w:spacing w:after="0" w:line="240" w:lineRule="auto"/>
        <w:rPr>
          <w:rFonts w:ascii="Times New Roman" w:eastAsia="Calibri" w:hAnsi="Times New Roman" w:cs="Times New Roman"/>
          <w:sz w:val="12"/>
          <w:szCs w:val="12"/>
        </w:rPr>
      </w:pP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b/>
          <w:sz w:val="12"/>
          <w:szCs w:val="12"/>
        </w:rPr>
      </w:pPr>
      <w:r w:rsidRPr="007B7609">
        <w:rPr>
          <w:rFonts w:ascii="Times New Roman" w:eastAsia="Calibri" w:hAnsi="Times New Roman" w:cs="Times New Roman"/>
          <w:b/>
          <w:sz w:val="12"/>
          <w:szCs w:val="12"/>
        </w:rPr>
        <w:t>ПОСТАНОВЛЯЕТ:</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1113 от 12.10.2016 года «Об утверждении муниципальной программы «Экологическая программа территории муниципального района Сергиевский на 2017-2019 годы» (далее – Программа) следующего содержания:</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1.1. В Паспорте Программы позицию «Объем и источники финансирования  муниципальной Программы» изложить в следующей редакции:</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«Общий объем финансовых потребностей на весь период реализации Программы составляет 5 786,715 тыс. рублей.</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Суммы ежегодного финансирования составляют:</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в 2017 году – 1 903,49792 тыс. рублей;</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в 2018 году – 2 413,21708 тыс. рублей;</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lastRenderedPageBreak/>
        <w:t>в 2019 году – 1 470,0 тыс. рублей.</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1.2. 5 абзац раздела Программы «Ресурсное обеспечение программы»   заменить словами: «Общий объем финансовых потребностей на весь период реализации Программы составляет 5 786,715   тыс. рублей.</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Суммы ежегодного финансирования составляют:</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в 2017 году –  1 903,49792 тыс. рублей;</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в 2018 году – 2 918,00708 тыс. рублей в том числе:</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w:t>
      </w:r>
      <w:r w:rsidRPr="007B7609">
        <w:rPr>
          <w:rFonts w:ascii="Times New Roman" w:eastAsia="Calibri" w:hAnsi="Times New Roman" w:cs="Times New Roman"/>
          <w:sz w:val="12"/>
          <w:szCs w:val="12"/>
        </w:rPr>
        <w:tab/>
        <w:t>средства местного бюджета - 2 718,00708 тыс. рублей;</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w:t>
      </w:r>
      <w:r w:rsidRPr="007B7609">
        <w:rPr>
          <w:rFonts w:ascii="Times New Roman" w:eastAsia="Calibri" w:hAnsi="Times New Roman" w:cs="Times New Roman"/>
          <w:sz w:val="12"/>
          <w:szCs w:val="12"/>
        </w:rPr>
        <w:tab/>
        <w:t>средства областного бюджета -  200,0 тыс. рублей;</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в 2019 году – 1470,0 тыс. рублей.</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w:t>
      </w:r>
      <w:r w:rsidRPr="007B7609">
        <w:rPr>
          <w:rFonts w:ascii="Times New Roman" w:eastAsia="Calibri" w:hAnsi="Times New Roman" w:cs="Times New Roman"/>
          <w:sz w:val="12"/>
          <w:szCs w:val="12"/>
        </w:rPr>
        <w:tab/>
        <w:t>средства местного бюджета – 1370,0 тыс. рублей;</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w:t>
      </w:r>
      <w:r w:rsidRPr="007B7609">
        <w:rPr>
          <w:rFonts w:ascii="Times New Roman" w:eastAsia="Calibri" w:hAnsi="Times New Roman" w:cs="Times New Roman"/>
          <w:sz w:val="12"/>
          <w:szCs w:val="12"/>
        </w:rPr>
        <w:tab/>
        <w:t>средства областного бюджета -  0,0 тыс. рублей;</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w:t>
      </w:r>
      <w:r w:rsidRPr="007B7609">
        <w:rPr>
          <w:rFonts w:ascii="Times New Roman" w:eastAsia="Calibri" w:hAnsi="Times New Roman" w:cs="Times New Roman"/>
          <w:sz w:val="12"/>
          <w:szCs w:val="12"/>
        </w:rPr>
        <w:tab/>
        <w:t>внебюджетные источники  -  100,0 тыс. рублей</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1. 3. Приложение № 1 к Программе изложить в редакции согласно Приложению № 1  к  настоящему постановлению.</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2. Опубликовать настоящее постановление в газете «Сергиевский Вестник».</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B7609" w:rsidRPr="007B7609" w:rsidRDefault="007B7609" w:rsidP="007B7609">
      <w:pPr>
        <w:tabs>
          <w:tab w:val="left" w:pos="284"/>
        </w:tabs>
        <w:spacing w:after="0" w:line="240" w:lineRule="auto"/>
        <w:ind w:firstLine="284"/>
        <w:jc w:val="both"/>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4. </w:t>
      </w:r>
      <w:proofErr w:type="gramStart"/>
      <w:r w:rsidRPr="007B7609">
        <w:rPr>
          <w:rFonts w:ascii="Times New Roman" w:eastAsia="Calibri" w:hAnsi="Times New Roman" w:cs="Times New Roman"/>
          <w:sz w:val="12"/>
          <w:szCs w:val="12"/>
        </w:rPr>
        <w:t>Контроль за</w:t>
      </w:r>
      <w:proofErr w:type="gramEnd"/>
      <w:r w:rsidRPr="007B7609">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7B7609">
        <w:rPr>
          <w:rFonts w:ascii="Times New Roman" w:eastAsia="Calibri" w:hAnsi="Times New Roman" w:cs="Times New Roman"/>
          <w:sz w:val="12"/>
          <w:szCs w:val="12"/>
        </w:rPr>
        <w:t>Чернова А.Е.</w:t>
      </w:r>
    </w:p>
    <w:p w:rsidR="007B7609" w:rsidRPr="007B7609" w:rsidRDefault="007B7609" w:rsidP="007B7609">
      <w:pPr>
        <w:tabs>
          <w:tab w:val="left" w:pos="284"/>
        </w:tabs>
        <w:spacing w:after="0" w:line="240" w:lineRule="auto"/>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  </w:t>
      </w:r>
    </w:p>
    <w:p w:rsidR="007B7609" w:rsidRDefault="007B7609" w:rsidP="007B7609">
      <w:pPr>
        <w:tabs>
          <w:tab w:val="left" w:pos="284"/>
        </w:tabs>
        <w:spacing w:after="0" w:line="240" w:lineRule="auto"/>
        <w:jc w:val="right"/>
        <w:rPr>
          <w:rFonts w:ascii="Times New Roman" w:eastAsia="Calibri" w:hAnsi="Times New Roman" w:cs="Times New Roman"/>
          <w:sz w:val="12"/>
          <w:szCs w:val="12"/>
        </w:rPr>
      </w:pPr>
      <w:r w:rsidRPr="007B7609">
        <w:rPr>
          <w:rFonts w:ascii="Times New Roman" w:eastAsia="Calibri" w:hAnsi="Times New Roman" w:cs="Times New Roman"/>
          <w:sz w:val="12"/>
          <w:szCs w:val="12"/>
        </w:rPr>
        <w:t>Глава  муниципального района Сергиевский</w:t>
      </w:r>
    </w:p>
    <w:p w:rsidR="007B7609" w:rsidRDefault="007B7609" w:rsidP="007B7609">
      <w:pPr>
        <w:tabs>
          <w:tab w:val="left" w:pos="284"/>
        </w:tabs>
        <w:spacing w:after="0" w:line="240" w:lineRule="auto"/>
        <w:jc w:val="right"/>
        <w:rPr>
          <w:rFonts w:ascii="Times New Roman" w:eastAsia="Calibri" w:hAnsi="Times New Roman" w:cs="Times New Roman"/>
          <w:sz w:val="12"/>
          <w:szCs w:val="12"/>
        </w:rPr>
      </w:pPr>
      <w:r w:rsidRPr="007B7609">
        <w:rPr>
          <w:rFonts w:ascii="Times New Roman" w:eastAsia="Calibri" w:hAnsi="Times New Roman" w:cs="Times New Roman"/>
          <w:sz w:val="12"/>
          <w:szCs w:val="12"/>
        </w:rPr>
        <w:t>А.А. Веселов</w:t>
      </w:r>
    </w:p>
    <w:p w:rsidR="007B7609" w:rsidRPr="007B7609" w:rsidRDefault="007B7609" w:rsidP="007B7609">
      <w:pPr>
        <w:tabs>
          <w:tab w:val="left" w:pos="284"/>
        </w:tabs>
        <w:spacing w:after="0" w:line="240" w:lineRule="auto"/>
        <w:jc w:val="right"/>
        <w:rPr>
          <w:rFonts w:ascii="Times New Roman" w:eastAsia="Calibri" w:hAnsi="Times New Roman" w:cs="Times New Roman"/>
          <w:sz w:val="12"/>
          <w:szCs w:val="12"/>
        </w:rPr>
      </w:pPr>
    </w:p>
    <w:p w:rsidR="007B7609" w:rsidRPr="00D845D1" w:rsidRDefault="007B7609" w:rsidP="007B7609">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7B7609" w:rsidRPr="00D845D1" w:rsidRDefault="007B7609" w:rsidP="007B7609">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7B7609" w:rsidRPr="00D845D1" w:rsidRDefault="007B7609" w:rsidP="007B7609">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7B7609" w:rsidRPr="00D845D1" w:rsidRDefault="007B7609" w:rsidP="007B7609">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Самарской области</w:t>
      </w:r>
    </w:p>
    <w:p w:rsidR="007B7609" w:rsidRPr="00D845D1" w:rsidRDefault="007B7609" w:rsidP="007B760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№1034 от "07</w:t>
      </w:r>
      <w:r w:rsidRPr="00D845D1">
        <w:rPr>
          <w:rFonts w:ascii="Times New Roman" w:eastAsia="Calibri" w:hAnsi="Times New Roman" w:cs="Times New Roman"/>
          <w:i/>
          <w:sz w:val="12"/>
          <w:szCs w:val="12"/>
        </w:rPr>
        <w:t>" августа  2019 года</w:t>
      </w:r>
    </w:p>
    <w:p w:rsidR="007B7609" w:rsidRDefault="007B7609" w:rsidP="007B7609">
      <w:pPr>
        <w:tabs>
          <w:tab w:val="left" w:pos="284"/>
        </w:tabs>
        <w:spacing w:after="0" w:line="240" w:lineRule="auto"/>
        <w:jc w:val="center"/>
        <w:rPr>
          <w:rFonts w:ascii="Times New Roman" w:eastAsia="Calibri" w:hAnsi="Times New Roman" w:cs="Times New Roman"/>
          <w:b/>
          <w:sz w:val="12"/>
          <w:szCs w:val="12"/>
        </w:rPr>
      </w:pPr>
      <w:r w:rsidRPr="007B7609">
        <w:rPr>
          <w:rFonts w:ascii="Times New Roman" w:eastAsia="Calibri" w:hAnsi="Times New Roman" w:cs="Times New Roman"/>
          <w:b/>
          <w:sz w:val="12"/>
          <w:szCs w:val="12"/>
        </w:rPr>
        <w:t xml:space="preserve">Природоохранные  мероприятия к муниципальной программе </w:t>
      </w:r>
    </w:p>
    <w:p w:rsidR="007B7609" w:rsidRPr="007B7609" w:rsidRDefault="007B7609" w:rsidP="007B7609">
      <w:pPr>
        <w:tabs>
          <w:tab w:val="left" w:pos="284"/>
        </w:tabs>
        <w:spacing w:after="0" w:line="240" w:lineRule="auto"/>
        <w:jc w:val="center"/>
        <w:rPr>
          <w:rFonts w:ascii="Times New Roman" w:eastAsia="Calibri" w:hAnsi="Times New Roman" w:cs="Times New Roman"/>
          <w:b/>
          <w:sz w:val="12"/>
          <w:szCs w:val="12"/>
        </w:rPr>
      </w:pPr>
      <w:r w:rsidRPr="007B7609">
        <w:rPr>
          <w:rFonts w:ascii="Times New Roman" w:eastAsia="Calibri" w:hAnsi="Times New Roman" w:cs="Times New Roman"/>
          <w:b/>
          <w:sz w:val="12"/>
          <w:szCs w:val="12"/>
        </w:rPr>
        <w:t>"Экологическая программа территории муниципального района Сергиевский на 2017-2019 годы"</w:t>
      </w:r>
    </w:p>
    <w:p w:rsidR="007B7609" w:rsidRPr="007B7609" w:rsidRDefault="007B7609" w:rsidP="007B7609">
      <w:pPr>
        <w:tabs>
          <w:tab w:val="left" w:pos="284"/>
        </w:tabs>
        <w:spacing w:after="0" w:line="240" w:lineRule="auto"/>
        <w:jc w:val="right"/>
        <w:rPr>
          <w:rFonts w:ascii="Times New Roman" w:eastAsia="Calibri" w:hAnsi="Times New Roman" w:cs="Times New Roman"/>
          <w:sz w:val="12"/>
          <w:szCs w:val="12"/>
        </w:rPr>
      </w:pPr>
      <w:r w:rsidRPr="007B7609">
        <w:rPr>
          <w:rFonts w:ascii="Times New Roman" w:eastAsia="Calibri" w:hAnsi="Times New Roman" w:cs="Times New Roman"/>
          <w:sz w:val="12"/>
          <w:szCs w:val="12"/>
        </w:rPr>
        <w:t>в тыс. рублей</w:t>
      </w:r>
    </w:p>
    <w:tbl>
      <w:tblPr>
        <w:tblStyle w:val="af7"/>
        <w:tblW w:w="7513" w:type="dxa"/>
        <w:tblInd w:w="108" w:type="dxa"/>
        <w:tblLayout w:type="fixed"/>
        <w:tblLook w:val="04A0" w:firstRow="1" w:lastRow="0" w:firstColumn="1" w:lastColumn="0" w:noHBand="0" w:noVBand="1"/>
      </w:tblPr>
      <w:tblGrid>
        <w:gridCol w:w="422"/>
        <w:gridCol w:w="1988"/>
        <w:gridCol w:w="567"/>
        <w:gridCol w:w="284"/>
        <w:gridCol w:w="283"/>
        <w:gridCol w:w="284"/>
        <w:gridCol w:w="283"/>
        <w:gridCol w:w="284"/>
        <w:gridCol w:w="283"/>
        <w:gridCol w:w="284"/>
        <w:gridCol w:w="283"/>
        <w:gridCol w:w="284"/>
        <w:gridCol w:w="283"/>
        <w:gridCol w:w="284"/>
        <w:gridCol w:w="283"/>
        <w:gridCol w:w="284"/>
        <w:gridCol w:w="850"/>
      </w:tblGrid>
      <w:tr w:rsidR="00A018EF" w:rsidRPr="007B7609" w:rsidTr="0049008A">
        <w:trPr>
          <w:trHeight w:val="20"/>
        </w:trPr>
        <w:tc>
          <w:tcPr>
            <w:tcW w:w="422" w:type="dxa"/>
            <w:vMerge w:val="restart"/>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 </w:t>
            </w:r>
            <w:proofErr w:type="gramStart"/>
            <w:r w:rsidRPr="007B7609">
              <w:rPr>
                <w:rFonts w:ascii="Times New Roman" w:eastAsia="Calibri" w:hAnsi="Times New Roman" w:cs="Times New Roman"/>
                <w:sz w:val="12"/>
                <w:szCs w:val="12"/>
              </w:rPr>
              <w:t>п</w:t>
            </w:r>
            <w:proofErr w:type="gramEnd"/>
            <w:r w:rsidRPr="007B7609">
              <w:rPr>
                <w:rFonts w:ascii="Times New Roman" w:eastAsia="Calibri" w:hAnsi="Times New Roman" w:cs="Times New Roman"/>
                <w:sz w:val="12"/>
                <w:szCs w:val="12"/>
              </w:rPr>
              <w:t>/п</w:t>
            </w:r>
          </w:p>
        </w:tc>
        <w:tc>
          <w:tcPr>
            <w:tcW w:w="1988" w:type="dxa"/>
            <w:vMerge w:val="restart"/>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Наименование мероприятия</w:t>
            </w:r>
          </w:p>
        </w:tc>
        <w:tc>
          <w:tcPr>
            <w:tcW w:w="567" w:type="dxa"/>
            <w:vMerge w:val="restart"/>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Сроки проведения работ, годы</w:t>
            </w:r>
          </w:p>
        </w:tc>
        <w:tc>
          <w:tcPr>
            <w:tcW w:w="4536" w:type="dxa"/>
            <w:gridSpan w:val="14"/>
            <w:noWrap/>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Финансирование</w:t>
            </w:r>
          </w:p>
        </w:tc>
      </w:tr>
      <w:tr w:rsidR="00BF155F" w:rsidRPr="007B7609" w:rsidTr="0049008A">
        <w:trPr>
          <w:trHeight w:val="20"/>
        </w:trPr>
        <w:tc>
          <w:tcPr>
            <w:tcW w:w="422" w:type="dxa"/>
            <w:vMerge/>
            <w:hideMark/>
          </w:tcPr>
          <w:p w:rsidR="007B7609" w:rsidRPr="007B7609" w:rsidRDefault="007B7609" w:rsidP="007B7609">
            <w:pPr>
              <w:tabs>
                <w:tab w:val="left" w:pos="284"/>
              </w:tabs>
              <w:rPr>
                <w:rFonts w:ascii="Times New Roman" w:eastAsia="Calibri" w:hAnsi="Times New Roman" w:cs="Times New Roman"/>
                <w:sz w:val="12"/>
                <w:szCs w:val="12"/>
              </w:rPr>
            </w:pPr>
          </w:p>
        </w:tc>
        <w:tc>
          <w:tcPr>
            <w:tcW w:w="1988" w:type="dxa"/>
            <w:vMerge/>
            <w:hideMark/>
          </w:tcPr>
          <w:p w:rsidR="007B7609" w:rsidRPr="007B7609" w:rsidRDefault="007B7609" w:rsidP="007B7609">
            <w:pPr>
              <w:tabs>
                <w:tab w:val="left" w:pos="284"/>
              </w:tabs>
              <w:rPr>
                <w:rFonts w:ascii="Times New Roman" w:eastAsia="Calibri" w:hAnsi="Times New Roman" w:cs="Times New Roman"/>
                <w:sz w:val="12"/>
                <w:szCs w:val="12"/>
              </w:rPr>
            </w:pPr>
          </w:p>
        </w:tc>
        <w:tc>
          <w:tcPr>
            <w:tcW w:w="567" w:type="dxa"/>
            <w:vMerge/>
            <w:hideMark/>
          </w:tcPr>
          <w:p w:rsidR="007B7609" w:rsidRPr="007B7609" w:rsidRDefault="007B7609" w:rsidP="007B7609">
            <w:pPr>
              <w:tabs>
                <w:tab w:val="left" w:pos="284"/>
              </w:tabs>
              <w:rPr>
                <w:rFonts w:ascii="Times New Roman" w:eastAsia="Calibri" w:hAnsi="Times New Roman" w:cs="Times New Roman"/>
                <w:sz w:val="12"/>
                <w:szCs w:val="12"/>
              </w:rPr>
            </w:pPr>
          </w:p>
        </w:tc>
        <w:tc>
          <w:tcPr>
            <w:tcW w:w="284" w:type="dxa"/>
            <w:vMerge w:val="restart"/>
            <w:textDirection w:val="tbRl"/>
            <w:hideMark/>
          </w:tcPr>
          <w:p w:rsidR="007B7609" w:rsidRPr="007B7609" w:rsidRDefault="007B7609" w:rsidP="00BF155F">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Всего</w:t>
            </w:r>
          </w:p>
        </w:tc>
        <w:tc>
          <w:tcPr>
            <w:tcW w:w="1134" w:type="dxa"/>
            <w:gridSpan w:val="4"/>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2017 год</w:t>
            </w:r>
          </w:p>
        </w:tc>
        <w:tc>
          <w:tcPr>
            <w:tcW w:w="1134" w:type="dxa"/>
            <w:gridSpan w:val="4"/>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2018 год</w:t>
            </w:r>
          </w:p>
        </w:tc>
        <w:tc>
          <w:tcPr>
            <w:tcW w:w="1984" w:type="dxa"/>
            <w:gridSpan w:val="5"/>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2019 год</w:t>
            </w:r>
          </w:p>
        </w:tc>
      </w:tr>
      <w:tr w:rsidR="0049008A" w:rsidRPr="007B7609" w:rsidTr="0049008A">
        <w:trPr>
          <w:cantSplit/>
          <w:trHeight w:val="948"/>
        </w:trPr>
        <w:tc>
          <w:tcPr>
            <w:tcW w:w="422" w:type="dxa"/>
            <w:vMerge/>
            <w:hideMark/>
          </w:tcPr>
          <w:p w:rsidR="007B7609" w:rsidRPr="007B7609" w:rsidRDefault="007B7609" w:rsidP="007B7609">
            <w:pPr>
              <w:tabs>
                <w:tab w:val="left" w:pos="284"/>
              </w:tabs>
              <w:rPr>
                <w:rFonts w:ascii="Times New Roman" w:eastAsia="Calibri" w:hAnsi="Times New Roman" w:cs="Times New Roman"/>
                <w:sz w:val="12"/>
                <w:szCs w:val="12"/>
              </w:rPr>
            </w:pPr>
          </w:p>
        </w:tc>
        <w:tc>
          <w:tcPr>
            <w:tcW w:w="1988" w:type="dxa"/>
            <w:vMerge/>
            <w:hideMark/>
          </w:tcPr>
          <w:p w:rsidR="007B7609" w:rsidRPr="007B7609" w:rsidRDefault="007B7609" w:rsidP="007B7609">
            <w:pPr>
              <w:tabs>
                <w:tab w:val="left" w:pos="284"/>
              </w:tabs>
              <w:rPr>
                <w:rFonts w:ascii="Times New Roman" w:eastAsia="Calibri" w:hAnsi="Times New Roman" w:cs="Times New Roman"/>
                <w:sz w:val="12"/>
                <w:szCs w:val="12"/>
              </w:rPr>
            </w:pPr>
          </w:p>
        </w:tc>
        <w:tc>
          <w:tcPr>
            <w:tcW w:w="567" w:type="dxa"/>
            <w:vMerge/>
            <w:hideMark/>
          </w:tcPr>
          <w:p w:rsidR="007B7609" w:rsidRPr="007B7609" w:rsidRDefault="007B7609" w:rsidP="007B7609">
            <w:pPr>
              <w:tabs>
                <w:tab w:val="left" w:pos="284"/>
              </w:tabs>
              <w:rPr>
                <w:rFonts w:ascii="Times New Roman" w:eastAsia="Calibri" w:hAnsi="Times New Roman" w:cs="Times New Roman"/>
                <w:sz w:val="12"/>
                <w:szCs w:val="12"/>
              </w:rPr>
            </w:pPr>
          </w:p>
        </w:tc>
        <w:tc>
          <w:tcPr>
            <w:tcW w:w="284" w:type="dxa"/>
            <w:vMerge/>
            <w:hideMark/>
          </w:tcPr>
          <w:p w:rsidR="007B7609" w:rsidRPr="007B7609" w:rsidRDefault="007B7609" w:rsidP="007B7609">
            <w:pPr>
              <w:tabs>
                <w:tab w:val="left" w:pos="284"/>
              </w:tabs>
              <w:rPr>
                <w:rFonts w:ascii="Times New Roman" w:eastAsia="Calibri" w:hAnsi="Times New Roman" w:cs="Times New Roman"/>
                <w:sz w:val="12"/>
                <w:szCs w:val="12"/>
              </w:rPr>
            </w:pP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Итого</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proofErr w:type="spellStart"/>
            <w:r w:rsidRPr="007B7609">
              <w:rPr>
                <w:rFonts w:ascii="Times New Roman" w:eastAsia="Calibri" w:hAnsi="Times New Roman" w:cs="Times New Roman"/>
                <w:sz w:val="12"/>
                <w:szCs w:val="12"/>
              </w:rPr>
              <w:t>Мест</w:t>
            </w:r>
            <w:proofErr w:type="gramStart"/>
            <w:r w:rsidRPr="007B7609">
              <w:rPr>
                <w:rFonts w:ascii="Times New Roman" w:eastAsia="Calibri" w:hAnsi="Times New Roman" w:cs="Times New Roman"/>
                <w:sz w:val="12"/>
                <w:szCs w:val="12"/>
              </w:rPr>
              <w:t>.б</w:t>
            </w:r>
            <w:proofErr w:type="spellEnd"/>
            <w:proofErr w:type="gramEnd"/>
            <w:r w:rsidRPr="007B7609">
              <w:rPr>
                <w:rFonts w:ascii="Times New Roman" w:eastAsia="Calibri" w:hAnsi="Times New Roman" w:cs="Times New Roman"/>
                <w:sz w:val="12"/>
                <w:szCs w:val="12"/>
              </w:rPr>
              <w:t>-т</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proofErr w:type="spellStart"/>
            <w:r w:rsidRPr="007B7609">
              <w:rPr>
                <w:rFonts w:ascii="Times New Roman" w:eastAsia="Calibri" w:hAnsi="Times New Roman" w:cs="Times New Roman"/>
                <w:sz w:val="12"/>
                <w:szCs w:val="12"/>
              </w:rPr>
              <w:t>Обл</w:t>
            </w:r>
            <w:proofErr w:type="gramStart"/>
            <w:r w:rsidRPr="007B7609">
              <w:rPr>
                <w:rFonts w:ascii="Times New Roman" w:eastAsia="Calibri" w:hAnsi="Times New Roman" w:cs="Times New Roman"/>
                <w:sz w:val="12"/>
                <w:szCs w:val="12"/>
              </w:rPr>
              <w:t>.б</w:t>
            </w:r>
            <w:proofErr w:type="spellEnd"/>
            <w:proofErr w:type="gramEnd"/>
            <w:r w:rsidRPr="007B7609">
              <w:rPr>
                <w:rFonts w:ascii="Times New Roman" w:eastAsia="Calibri" w:hAnsi="Times New Roman" w:cs="Times New Roman"/>
                <w:sz w:val="12"/>
                <w:szCs w:val="12"/>
              </w:rPr>
              <w:t>-т</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Внебюджет</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Итого</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proofErr w:type="spellStart"/>
            <w:r w:rsidRPr="007B7609">
              <w:rPr>
                <w:rFonts w:ascii="Times New Roman" w:eastAsia="Calibri" w:hAnsi="Times New Roman" w:cs="Times New Roman"/>
                <w:sz w:val="12"/>
                <w:szCs w:val="12"/>
              </w:rPr>
              <w:t>Мест</w:t>
            </w:r>
            <w:proofErr w:type="gramStart"/>
            <w:r w:rsidRPr="007B7609">
              <w:rPr>
                <w:rFonts w:ascii="Times New Roman" w:eastAsia="Calibri" w:hAnsi="Times New Roman" w:cs="Times New Roman"/>
                <w:sz w:val="12"/>
                <w:szCs w:val="12"/>
              </w:rPr>
              <w:t>.б</w:t>
            </w:r>
            <w:proofErr w:type="spellEnd"/>
            <w:proofErr w:type="gramEnd"/>
            <w:r w:rsidRPr="007B7609">
              <w:rPr>
                <w:rFonts w:ascii="Times New Roman" w:eastAsia="Calibri" w:hAnsi="Times New Roman" w:cs="Times New Roman"/>
                <w:sz w:val="12"/>
                <w:szCs w:val="12"/>
              </w:rPr>
              <w:t>-т</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proofErr w:type="spellStart"/>
            <w:r w:rsidRPr="007B7609">
              <w:rPr>
                <w:rFonts w:ascii="Times New Roman" w:eastAsia="Calibri" w:hAnsi="Times New Roman" w:cs="Times New Roman"/>
                <w:sz w:val="12"/>
                <w:szCs w:val="12"/>
              </w:rPr>
              <w:t>Обл</w:t>
            </w:r>
            <w:proofErr w:type="gramStart"/>
            <w:r w:rsidRPr="007B7609">
              <w:rPr>
                <w:rFonts w:ascii="Times New Roman" w:eastAsia="Calibri" w:hAnsi="Times New Roman" w:cs="Times New Roman"/>
                <w:sz w:val="12"/>
                <w:szCs w:val="12"/>
              </w:rPr>
              <w:t>.б</w:t>
            </w:r>
            <w:proofErr w:type="spellEnd"/>
            <w:proofErr w:type="gramEnd"/>
            <w:r w:rsidRPr="007B7609">
              <w:rPr>
                <w:rFonts w:ascii="Times New Roman" w:eastAsia="Calibri" w:hAnsi="Times New Roman" w:cs="Times New Roman"/>
                <w:sz w:val="12"/>
                <w:szCs w:val="12"/>
              </w:rPr>
              <w:t>-т</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Внебюджет</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Итого</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proofErr w:type="spellStart"/>
            <w:r w:rsidRPr="007B7609">
              <w:rPr>
                <w:rFonts w:ascii="Times New Roman" w:eastAsia="Calibri" w:hAnsi="Times New Roman" w:cs="Times New Roman"/>
                <w:sz w:val="12"/>
                <w:szCs w:val="12"/>
              </w:rPr>
              <w:t>Мест</w:t>
            </w:r>
            <w:proofErr w:type="gramStart"/>
            <w:r w:rsidRPr="007B7609">
              <w:rPr>
                <w:rFonts w:ascii="Times New Roman" w:eastAsia="Calibri" w:hAnsi="Times New Roman" w:cs="Times New Roman"/>
                <w:sz w:val="12"/>
                <w:szCs w:val="12"/>
              </w:rPr>
              <w:t>.б</w:t>
            </w:r>
            <w:proofErr w:type="spellEnd"/>
            <w:proofErr w:type="gramEnd"/>
            <w:r w:rsidRPr="007B7609">
              <w:rPr>
                <w:rFonts w:ascii="Times New Roman" w:eastAsia="Calibri" w:hAnsi="Times New Roman" w:cs="Times New Roman"/>
                <w:sz w:val="12"/>
                <w:szCs w:val="12"/>
              </w:rPr>
              <w:t>-т</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proofErr w:type="spellStart"/>
            <w:r w:rsidRPr="007B7609">
              <w:rPr>
                <w:rFonts w:ascii="Times New Roman" w:eastAsia="Calibri" w:hAnsi="Times New Roman" w:cs="Times New Roman"/>
                <w:sz w:val="12"/>
                <w:szCs w:val="12"/>
              </w:rPr>
              <w:t>Обл</w:t>
            </w:r>
            <w:proofErr w:type="gramStart"/>
            <w:r w:rsidRPr="007B7609">
              <w:rPr>
                <w:rFonts w:ascii="Times New Roman" w:eastAsia="Calibri" w:hAnsi="Times New Roman" w:cs="Times New Roman"/>
                <w:sz w:val="12"/>
                <w:szCs w:val="12"/>
              </w:rPr>
              <w:t>.б</w:t>
            </w:r>
            <w:proofErr w:type="spellEnd"/>
            <w:proofErr w:type="gramEnd"/>
            <w:r w:rsidRPr="007B7609">
              <w:rPr>
                <w:rFonts w:ascii="Times New Roman" w:eastAsia="Calibri" w:hAnsi="Times New Roman" w:cs="Times New Roman"/>
                <w:sz w:val="12"/>
                <w:szCs w:val="12"/>
              </w:rPr>
              <w:t>-т</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Внебюджет</w:t>
            </w:r>
          </w:p>
        </w:tc>
        <w:tc>
          <w:tcPr>
            <w:tcW w:w="850"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Исполнители</w:t>
            </w:r>
          </w:p>
        </w:tc>
      </w:tr>
      <w:tr w:rsidR="0049008A" w:rsidRPr="007B7609" w:rsidTr="0049008A">
        <w:trPr>
          <w:cantSplit/>
          <w:trHeight w:val="693"/>
        </w:trPr>
        <w:tc>
          <w:tcPr>
            <w:tcW w:w="422"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1</w:t>
            </w:r>
          </w:p>
        </w:tc>
        <w:tc>
          <w:tcPr>
            <w:tcW w:w="1988"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Локальная очистка питьевой воды на объектах соцкультбыта</w:t>
            </w:r>
          </w:p>
        </w:tc>
        <w:tc>
          <w:tcPr>
            <w:tcW w:w="567"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2017-2019 </w:t>
            </w:r>
            <w:proofErr w:type="spellStart"/>
            <w:r w:rsidRPr="007B7609">
              <w:rPr>
                <w:rFonts w:ascii="Times New Roman" w:eastAsia="Calibri" w:hAnsi="Times New Roman" w:cs="Times New Roman"/>
                <w:sz w:val="12"/>
                <w:szCs w:val="12"/>
              </w:rPr>
              <w:t>г.</w:t>
            </w:r>
            <w:proofErr w:type="gramStart"/>
            <w:r w:rsidRPr="007B7609">
              <w:rPr>
                <w:rFonts w:ascii="Times New Roman" w:eastAsia="Calibri" w:hAnsi="Times New Roman" w:cs="Times New Roman"/>
                <w:sz w:val="12"/>
                <w:szCs w:val="12"/>
              </w:rPr>
              <w:t>г</w:t>
            </w:r>
            <w:proofErr w:type="spellEnd"/>
            <w:proofErr w:type="gramEnd"/>
            <w:r w:rsidRPr="007B7609">
              <w:rPr>
                <w:rFonts w:ascii="Times New Roman" w:eastAsia="Calibri" w:hAnsi="Times New Roman" w:cs="Times New Roman"/>
                <w:sz w:val="12"/>
                <w:szCs w:val="12"/>
              </w:rPr>
              <w:t>.</w:t>
            </w:r>
          </w:p>
        </w:tc>
        <w:tc>
          <w:tcPr>
            <w:tcW w:w="284" w:type="dxa"/>
            <w:textDirection w:val="tbRl"/>
            <w:hideMark/>
          </w:tcPr>
          <w:p w:rsidR="007B7609" w:rsidRPr="007B7609" w:rsidRDefault="007B7609" w:rsidP="00A018EF">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850"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МКУ УЗЗ</w:t>
            </w:r>
            <w:proofErr w:type="gramStart"/>
            <w:r w:rsidRPr="007B7609">
              <w:rPr>
                <w:rFonts w:ascii="Times New Roman" w:eastAsia="Calibri" w:hAnsi="Times New Roman" w:cs="Times New Roman"/>
                <w:sz w:val="12"/>
                <w:szCs w:val="12"/>
              </w:rPr>
              <w:t>,А</w:t>
            </w:r>
            <w:proofErr w:type="gramEnd"/>
            <w:r w:rsidRPr="007B7609">
              <w:rPr>
                <w:rFonts w:ascii="Times New Roman" w:eastAsia="Calibri" w:hAnsi="Times New Roman" w:cs="Times New Roman"/>
                <w:sz w:val="12"/>
                <w:szCs w:val="12"/>
              </w:rPr>
              <w:t xml:space="preserve"> и Г </w:t>
            </w:r>
          </w:p>
        </w:tc>
      </w:tr>
      <w:tr w:rsidR="0049008A" w:rsidRPr="007B7609" w:rsidTr="0049008A">
        <w:trPr>
          <w:cantSplit/>
          <w:trHeight w:val="830"/>
        </w:trPr>
        <w:tc>
          <w:tcPr>
            <w:tcW w:w="422"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2</w:t>
            </w:r>
          </w:p>
        </w:tc>
        <w:tc>
          <w:tcPr>
            <w:tcW w:w="1988"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Ремонт, обустройство родников и колодцев, обустройство артезианских скважин</w:t>
            </w:r>
          </w:p>
        </w:tc>
        <w:tc>
          <w:tcPr>
            <w:tcW w:w="567"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2017-2019 </w:t>
            </w:r>
            <w:proofErr w:type="spellStart"/>
            <w:r w:rsidRPr="007B7609">
              <w:rPr>
                <w:rFonts w:ascii="Times New Roman" w:eastAsia="Calibri" w:hAnsi="Times New Roman" w:cs="Times New Roman"/>
                <w:sz w:val="12"/>
                <w:szCs w:val="12"/>
              </w:rPr>
              <w:t>г.</w:t>
            </w:r>
            <w:proofErr w:type="gramStart"/>
            <w:r w:rsidRPr="007B7609">
              <w:rPr>
                <w:rFonts w:ascii="Times New Roman" w:eastAsia="Calibri" w:hAnsi="Times New Roman" w:cs="Times New Roman"/>
                <w:sz w:val="12"/>
                <w:szCs w:val="12"/>
              </w:rPr>
              <w:t>г</w:t>
            </w:r>
            <w:proofErr w:type="spellEnd"/>
            <w:proofErr w:type="gramEnd"/>
            <w:r w:rsidRPr="007B7609">
              <w:rPr>
                <w:rFonts w:ascii="Times New Roman" w:eastAsia="Calibri" w:hAnsi="Times New Roman" w:cs="Times New Roman"/>
                <w:sz w:val="12"/>
                <w:szCs w:val="12"/>
              </w:rPr>
              <w:t>.</w:t>
            </w:r>
          </w:p>
        </w:tc>
        <w:tc>
          <w:tcPr>
            <w:tcW w:w="284" w:type="dxa"/>
            <w:textDirection w:val="tbRl"/>
            <w:hideMark/>
          </w:tcPr>
          <w:p w:rsidR="007B7609" w:rsidRPr="007B7609" w:rsidRDefault="007B7609" w:rsidP="00A018EF">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1 090,21621</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402,39621</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402,39621</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576,90000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576,90000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110,92000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10,92000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100,0000</w:t>
            </w:r>
          </w:p>
        </w:tc>
        <w:tc>
          <w:tcPr>
            <w:tcW w:w="850"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МКУ УЗЗ</w:t>
            </w:r>
            <w:proofErr w:type="gramStart"/>
            <w:r w:rsidRPr="007B7609">
              <w:rPr>
                <w:rFonts w:ascii="Times New Roman" w:eastAsia="Calibri" w:hAnsi="Times New Roman" w:cs="Times New Roman"/>
                <w:sz w:val="12"/>
                <w:szCs w:val="12"/>
              </w:rPr>
              <w:t>,А</w:t>
            </w:r>
            <w:proofErr w:type="gramEnd"/>
            <w:r w:rsidRPr="007B7609">
              <w:rPr>
                <w:rFonts w:ascii="Times New Roman" w:eastAsia="Calibri" w:hAnsi="Times New Roman" w:cs="Times New Roman"/>
                <w:sz w:val="12"/>
                <w:szCs w:val="12"/>
              </w:rPr>
              <w:t xml:space="preserve"> и Г</w:t>
            </w:r>
          </w:p>
        </w:tc>
      </w:tr>
      <w:tr w:rsidR="0049008A" w:rsidRPr="007B7609" w:rsidTr="0049008A">
        <w:trPr>
          <w:cantSplit/>
          <w:trHeight w:val="857"/>
        </w:trPr>
        <w:tc>
          <w:tcPr>
            <w:tcW w:w="422"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3</w:t>
            </w:r>
          </w:p>
        </w:tc>
        <w:tc>
          <w:tcPr>
            <w:tcW w:w="1988"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Участие в ежегодных выставках, акциях, конкурсах, "</w:t>
            </w:r>
            <w:proofErr w:type="spellStart"/>
            <w:r w:rsidRPr="007B7609">
              <w:rPr>
                <w:rFonts w:ascii="Times New Roman" w:eastAsia="Calibri" w:hAnsi="Times New Roman" w:cs="Times New Roman"/>
                <w:sz w:val="12"/>
                <w:szCs w:val="12"/>
              </w:rPr>
              <w:t>ЭкоЛидер</w:t>
            </w:r>
            <w:proofErr w:type="spellEnd"/>
            <w:r w:rsidRPr="007B7609">
              <w:rPr>
                <w:rFonts w:ascii="Times New Roman" w:eastAsia="Calibri" w:hAnsi="Times New Roman" w:cs="Times New Roman"/>
                <w:sz w:val="12"/>
                <w:szCs w:val="12"/>
              </w:rPr>
              <w:t>", экологических карнавалах</w:t>
            </w:r>
          </w:p>
        </w:tc>
        <w:tc>
          <w:tcPr>
            <w:tcW w:w="567"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2017-2019г.г.</w:t>
            </w:r>
          </w:p>
        </w:tc>
        <w:tc>
          <w:tcPr>
            <w:tcW w:w="284" w:type="dxa"/>
            <w:textDirection w:val="tbRl"/>
            <w:hideMark/>
          </w:tcPr>
          <w:p w:rsidR="007B7609" w:rsidRPr="007B7609" w:rsidRDefault="007B7609" w:rsidP="00A018EF">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190,00000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80,00000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80,00000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10,00000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 </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100,00000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100,00000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850"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Администрация </w:t>
            </w:r>
            <w:proofErr w:type="spellStart"/>
            <w:r w:rsidRPr="007B7609">
              <w:rPr>
                <w:rFonts w:ascii="Times New Roman" w:eastAsia="Calibri" w:hAnsi="Times New Roman" w:cs="Times New Roman"/>
                <w:sz w:val="12"/>
                <w:szCs w:val="12"/>
              </w:rPr>
              <w:t>м.р</w:t>
            </w:r>
            <w:proofErr w:type="spellEnd"/>
            <w:r w:rsidRPr="007B7609">
              <w:rPr>
                <w:rFonts w:ascii="Times New Roman" w:eastAsia="Calibri" w:hAnsi="Times New Roman" w:cs="Times New Roman"/>
                <w:sz w:val="12"/>
                <w:szCs w:val="12"/>
              </w:rPr>
              <w:t>. Сергиевский</w:t>
            </w:r>
          </w:p>
        </w:tc>
      </w:tr>
      <w:tr w:rsidR="0049008A" w:rsidRPr="007B7609" w:rsidTr="0049008A">
        <w:trPr>
          <w:cantSplit/>
          <w:trHeight w:val="982"/>
        </w:trPr>
        <w:tc>
          <w:tcPr>
            <w:tcW w:w="422"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4</w:t>
            </w:r>
          </w:p>
        </w:tc>
        <w:tc>
          <w:tcPr>
            <w:tcW w:w="1988"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Организация мероприятий в рамках общероссийских Дней защиты от экологической опасности (три муниципальных конкурса) и Года особо охраняемых природных территорий и года экологии</w:t>
            </w:r>
          </w:p>
        </w:tc>
        <w:tc>
          <w:tcPr>
            <w:tcW w:w="567"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2017-2019 г. </w:t>
            </w:r>
            <w:proofErr w:type="gramStart"/>
            <w:r w:rsidRPr="007B7609">
              <w:rPr>
                <w:rFonts w:ascii="Times New Roman" w:eastAsia="Calibri" w:hAnsi="Times New Roman" w:cs="Times New Roman"/>
                <w:sz w:val="12"/>
                <w:szCs w:val="12"/>
              </w:rPr>
              <w:t>г</w:t>
            </w:r>
            <w:proofErr w:type="gramEnd"/>
            <w:r w:rsidRPr="007B7609">
              <w:rPr>
                <w:rFonts w:ascii="Times New Roman" w:eastAsia="Calibri" w:hAnsi="Times New Roman" w:cs="Times New Roman"/>
                <w:sz w:val="12"/>
                <w:szCs w:val="12"/>
              </w:rPr>
              <w:t>.</w:t>
            </w:r>
          </w:p>
        </w:tc>
        <w:tc>
          <w:tcPr>
            <w:tcW w:w="284" w:type="dxa"/>
            <w:textDirection w:val="tbRl"/>
            <w:hideMark/>
          </w:tcPr>
          <w:p w:rsidR="007B7609" w:rsidRPr="007B7609" w:rsidRDefault="007B7609" w:rsidP="00A018EF">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571,51000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247,55000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247,55000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143,96000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143,96000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180,00000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180,00000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850"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Администрация </w:t>
            </w:r>
            <w:proofErr w:type="spellStart"/>
            <w:r w:rsidRPr="007B7609">
              <w:rPr>
                <w:rFonts w:ascii="Times New Roman" w:eastAsia="Calibri" w:hAnsi="Times New Roman" w:cs="Times New Roman"/>
                <w:sz w:val="12"/>
                <w:szCs w:val="12"/>
              </w:rPr>
              <w:t>м.р</w:t>
            </w:r>
            <w:proofErr w:type="spellEnd"/>
            <w:r w:rsidRPr="007B7609">
              <w:rPr>
                <w:rFonts w:ascii="Times New Roman" w:eastAsia="Calibri" w:hAnsi="Times New Roman" w:cs="Times New Roman"/>
                <w:sz w:val="12"/>
                <w:szCs w:val="12"/>
              </w:rPr>
              <w:t>. Сергиевский</w:t>
            </w:r>
          </w:p>
        </w:tc>
      </w:tr>
      <w:tr w:rsidR="0049008A" w:rsidRPr="007B7609" w:rsidTr="0049008A">
        <w:trPr>
          <w:cantSplit/>
          <w:trHeight w:val="841"/>
        </w:trPr>
        <w:tc>
          <w:tcPr>
            <w:tcW w:w="422"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5</w:t>
            </w:r>
          </w:p>
        </w:tc>
        <w:tc>
          <w:tcPr>
            <w:tcW w:w="1988"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Озеленение</w:t>
            </w:r>
          </w:p>
        </w:tc>
        <w:tc>
          <w:tcPr>
            <w:tcW w:w="567"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2017-2019 г. </w:t>
            </w:r>
            <w:proofErr w:type="gramStart"/>
            <w:r w:rsidRPr="007B7609">
              <w:rPr>
                <w:rFonts w:ascii="Times New Roman" w:eastAsia="Calibri" w:hAnsi="Times New Roman" w:cs="Times New Roman"/>
                <w:sz w:val="12"/>
                <w:szCs w:val="12"/>
              </w:rPr>
              <w:t>г</w:t>
            </w:r>
            <w:proofErr w:type="gramEnd"/>
            <w:r w:rsidRPr="007B7609">
              <w:rPr>
                <w:rFonts w:ascii="Times New Roman" w:eastAsia="Calibri" w:hAnsi="Times New Roman" w:cs="Times New Roman"/>
                <w:sz w:val="12"/>
                <w:szCs w:val="12"/>
              </w:rPr>
              <w:t>.</w:t>
            </w:r>
          </w:p>
        </w:tc>
        <w:tc>
          <w:tcPr>
            <w:tcW w:w="284" w:type="dxa"/>
            <w:textDirection w:val="tbRl"/>
            <w:hideMark/>
          </w:tcPr>
          <w:p w:rsidR="007B7609" w:rsidRPr="007B7609" w:rsidRDefault="007B7609" w:rsidP="00A018EF">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500,00000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100,00000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100,00000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100,00000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100,00000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300,00000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300,00000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850"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МКУ УЗЗ</w:t>
            </w:r>
            <w:proofErr w:type="gramStart"/>
            <w:r w:rsidRPr="007B7609">
              <w:rPr>
                <w:rFonts w:ascii="Times New Roman" w:eastAsia="Calibri" w:hAnsi="Times New Roman" w:cs="Times New Roman"/>
                <w:sz w:val="12"/>
                <w:szCs w:val="12"/>
              </w:rPr>
              <w:t>,А</w:t>
            </w:r>
            <w:proofErr w:type="gramEnd"/>
            <w:r w:rsidRPr="007B7609">
              <w:rPr>
                <w:rFonts w:ascii="Times New Roman" w:eastAsia="Calibri" w:hAnsi="Times New Roman" w:cs="Times New Roman"/>
                <w:sz w:val="12"/>
                <w:szCs w:val="12"/>
              </w:rPr>
              <w:t xml:space="preserve"> и Г</w:t>
            </w:r>
          </w:p>
        </w:tc>
      </w:tr>
      <w:tr w:rsidR="0049008A" w:rsidRPr="007B7609" w:rsidTr="0049008A">
        <w:trPr>
          <w:cantSplit/>
          <w:trHeight w:val="1134"/>
        </w:trPr>
        <w:tc>
          <w:tcPr>
            <w:tcW w:w="422"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lastRenderedPageBreak/>
              <w:t>6</w:t>
            </w:r>
          </w:p>
        </w:tc>
        <w:tc>
          <w:tcPr>
            <w:tcW w:w="1988"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Разработка проектной документации нормативов образования отходов и лимитов на размещение отходов, проектов предельно допустимых выбросов, проектов округов и зон санитарной охраны водных объектов и водозаборных скважин питьевого и хозяйственно-бытового водоснабжении, получение заключения </w:t>
            </w:r>
            <w:proofErr w:type="spellStart"/>
            <w:r w:rsidRPr="007B7609">
              <w:rPr>
                <w:rFonts w:ascii="Times New Roman" w:eastAsia="Calibri" w:hAnsi="Times New Roman" w:cs="Times New Roman"/>
                <w:sz w:val="12"/>
                <w:szCs w:val="12"/>
              </w:rPr>
              <w:t>Роспотребнадзора</w:t>
            </w:r>
            <w:proofErr w:type="spellEnd"/>
            <w:r w:rsidRPr="007B7609">
              <w:rPr>
                <w:rFonts w:ascii="Times New Roman" w:eastAsia="Calibri" w:hAnsi="Times New Roman" w:cs="Times New Roman"/>
                <w:sz w:val="12"/>
                <w:szCs w:val="12"/>
              </w:rPr>
              <w:t xml:space="preserve"> по проектам, проведение лабораторного контроля, экспертиза проектов </w:t>
            </w:r>
            <w:proofErr w:type="spellStart"/>
            <w:r w:rsidRPr="007B7609">
              <w:rPr>
                <w:rFonts w:ascii="Times New Roman" w:eastAsia="Calibri" w:hAnsi="Times New Roman" w:cs="Times New Roman"/>
                <w:sz w:val="12"/>
                <w:szCs w:val="12"/>
              </w:rPr>
              <w:t>экологичексой</w:t>
            </w:r>
            <w:proofErr w:type="spellEnd"/>
            <w:r w:rsidRPr="007B7609">
              <w:rPr>
                <w:rFonts w:ascii="Times New Roman" w:eastAsia="Calibri" w:hAnsi="Times New Roman" w:cs="Times New Roman"/>
                <w:sz w:val="12"/>
                <w:szCs w:val="12"/>
              </w:rPr>
              <w:t xml:space="preserve"> направленности</w:t>
            </w:r>
          </w:p>
        </w:tc>
        <w:tc>
          <w:tcPr>
            <w:tcW w:w="567"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2017-2019 г. </w:t>
            </w:r>
            <w:proofErr w:type="gramStart"/>
            <w:r w:rsidRPr="007B7609">
              <w:rPr>
                <w:rFonts w:ascii="Times New Roman" w:eastAsia="Calibri" w:hAnsi="Times New Roman" w:cs="Times New Roman"/>
                <w:sz w:val="12"/>
                <w:szCs w:val="12"/>
              </w:rPr>
              <w:t>г</w:t>
            </w:r>
            <w:proofErr w:type="gramEnd"/>
            <w:r w:rsidRPr="007B7609">
              <w:rPr>
                <w:rFonts w:ascii="Times New Roman" w:eastAsia="Calibri" w:hAnsi="Times New Roman" w:cs="Times New Roman"/>
                <w:sz w:val="12"/>
                <w:szCs w:val="12"/>
              </w:rPr>
              <w:t>.</w:t>
            </w:r>
          </w:p>
        </w:tc>
        <w:tc>
          <w:tcPr>
            <w:tcW w:w="284" w:type="dxa"/>
            <w:textDirection w:val="tbRl"/>
            <w:hideMark/>
          </w:tcPr>
          <w:p w:rsidR="007B7609" w:rsidRPr="007B7609" w:rsidRDefault="007B7609" w:rsidP="00A018EF">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410,00000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210,00000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210,00000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150,00000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150,00000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50,00000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50,00000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850"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МКУ УЗЗ</w:t>
            </w:r>
            <w:proofErr w:type="gramStart"/>
            <w:r w:rsidRPr="007B7609">
              <w:rPr>
                <w:rFonts w:ascii="Times New Roman" w:eastAsia="Calibri" w:hAnsi="Times New Roman" w:cs="Times New Roman"/>
                <w:sz w:val="12"/>
                <w:szCs w:val="12"/>
              </w:rPr>
              <w:t>,А</w:t>
            </w:r>
            <w:proofErr w:type="gramEnd"/>
            <w:r w:rsidRPr="007B7609">
              <w:rPr>
                <w:rFonts w:ascii="Times New Roman" w:eastAsia="Calibri" w:hAnsi="Times New Roman" w:cs="Times New Roman"/>
                <w:sz w:val="12"/>
                <w:szCs w:val="12"/>
              </w:rPr>
              <w:t xml:space="preserve"> и Г</w:t>
            </w:r>
          </w:p>
        </w:tc>
      </w:tr>
      <w:tr w:rsidR="0049008A" w:rsidRPr="007B7609" w:rsidTr="0049008A">
        <w:trPr>
          <w:cantSplit/>
          <w:trHeight w:val="968"/>
        </w:trPr>
        <w:tc>
          <w:tcPr>
            <w:tcW w:w="422"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7</w:t>
            </w:r>
          </w:p>
        </w:tc>
        <w:tc>
          <w:tcPr>
            <w:tcW w:w="1988"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567"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2017-2019 </w:t>
            </w:r>
            <w:proofErr w:type="spellStart"/>
            <w:r w:rsidRPr="007B7609">
              <w:rPr>
                <w:rFonts w:ascii="Times New Roman" w:eastAsia="Calibri" w:hAnsi="Times New Roman" w:cs="Times New Roman"/>
                <w:sz w:val="12"/>
                <w:szCs w:val="12"/>
              </w:rPr>
              <w:t>г.</w:t>
            </w:r>
            <w:proofErr w:type="gramStart"/>
            <w:r w:rsidRPr="007B7609">
              <w:rPr>
                <w:rFonts w:ascii="Times New Roman" w:eastAsia="Calibri" w:hAnsi="Times New Roman" w:cs="Times New Roman"/>
                <w:sz w:val="12"/>
                <w:szCs w:val="12"/>
              </w:rPr>
              <w:t>г</w:t>
            </w:r>
            <w:proofErr w:type="spellEnd"/>
            <w:proofErr w:type="gramEnd"/>
            <w:r w:rsidRPr="007B7609">
              <w:rPr>
                <w:rFonts w:ascii="Times New Roman" w:eastAsia="Calibri" w:hAnsi="Times New Roman" w:cs="Times New Roman"/>
                <w:sz w:val="12"/>
                <w:szCs w:val="12"/>
              </w:rPr>
              <w:t>.</w:t>
            </w:r>
          </w:p>
        </w:tc>
        <w:tc>
          <w:tcPr>
            <w:tcW w:w="284" w:type="dxa"/>
            <w:textDirection w:val="tbRl"/>
            <w:hideMark/>
          </w:tcPr>
          <w:p w:rsidR="007B7609" w:rsidRPr="007B7609" w:rsidRDefault="007B7609" w:rsidP="00A018EF">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220,90000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63,45000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63,45000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72,45000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72,45000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85,00000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85,00000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850"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Администрация </w:t>
            </w:r>
            <w:proofErr w:type="spellStart"/>
            <w:r w:rsidRPr="007B7609">
              <w:rPr>
                <w:rFonts w:ascii="Times New Roman" w:eastAsia="Calibri" w:hAnsi="Times New Roman" w:cs="Times New Roman"/>
                <w:sz w:val="12"/>
                <w:szCs w:val="12"/>
              </w:rPr>
              <w:t>м.р</w:t>
            </w:r>
            <w:proofErr w:type="spellEnd"/>
            <w:r w:rsidRPr="007B7609">
              <w:rPr>
                <w:rFonts w:ascii="Times New Roman" w:eastAsia="Calibri" w:hAnsi="Times New Roman" w:cs="Times New Roman"/>
                <w:sz w:val="12"/>
                <w:szCs w:val="12"/>
              </w:rPr>
              <w:t>. Сергиевский</w:t>
            </w:r>
          </w:p>
        </w:tc>
      </w:tr>
      <w:tr w:rsidR="0049008A" w:rsidRPr="007B7609" w:rsidTr="0049008A">
        <w:trPr>
          <w:cantSplit/>
          <w:trHeight w:val="767"/>
        </w:trPr>
        <w:tc>
          <w:tcPr>
            <w:tcW w:w="422"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8</w:t>
            </w:r>
          </w:p>
        </w:tc>
        <w:tc>
          <w:tcPr>
            <w:tcW w:w="1988"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567"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2017-2019 </w:t>
            </w:r>
            <w:proofErr w:type="spellStart"/>
            <w:r w:rsidRPr="007B7609">
              <w:rPr>
                <w:rFonts w:ascii="Times New Roman" w:eastAsia="Calibri" w:hAnsi="Times New Roman" w:cs="Times New Roman"/>
                <w:sz w:val="12"/>
                <w:szCs w:val="12"/>
              </w:rPr>
              <w:t>г.</w:t>
            </w:r>
            <w:proofErr w:type="gramStart"/>
            <w:r w:rsidRPr="007B7609">
              <w:rPr>
                <w:rFonts w:ascii="Times New Roman" w:eastAsia="Calibri" w:hAnsi="Times New Roman" w:cs="Times New Roman"/>
                <w:sz w:val="12"/>
                <w:szCs w:val="12"/>
              </w:rPr>
              <w:t>г</w:t>
            </w:r>
            <w:proofErr w:type="spellEnd"/>
            <w:proofErr w:type="gramEnd"/>
            <w:r w:rsidRPr="007B7609">
              <w:rPr>
                <w:rFonts w:ascii="Times New Roman" w:eastAsia="Calibri" w:hAnsi="Times New Roman" w:cs="Times New Roman"/>
                <w:sz w:val="12"/>
                <w:szCs w:val="12"/>
              </w:rPr>
              <w:t xml:space="preserve">. </w:t>
            </w:r>
          </w:p>
        </w:tc>
        <w:tc>
          <w:tcPr>
            <w:tcW w:w="284" w:type="dxa"/>
            <w:textDirection w:val="tbRl"/>
            <w:hideMark/>
          </w:tcPr>
          <w:p w:rsidR="007B7609" w:rsidRPr="007B7609" w:rsidRDefault="007B7609" w:rsidP="00A018EF">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45,00000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45,00000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45,00000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850"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МКУ УЗЗ</w:t>
            </w:r>
            <w:proofErr w:type="gramStart"/>
            <w:r w:rsidRPr="007B7609">
              <w:rPr>
                <w:rFonts w:ascii="Times New Roman" w:eastAsia="Calibri" w:hAnsi="Times New Roman" w:cs="Times New Roman"/>
                <w:sz w:val="12"/>
                <w:szCs w:val="12"/>
              </w:rPr>
              <w:t>,А</w:t>
            </w:r>
            <w:proofErr w:type="gramEnd"/>
            <w:r w:rsidRPr="007B7609">
              <w:rPr>
                <w:rFonts w:ascii="Times New Roman" w:eastAsia="Calibri" w:hAnsi="Times New Roman" w:cs="Times New Roman"/>
                <w:sz w:val="12"/>
                <w:szCs w:val="12"/>
              </w:rPr>
              <w:t xml:space="preserve"> и Г</w:t>
            </w:r>
          </w:p>
        </w:tc>
      </w:tr>
      <w:tr w:rsidR="0049008A" w:rsidRPr="007B7609" w:rsidTr="0049008A">
        <w:trPr>
          <w:cantSplit/>
          <w:trHeight w:val="1134"/>
        </w:trPr>
        <w:tc>
          <w:tcPr>
            <w:tcW w:w="422"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9</w:t>
            </w:r>
          </w:p>
        </w:tc>
        <w:tc>
          <w:tcPr>
            <w:tcW w:w="1988"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w:t>
            </w:r>
            <w:proofErr w:type="spellStart"/>
            <w:r w:rsidRPr="007B7609">
              <w:rPr>
                <w:rFonts w:ascii="Times New Roman" w:eastAsia="Calibri" w:hAnsi="Times New Roman" w:cs="Times New Roman"/>
                <w:sz w:val="12"/>
                <w:szCs w:val="12"/>
              </w:rPr>
              <w:t>экологичекой</w:t>
            </w:r>
            <w:proofErr w:type="spellEnd"/>
            <w:r w:rsidRPr="007B7609">
              <w:rPr>
                <w:rFonts w:ascii="Times New Roman" w:eastAsia="Calibri" w:hAnsi="Times New Roman" w:cs="Times New Roman"/>
                <w:sz w:val="12"/>
                <w:szCs w:val="12"/>
              </w:rPr>
              <w:t xml:space="preserve"> литературы</w:t>
            </w:r>
          </w:p>
        </w:tc>
        <w:tc>
          <w:tcPr>
            <w:tcW w:w="567"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2017-2019 г. </w:t>
            </w:r>
            <w:proofErr w:type="gramStart"/>
            <w:r w:rsidRPr="007B7609">
              <w:rPr>
                <w:rFonts w:ascii="Times New Roman" w:eastAsia="Calibri" w:hAnsi="Times New Roman" w:cs="Times New Roman"/>
                <w:sz w:val="12"/>
                <w:szCs w:val="12"/>
              </w:rPr>
              <w:t>г</w:t>
            </w:r>
            <w:proofErr w:type="gramEnd"/>
            <w:r w:rsidRPr="007B7609">
              <w:rPr>
                <w:rFonts w:ascii="Times New Roman" w:eastAsia="Calibri" w:hAnsi="Times New Roman" w:cs="Times New Roman"/>
                <w:sz w:val="12"/>
                <w:szCs w:val="12"/>
              </w:rPr>
              <w:t>.</w:t>
            </w:r>
          </w:p>
        </w:tc>
        <w:tc>
          <w:tcPr>
            <w:tcW w:w="284" w:type="dxa"/>
            <w:textDirection w:val="tbRl"/>
            <w:hideMark/>
          </w:tcPr>
          <w:p w:rsidR="007B7609" w:rsidRPr="007B7609" w:rsidRDefault="007B7609" w:rsidP="00A018EF">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60,00000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10,00000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25,00000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25,00000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25,00000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25,00000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850"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МКУ УЗЗ</w:t>
            </w:r>
            <w:proofErr w:type="gramStart"/>
            <w:r w:rsidRPr="007B7609">
              <w:rPr>
                <w:rFonts w:ascii="Times New Roman" w:eastAsia="Calibri" w:hAnsi="Times New Roman" w:cs="Times New Roman"/>
                <w:sz w:val="12"/>
                <w:szCs w:val="12"/>
              </w:rPr>
              <w:t>,А</w:t>
            </w:r>
            <w:proofErr w:type="gramEnd"/>
            <w:r w:rsidRPr="007B7609">
              <w:rPr>
                <w:rFonts w:ascii="Times New Roman" w:eastAsia="Calibri" w:hAnsi="Times New Roman" w:cs="Times New Roman"/>
                <w:sz w:val="12"/>
                <w:szCs w:val="12"/>
              </w:rPr>
              <w:t xml:space="preserve"> и Г</w:t>
            </w:r>
          </w:p>
        </w:tc>
      </w:tr>
      <w:tr w:rsidR="0049008A" w:rsidRPr="007B7609" w:rsidTr="0049008A">
        <w:trPr>
          <w:cantSplit/>
          <w:trHeight w:val="797"/>
        </w:trPr>
        <w:tc>
          <w:tcPr>
            <w:tcW w:w="422"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10</w:t>
            </w:r>
          </w:p>
        </w:tc>
        <w:tc>
          <w:tcPr>
            <w:tcW w:w="1988" w:type="dxa"/>
            <w:hideMark/>
          </w:tcPr>
          <w:p w:rsidR="007B7609" w:rsidRPr="007B7609" w:rsidRDefault="007B7609" w:rsidP="007B7609">
            <w:pPr>
              <w:tabs>
                <w:tab w:val="left" w:pos="284"/>
              </w:tabs>
              <w:rPr>
                <w:rFonts w:ascii="Times New Roman" w:eastAsia="Calibri" w:hAnsi="Times New Roman" w:cs="Times New Roman"/>
                <w:sz w:val="12"/>
                <w:szCs w:val="12"/>
              </w:rPr>
            </w:pPr>
            <w:proofErr w:type="spellStart"/>
            <w:r w:rsidRPr="007B7609">
              <w:rPr>
                <w:rFonts w:ascii="Times New Roman" w:eastAsia="Calibri" w:hAnsi="Times New Roman" w:cs="Times New Roman"/>
                <w:sz w:val="12"/>
                <w:szCs w:val="12"/>
              </w:rPr>
              <w:t>Экологичекое</w:t>
            </w:r>
            <w:proofErr w:type="spellEnd"/>
            <w:r w:rsidRPr="007B7609">
              <w:rPr>
                <w:rFonts w:ascii="Times New Roman" w:eastAsia="Calibri" w:hAnsi="Times New Roman" w:cs="Times New Roman"/>
                <w:sz w:val="12"/>
                <w:szCs w:val="12"/>
              </w:rPr>
              <w:t xml:space="preserve"> образование</w:t>
            </w:r>
          </w:p>
        </w:tc>
        <w:tc>
          <w:tcPr>
            <w:tcW w:w="567"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2017-2019г. г. </w:t>
            </w:r>
          </w:p>
        </w:tc>
        <w:tc>
          <w:tcPr>
            <w:tcW w:w="284" w:type="dxa"/>
            <w:textDirection w:val="tbRl"/>
            <w:hideMark/>
          </w:tcPr>
          <w:p w:rsidR="007B7609" w:rsidRPr="007B7609" w:rsidRDefault="007B7609" w:rsidP="00A018EF">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134,00000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104,00000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104,00000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30,00000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30,00000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850"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Администрация </w:t>
            </w:r>
            <w:proofErr w:type="spellStart"/>
            <w:r w:rsidRPr="007B7609">
              <w:rPr>
                <w:rFonts w:ascii="Times New Roman" w:eastAsia="Calibri" w:hAnsi="Times New Roman" w:cs="Times New Roman"/>
                <w:sz w:val="12"/>
                <w:szCs w:val="12"/>
              </w:rPr>
              <w:t>м.р</w:t>
            </w:r>
            <w:proofErr w:type="spellEnd"/>
            <w:r w:rsidRPr="007B7609">
              <w:rPr>
                <w:rFonts w:ascii="Times New Roman" w:eastAsia="Calibri" w:hAnsi="Times New Roman" w:cs="Times New Roman"/>
                <w:sz w:val="12"/>
                <w:szCs w:val="12"/>
              </w:rPr>
              <w:t>. Сергиевский</w:t>
            </w:r>
          </w:p>
        </w:tc>
      </w:tr>
      <w:tr w:rsidR="0049008A" w:rsidRPr="007B7609" w:rsidTr="0049008A">
        <w:trPr>
          <w:cantSplit/>
          <w:trHeight w:val="1134"/>
        </w:trPr>
        <w:tc>
          <w:tcPr>
            <w:tcW w:w="422"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11</w:t>
            </w:r>
          </w:p>
        </w:tc>
        <w:tc>
          <w:tcPr>
            <w:tcW w:w="1988"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Проведение мероприятий по безопасности гидротехнических сооружений (страхование, оформление,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567"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2017-2019 </w:t>
            </w:r>
            <w:proofErr w:type="spellStart"/>
            <w:r w:rsidRPr="007B7609">
              <w:rPr>
                <w:rFonts w:ascii="Times New Roman" w:eastAsia="Calibri" w:hAnsi="Times New Roman" w:cs="Times New Roman"/>
                <w:sz w:val="12"/>
                <w:szCs w:val="12"/>
              </w:rPr>
              <w:t>г</w:t>
            </w:r>
            <w:proofErr w:type="gramStart"/>
            <w:r w:rsidRPr="007B7609">
              <w:rPr>
                <w:rFonts w:ascii="Times New Roman" w:eastAsia="Calibri" w:hAnsi="Times New Roman" w:cs="Times New Roman"/>
                <w:sz w:val="12"/>
                <w:szCs w:val="12"/>
              </w:rPr>
              <w:t>.г</w:t>
            </w:r>
            <w:proofErr w:type="spellEnd"/>
            <w:proofErr w:type="gramEnd"/>
            <w:r w:rsidRPr="007B7609">
              <w:rPr>
                <w:rFonts w:ascii="Times New Roman" w:eastAsia="Calibri" w:hAnsi="Times New Roman" w:cs="Times New Roman"/>
                <w:sz w:val="12"/>
                <w:szCs w:val="12"/>
              </w:rPr>
              <w:t xml:space="preserve"> </w:t>
            </w:r>
          </w:p>
        </w:tc>
        <w:tc>
          <w:tcPr>
            <w:tcW w:w="284" w:type="dxa"/>
            <w:textDirection w:val="tbRl"/>
            <w:hideMark/>
          </w:tcPr>
          <w:p w:rsidR="007B7609" w:rsidRPr="007B7609" w:rsidRDefault="007B7609" w:rsidP="00A018EF">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855,23100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373,23100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373,23100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232,00000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232,00000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250,00000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250,00000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850"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Администрация </w:t>
            </w:r>
            <w:proofErr w:type="spellStart"/>
            <w:r w:rsidRPr="007B7609">
              <w:rPr>
                <w:rFonts w:ascii="Times New Roman" w:eastAsia="Calibri" w:hAnsi="Times New Roman" w:cs="Times New Roman"/>
                <w:sz w:val="12"/>
                <w:szCs w:val="12"/>
              </w:rPr>
              <w:t>м.р</w:t>
            </w:r>
            <w:proofErr w:type="spellEnd"/>
            <w:r w:rsidRPr="007B7609">
              <w:rPr>
                <w:rFonts w:ascii="Times New Roman" w:eastAsia="Calibri" w:hAnsi="Times New Roman" w:cs="Times New Roman"/>
                <w:sz w:val="12"/>
                <w:szCs w:val="12"/>
              </w:rPr>
              <w:t>. Сергиевский</w:t>
            </w:r>
          </w:p>
        </w:tc>
      </w:tr>
      <w:tr w:rsidR="00BF155F" w:rsidRPr="007B7609" w:rsidTr="0049008A">
        <w:trPr>
          <w:cantSplit/>
          <w:trHeight w:val="740"/>
        </w:trPr>
        <w:tc>
          <w:tcPr>
            <w:tcW w:w="422" w:type="dxa"/>
            <w:hideMark/>
          </w:tcPr>
          <w:p w:rsidR="00825074" w:rsidRPr="007B7609" w:rsidRDefault="00825074"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12</w:t>
            </w:r>
          </w:p>
        </w:tc>
        <w:tc>
          <w:tcPr>
            <w:tcW w:w="1988" w:type="dxa"/>
            <w:hideMark/>
          </w:tcPr>
          <w:p w:rsidR="00825074" w:rsidRPr="007B7609" w:rsidRDefault="00825074"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Софинансирование работ по объекту "Отвод сероводородных вод от вновь образованного источника в пойме р. Сургут».  </w:t>
            </w:r>
          </w:p>
        </w:tc>
        <w:tc>
          <w:tcPr>
            <w:tcW w:w="567" w:type="dxa"/>
            <w:hideMark/>
          </w:tcPr>
          <w:p w:rsidR="00825074" w:rsidRPr="007B7609" w:rsidRDefault="00825074"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2018г.</w:t>
            </w:r>
          </w:p>
        </w:tc>
        <w:tc>
          <w:tcPr>
            <w:tcW w:w="284" w:type="dxa"/>
            <w:textDirection w:val="tbRl"/>
            <w:hideMark/>
          </w:tcPr>
          <w:p w:rsidR="00825074" w:rsidRPr="007B7609" w:rsidRDefault="00825074" w:rsidP="00A018EF">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312,87071</w:t>
            </w:r>
          </w:p>
        </w:tc>
        <w:tc>
          <w:tcPr>
            <w:tcW w:w="283" w:type="dxa"/>
            <w:textDirection w:val="tbRl"/>
            <w:hideMark/>
          </w:tcPr>
          <w:p w:rsidR="00825074" w:rsidRPr="007B7609" w:rsidRDefault="00825074"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312,87071</w:t>
            </w:r>
          </w:p>
        </w:tc>
        <w:tc>
          <w:tcPr>
            <w:tcW w:w="284" w:type="dxa"/>
            <w:textDirection w:val="tbRl"/>
            <w:hideMark/>
          </w:tcPr>
          <w:p w:rsidR="00825074" w:rsidRPr="007B7609" w:rsidRDefault="00825074"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312,87071</w:t>
            </w:r>
          </w:p>
        </w:tc>
        <w:tc>
          <w:tcPr>
            <w:tcW w:w="283" w:type="dxa"/>
            <w:textDirection w:val="tbRl"/>
            <w:hideMark/>
          </w:tcPr>
          <w:p w:rsidR="00825074" w:rsidRPr="007B7609" w:rsidRDefault="00825074"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825074" w:rsidRPr="007B7609" w:rsidRDefault="00825074"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825074" w:rsidRPr="007B7609" w:rsidRDefault="00825074"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4" w:type="dxa"/>
            <w:textDirection w:val="tbRl"/>
            <w:hideMark/>
          </w:tcPr>
          <w:p w:rsidR="00825074" w:rsidRPr="007B7609" w:rsidRDefault="00825074"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825074" w:rsidRPr="007B7609" w:rsidRDefault="00825074"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825074" w:rsidRPr="007B7609" w:rsidRDefault="00825074"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825074" w:rsidRPr="007B7609" w:rsidRDefault="00825074"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4" w:type="dxa"/>
            <w:textDirection w:val="tbRl"/>
            <w:hideMark/>
          </w:tcPr>
          <w:p w:rsidR="00825074" w:rsidRPr="007B7609" w:rsidRDefault="00825074"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825074" w:rsidRPr="007B7609" w:rsidRDefault="00825074"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825074" w:rsidRPr="007B7609" w:rsidRDefault="00825074"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850" w:type="dxa"/>
            <w:hideMark/>
          </w:tcPr>
          <w:p w:rsidR="00825074" w:rsidRPr="007B7609" w:rsidRDefault="00825074"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МКУ УЗЗ</w:t>
            </w:r>
            <w:proofErr w:type="gramStart"/>
            <w:r w:rsidRPr="007B7609">
              <w:rPr>
                <w:rFonts w:ascii="Times New Roman" w:eastAsia="Calibri" w:hAnsi="Times New Roman" w:cs="Times New Roman"/>
                <w:sz w:val="12"/>
                <w:szCs w:val="12"/>
              </w:rPr>
              <w:t>,А</w:t>
            </w:r>
            <w:proofErr w:type="gramEnd"/>
            <w:r w:rsidRPr="007B7609">
              <w:rPr>
                <w:rFonts w:ascii="Times New Roman" w:eastAsia="Calibri" w:hAnsi="Times New Roman" w:cs="Times New Roman"/>
                <w:sz w:val="12"/>
                <w:szCs w:val="12"/>
              </w:rPr>
              <w:t xml:space="preserve"> и Г</w:t>
            </w:r>
          </w:p>
        </w:tc>
      </w:tr>
      <w:tr w:rsidR="0049008A" w:rsidRPr="007B7609" w:rsidTr="0049008A">
        <w:trPr>
          <w:cantSplit/>
          <w:trHeight w:val="837"/>
        </w:trPr>
        <w:tc>
          <w:tcPr>
            <w:tcW w:w="422" w:type="dxa"/>
            <w:hideMark/>
          </w:tcPr>
          <w:p w:rsidR="00B85C76" w:rsidRPr="007B7609" w:rsidRDefault="00B85C76"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13</w:t>
            </w:r>
          </w:p>
        </w:tc>
        <w:tc>
          <w:tcPr>
            <w:tcW w:w="1988" w:type="dxa"/>
            <w:hideMark/>
          </w:tcPr>
          <w:p w:rsidR="00B85C76" w:rsidRPr="007B7609" w:rsidRDefault="00B85C76"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Обустройство и ремонт ГТС пруда "Крутой Дол" в п. Антоновка</w:t>
            </w:r>
          </w:p>
        </w:tc>
        <w:tc>
          <w:tcPr>
            <w:tcW w:w="567" w:type="dxa"/>
            <w:hideMark/>
          </w:tcPr>
          <w:p w:rsidR="00B85C76" w:rsidRPr="007B7609" w:rsidRDefault="00B85C76"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2018 г. </w:t>
            </w:r>
          </w:p>
        </w:tc>
        <w:tc>
          <w:tcPr>
            <w:tcW w:w="284" w:type="dxa"/>
            <w:textDirection w:val="tbRl"/>
            <w:hideMark/>
          </w:tcPr>
          <w:p w:rsidR="00B85C76" w:rsidRPr="007B7609" w:rsidRDefault="00B85C76" w:rsidP="00825074">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800,45354</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800,45354</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800,45354</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850" w:type="dxa"/>
            <w:hideMark/>
          </w:tcPr>
          <w:p w:rsidR="00B85C76" w:rsidRPr="007B7609" w:rsidRDefault="00B85C76"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МКУ УЗЗ и Г</w:t>
            </w:r>
          </w:p>
        </w:tc>
      </w:tr>
      <w:tr w:rsidR="0049008A" w:rsidRPr="007B7609" w:rsidTr="0049008A">
        <w:trPr>
          <w:cantSplit/>
          <w:trHeight w:val="692"/>
        </w:trPr>
        <w:tc>
          <w:tcPr>
            <w:tcW w:w="422"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14</w:t>
            </w:r>
          </w:p>
        </w:tc>
        <w:tc>
          <w:tcPr>
            <w:tcW w:w="1988"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Обустройство пруда "</w:t>
            </w:r>
            <w:proofErr w:type="spellStart"/>
            <w:r w:rsidRPr="007B7609">
              <w:rPr>
                <w:rFonts w:ascii="Times New Roman" w:eastAsia="Calibri" w:hAnsi="Times New Roman" w:cs="Times New Roman"/>
                <w:sz w:val="12"/>
                <w:szCs w:val="12"/>
              </w:rPr>
              <w:t>Игонькин</w:t>
            </w:r>
            <w:proofErr w:type="spellEnd"/>
            <w:r w:rsidRPr="007B7609">
              <w:rPr>
                <w:rFonts w:ascii="Times New Roman" w:eastAsia="Calibri" w:hAnsi="Times New Roman" w:cs="Times New Roman"/>
                <w:sz w:val="12"/>
                <w:szCs w:val="12"/>
              </w:rPr>
              <w:t>" и ремонт ГТС</w:t>
            </w:r>
          </w:p>
        </w:tc>
        <w:tc>
          <w:tcPr>
            <w:tcW w:w="567"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2018 г.</w:t>
            </w:r>
          </w:p>
        </w:tc>
        <w:tc>
          <w:tcPr>
            <w:tcW w:w="284" w:type="dxa"/>
            <w:textDirection w:val="tbRl"/>
            <w:hideMark/>
          </w:tcPr>
          <w:p w:rsidR="007B7609" w:rsidRPr="007B7609" w:rsidRDefault="007B7609" w:rsidP="00311E8A">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57,45354</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57,45354</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57,45354</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850" w:type="dxa"/>
            <w:hideMark/>
          </w:tcPr>
          <w:p w:rsidR="007B7609" w:rsidRPr="007B7609" w:rsidRDefault="007B7609"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МКУ УЗЗ</w:t>
            </w:r>
            <w:proofErr w:type="gramStart"/>
            <w:r w:rsidRPr="007B7609">
              <w:rPr>
                <w:rFonts w:ascii="Times New Roman" w:eastAsia="Calibri" w:hAnsi="Times New Roman" w:cs="Times New Roman"/>
                <w:sz w:val="12"/>
                <w:szCs w:val="12"/>
              </w:rPr>
              <w:t>,А</w:t>
            </w:r>
            <w:proofErr w:type="gramEnd"/>
            <w:r w:rsidRPr="007B7609">
              <w:rPr>
                <w:rFonts w:ascii="Times New Roman" w:eastAsia="Calibri" w:hAnsi="Times New Roman" w:cs="Times New Roman"/>
                <w:sz w:val="12"/>
                <w:szCs w:val="12"/>
              </w:rPr>
              <w:t xml:space="preserve"> и Г</w:t>
            </w:r>
          </w:p>
        </w:tc>
      </w:tr>
      <w:tr w:rsidR="00BF155F" w:rsidRPr="007B7609" w:rsidTr="0049008A">
        <w:trPr>
          <w:cantSplit/>
          <w:trHeight w:val="844"/>
        </w:trPr>
        <w:tc>
          <w:tcPr>
            <w:tcW w:w="422" w:type="dxa"/>
            <w:hideMark/>
          </w:tcPr>
          <w:p w:rsidR="00B85C76" w:rsidRPr="007B7609" w:rsidRDefault="00B85C76"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lastRenderedPageBreak/>
              <w:t>15</w:t>
            </w:r>
          </w:p>
        </w:tc>
        <w:tc>
          <w:tcPr>
            <w:tcW w:w="1988" w:type="dxa"/>
            <w:hideMark/>
          </w:tcPr>
          <w:p w:rsidR="00B85C76" w:rsidRPr="007B7609" w:rsidRDefault="00B85C76"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Обустройство пляжных зон</w:t>
            </w:r>
          </w:p>
        </w:tc>
        <w:tc>
          <w:tcPr>
            <w:tcW w:w="567" w:type="dxa"/>
            <w:hideMark/>
          </w:tcPr>
          <w:p w:rsidR="00B85C76" w:rsidRPr="007B7609" w:rsidRDefault="00B85C76"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2019 г.</w:t>
            </w:r>
          </w:p>
        </w:tc>
        <w:tc>
          <w:tcPr>
            <w:tcW w:w="284" w:type="dxa"/>
            <w:textDirection w:val="tbRl"/>
            <w:hideMark/>
          </w:tcPr>
          <w:p w:rsidR="00B85C76" w:rsidRPr="007B7609" w:rsidRDefault="00B85C76" w:rsidP="00311E8A">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339,08000</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 </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 </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 </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 </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 </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 </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 </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 </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339,08000</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339,08000</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0,00000</w:t>
            </w:r>
          </w:p>
        </w:tc>
        <w:tc>
          <w:tcPr>
            <w:tcW w:w="850" w:type="dxa"/>
            <w:hideMark/>
          </w:tcPr>
          <w:p w:rsidR="00B85C76" w:rsidRPr="007B7609" w:rsidRDefault="00B85C76"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МКУ УЗЗ</w:t>
            </w:r>
            <w:proofErr w:type="gramStart"/>
            <w:r w:rsidRPr="007B7609">
              <w:rPr>
                <w:rFonts w:ascii="Times New Roman" w:eastAsia="Calibri" w:hAnsi="Times New Roman" w:cs="Times New Roman"/>
                <w:sz w:val="12"/>
                <w:szCs w:val="12"/>
              </w:rPr>
              <w:t>,А</w:t>
            </w:r>
            <w:proofErr w:type="gramEnd"/>
            <w:r w:rsidRPr="007B7609">
              <w:rPr>
                <w:rFonts w:ascii="Times New Roman" w:eastAsia="Calibri" w:hAnsi="Times New Roman" w:cs="Times New Roman"/>
                <w:sz w:val="12"/>
                <w:szCs w:val="12"/>
              </w:rPr>
              <w:t xml:space="preserve"> и Г</w:t>
            </w:r>
          </w:p>
        </w:tc>
      </w:tr>
      <w:tr w:rsidR="00BF155F" w:rsidRPr="007B7609" w:rsidTr="0049008A">
        <w:trPr>
          <w:cantSplit/>
          <w:trHeight w:val="843"/>
        </w:trPr>
        <w:tc>
          <w:tcPr>
            <w:tcW w:w="422" w:type="dxa"/>
            <w:hideMark/>
          </w:tcPr>
          <w:p w:rsidR="00B85C76" w:rsidRPr="007B7609" w:rsidRDefault="00B85C76"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16</w:t>
            </w:r>
          </w:p>
        </w:tc>
        <w:tc>
          <w:tcPr>
            <w:tcW w:w="1988" w:type="dxa"/>
            <w:hideMark/>
          </w:tcPr>
          <w:p w:rsidR="00B85C76" w:rsidRPr="007B7609" w:rsidRDefault="00B85C76"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«Расчистка посадок от сухостойных деревьев».   </w:t>
            </w:r>
          </w:p>
        </w:tc>
        <w:tc>
          <w:tcPr>
            <w:tcW w:w="567" w:type="dxa"/>
            <w:hideMark/>
          </w:tcPr>
          <w:p w:rsidR="00B85C76" w:rsidRPr="007B7609" w:rsidRDefault="00B85C76"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2018</w:t>
            </w:r>
          </w:p>
        </w:tc>
        <w:tc>
          <w:tcPr>
            <w:tcW w:w="284" w:type="dxa"/>
            <w:textDirection w:val="tbRl"/>
            <w:hideMark/>
          </w:tcPr>
          <w:p w:rsidR="00B85C76" w:rsidRPr="007B7609" w:rsidRDefault="00B85C76" w:rsidP="00311E8A">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200,00000</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 </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 </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 </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 </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200,00000</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 xml:space="preserve"> </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200,00000</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 </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 </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 </w:t>
            </w:r>
          </w:p>
        </w:tc>
        <w:tc>
          <w:tcPr>
            <w:tcW w:w="283"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 </w:t>
            </w:r>
          </w:p>
        </w:tc>
        <w:tc>
          <w:tcPr>
            <w:tcW w:w="284" w:type="dxa"/>
            <w:textDirection w:val="tbRl"/>
            <w:hideMark/>
          </w:tcPr>
          <w:p w:rsidR="00B85C76" w:rsidRPr="007B7609" w:rsidRDefault="00B85C76" w:rsidP="007B7609">
            <w:pPr>
              <w:tabs>
                <w:tab w:val="left" w:pos="284"/>
              </w:tabs>
              <w:ind w:left="113" w:right="113"/>
              <w:rPr>
                <w:rFonts w:ascii="Times New Roman" w:eastAsia="Calibri" w:hAnsi="Times New Roman" w:cs="Times New Roman"/>
                <w:sz w:val="12"/>
                <w:szCs w:val="12"/>
              </w:rPr>
            </w:pPr>
            <w:r w:rsidRPr="007B7609">
              <w:rPr>
                <w:rFonts w:ascii="Times New Roman" w:eastAsia="Calibri" w:hAnsi="Times New Roman" w:cs="Times New Roman"/>
                <w:sz w:val="12"/>
                <w:szCs w:val="12"/>
              </w:rPr>
              <w:t> </w:t>
            </w:r>
          </w:p>
        </w:tc>
        <w:tc>
          <w:tcPr>
            <w:tcW w:w="850" w:type="dxa"/>
            <w:hideMark/>
          </w:tcPr>
          <w:p w:rsidR="00B85C76" w:rsidRPr="007B7609" w:rsidRDefault="00B85C76" w:rsidP="007B7609">
            <w:pPr>
              <w:tabs>
                <w:tab w:val="left" w:pos="284"/>
              </w:tabs>
              <w:rPr>
                <w:rFonts w:ascii="Times New Roman" w:eastAsia="Calibri" w:hAnsi="Times New Roman" w:cs="Times New Roman"/>
                <w:sz w:val="12"/>
                <w:szCs w:val="12"/>
              </w:rPr>
            </w:pPr>
            <w:r w:rsidRPr="007B7609">
              <w:rPr>
                <w:rFonts w:ascii="Times New Roman" w:eastAsia="Calibri" w:hAnsi="Times New Roman" w:cs="Times New Roman"/>
                <w:sz w:val="12"/>
                <w:szCs w:val="12"/>
              </w:rPr>
              <w:t>МКУ УЗЗ</w:t>
            </w:r>
            <w:proofErr w:type="gramStart"/>
            <w:r w:rsidRPr="007B7609">
              <w:rPr>
                <w:rFonts w:ascii="Times New Roman" w:eastAsia="Calibri" w:hAnsi="Times New Roman" w:cs="Times New Roman"/>
                <w:sz w:val="12"/>
                <w:szCs w:val="12"/>
              </w:rPr>
              <w:t>,А</w:t>
            </w:r>
            <w:proofErr w:type="gramEnd"/>
            <w:r w:rsidRPr="007B7609">
              <w:rPr>
                <w:rFonts w:ascii="Times New Roman" w:eastAsia="Calibri" w:hAnsi="Times New Roman" w:cs="Times New Roman"/>
                <w:sz w:val="12"/>
                <w:szCs w:val="12"/>
              </w:rPr>
              <w:t xml:space="preserve"> и Г</w:t>
            </w:r>
          </w:p>
        </w:tc>
      </w:tr>
      <w:tr w:rsidR="00BF155F" w:rsidRPr="007B7609" w:rsidTr="0049008A">
        <w:trPr>
          <w:cantSplit/>
          <w:trHeight w:val="983"/>
        </w:trPr>
        <w:tc>
          <w:tcPr>
            <w:tcW w:w="2977" w:type="dxa"/>
            <w:gridSpan w:val="3"/>
            <w:hideMark/>
          </w:tcPr>
          <w:p w:rsidR="007B7609" w:rsidRPr="007B7609" w:rsidRDefault="007B7609" w:rsidP="007B7609">
            <w:pPr>
              <w:tabs>
                <w:tab w:val="left" w:pos="284"/>
              </w:tabs>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Итого</w:t>
            </w:r>
          </w:p>
        </w:tc>
        <w:tc>
          <w:tcPr>
            <w:tcW w:w="284" w:type="dxa"/>
            <w:textDirection w:val="tbRl"/>
            <w:hideMark/>
          </w:tcPr>
          <w:p w:rsidR="007B7609" w:rsidRPr="007B7609" w:rsidRDefault="007B7609" w:rsidP="00307F8D">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5 786,71500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1 903,49792</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1 903,49792</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2 413,21708</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2 213,21708</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200,00000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1 470,00000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1 370,00000</w:t>
            </w:r>
          </w:p>
        </w:tc>
        <w:tc>
          <w:tcPr>
            <w:tcW w:w="283"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0,00000</w:t>
            </w:r>
          </w:p>
        </w:tc>
        <w:tc>
          <w:tcPr>
            <w:tcW w:w="284" w:type="dxa"/>
            <w:textDirection w:val="tbRl"/>
            <w:hideMark/>
          </w:tcPr>
          <w:p w:rsidR="007B7609" w:rsidRPr="007B7609" w:rsidRDefault="007B7609" w:rsidP="007B7609">
            <w:pPr>
              <w:tabs>
                <w:tab w:val="left" w:pos="284"/>
              </w:tabs>
              <w:ind w:left="113" w:right="113"/>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100,0000</w:t>
            </w:r>
          </w:p>
        </w:tc>
        <w:tc>
          <w:tcPr>
            <w:tcW w:w="850" w:type="dxa"/>
            <w:hideMark/>
          </w:tcPr>
          <w:p w:rsidR="007B7609" w:rsidRPr="007B7609" w:rsidRDefault="007B7609" w:rsidP="007B7609">
            <w:pPr>
              <w:tabs>
                <w:tab w:val="left" w:pos="284"/>
              </w:tabs>
              <w:rPr>
                <w:rFonts w:ascii="Times New Roman" w:eastAsia="Calibri" w:hAnsi="Times New Roman" w:cs="Times New Roman"/>
                <w:bCs/>
                <w:sz w:val="12"/>
                <w:szCs w:val="12"/>
              </w:rPr>
            </w:pPr>
            <w:r w:rsidRPr="007B7609">
              <w:rPr>
                <w:rFonts w:ascii="Times New Roman" w:eastAsia="Calibri" w:hAnsi="Times New Roman" w:cs="Times New Roman"/>
                <w:bCs/>
                <w:sz w:val="12"/>
                <w:szCs w:val="12"/>
              </w:rPr>
              <w:t> </w:t>
            </w:r>
          </w:p>
        </w:tc>
      </w:tr>
    </w:tbl>
    <w:p w:rsidR="006D1878" w:rsidRDefault="006D1878" w:rsidP="008A2A43">
      <w:pPr>
        <w:tabs>
          <w:tab w:val="left" w:pos="284"/>
        </w:tabs>
        <w:spacing w:after="0" w:line="240" w:lineRule="auto"/>
        <w:rPr>
          <w:rFonts w:ascii="Times New Roman" w:eastAsia="Calibri" w:hAnsi="Times New Roman" w:cs="Times New Roman"/>
          <w:sz w:val="12"/>
          <w:szCs w:val="12"/>
        </w:rPr>
      </w:pPr>
    </w:p>
    <w:p w:rsidR="009A3506" w:rsidRDefault="009A3506" w:rsidP="009A350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9A3506" w:rsidRPr="00713631" w:rsidRDefault="009A3506" w:rsidP="009A350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9A3506" w:rsidRPr="00713631" w:rsidRDefault="009A3506" w:rsidP="009A350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9A3506" w:rsidRPr="00713631" w:rsidRDefault="009A3506" w:rsidP="009A3506">
      <w:pPr>
        <w:tabs>
          <w:tab w:val="left" w:pos="284"/>
        </w:tabs>
        <w:spacing w:after="0" w:line="240" w:lineRule="auto"/>
        <w:jc w:val="center"/>
        <w:rPr>
          <w:rFonts w:ascii="Times New Roman" w:eastAsia="Calibri" w:hAnsi="Times New Roman" w:cs="Times New Roman"/>
          <w:sz w:val="12"/>
          <w:szCs w:val="12"/>
        </w:rPr>
      </w:pPr>
    </w:p>
    <w:p w:rsidR="009A3506" w:rsidRPr="00713631" w:rsidRDefault="009A3506" w:rsidP="009A3506">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9A3506" w:rsidRPr="00713631" w:rsidRDefault="009A3506" w:rsidP="009A350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№1035</w:t>
      </w:r>
    </w:p>
    <w:p w:rsidR="009A3506" w:rsidRDefault="009A3506" w:rsidP="009A3506">
      <w:pPr>
        <w:tabs>
          <w:tab w:val="left" w:pos="284"/>
        </w:tabs>
        <w:spacing w:after="0" w:line="240" w:lineRule="auto"/>
        <w:jc w:val="center"/>
        <w:rPr>
          <w:rFonts w:ascii="Times New Roman" w:eastAsia="Calibri" w:hAnsi="Times New Roman" w:cs="Times New Roman"/>
          <w:b/>
          <w:sz w:val="12"/>
          <w:szCs w:val="12"/>
        </w:rPr>
      </w:pPr>
      <w:r w:rsidRPr="009A3506">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9A3506" w:rsidRDefault="009A3506" w:rsidP="009A3506">
      <w:pPr>
        <w:tabs>
          <w:tab w:val="left" w:pos="284"/>
        </w:tabs>
        <w:spacing w:after="0" w:line="240" w:lineRule="auto"/>
        <w:jc w:val="center"/>
        <w:rPr>
          <w:rFonts w:ascii="Times New Roman" w:eastAsia="Calibri" w:hAnsi="Times New Roman" w:cs="Times New Roman"/>
          <w:b/>
          <w:sz w:val="12"/>
          <w:szCs w:val="12"/>
        </w:rPr>
      </w:pPr>
      <w:r w:rsidRPr="009A3506">
        <w:rPr>
          <w:rFonts w:ascii="Times New Roman" w:eastAsia="Calibri" w:hAnsi="Times New Roman" w:cs="Times New Roman"/>
          <w:b/>
          <w:sz w:val="12"/>
          <w:szCs w:val="12"/>
        </w:rPr>
        <w:t>№1063 от 31.08.2017г.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w:t>
      </w:r>
    </w:p>
    <w:p w:rsidR="009A3506" w:rsidRDefault="009A3506" w:rsidP="009A3506">
      <w:pPr>
        <w:tabs>
          <w:tab w:val="left" w:pos="284"/>
        </w:tabs>
        <w:spacing w:after="0" w:line="240" w:lineRule="auto"/>
        <w:rPr>
          <w:rFonts w:ascii="Times New Roman" w:eastAsia="Calibri" w:hAnsi="Times New Roman" w:cs="Times New Roman"/>
          <w:sz w:val="12"/>
          <w:szCs w:val="12"/>
        </w:rPr>
      </w:pP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proofErr w:type="gramStart"/>
      <w:r w:rsidRPr="009A3506">
        <w:rPr>
          <w:rFonts w:ascii="Times New Roman" w:eastAsia="Calibri" w:hAnsi="Times New Roman" w:cs="Times New Roman"/>
          <w:sz w:val="12"/>
          <w:szCs w:val="12"/>
        </w:rPr>
        <w:t>В соответствии со статьей 179 Б</w:t>
      </w:r>
      <w:r>
        <w:rPr>
          <w:rFonts w:ascii="Times New Roman" w:eastAsia="Calibri" w:hAnsi="Times New Roman" w:cs="Times New Roman"/>
          <w:sz w:val="12"/>
          <w:szCs w:val="12"/>
        </w:rPr>
        <w:t>юджетного кодекса Российской Фе</w:t>
      </w:r>
      <w:r w:rsidRPr="009A3506">
        <w:rPr>
          <w:rFonts w:ascii="Times New Roman" w:eastAsia="Calibri" w:hAnsi="Times New Roman" w:cs="Times New Roman"/>
          <w:sz w:val="12"/>
          <w:szCs w:val="12"/>
        </w:rPr>
        <w:t>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Администрация муниципального района Сергиевский Самарской области</w:t>
      </w:r>
      <w:proofErr w:type="gramEnd"/>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b/>
          <w:sz w:val="12"/>
          <w:szCs w:val="12"/>
        </w:rPr>
      </w:pPr>
      <w:r w:rsidRPr="009A3506">
        <w:rPr>
          <w:rFonts w:ascii="Times New Roman" w:eastAsia="Calibri" w:hAnsi="Times New Roman" w:cs="Times New Roman"/>
          <w:b/>
          <w:sz w:val="12"/>
          <w:szCs w:val="12"/>
        </w:rPr>
        <w:t>ПОСТАНОВЛЯЕТ:</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1.</w:t>
      </w:r>
      <w:r w:rsidRPr="009A3506">
        <w:rPr>
          <w:rFonts w:ascii="Times New Roman" w:eastAsia="Calibri" w:hAnsi="Times New Roman" w:cs="Times New Roman"/>
          <w:sz w:val="12"/>
          <w:szCs w:val="12"/>
        </w:rPr>
        <w:tab/>
        <w:t>Внести изменения в прил</w:t>
      </w:r>
      <w:r>
        <w:rPr>
          <w:rFonts w:ascii="Times New Roman" w:eastAsia="Calibri" w:hAnsi="Times New Roman" w:cs="Times New Roman"/>
          <w:sz w:val="12"/>
          <w:szCs w:val="12"/>
        </w:rPr>
        <w:t>ожение №1 к Постановлению  Адми</w:t>
      </w:r>
      <w:r w:rsidRPr="009A3506">
        <w:rPr>
          <w:rFonts w:ascii="Times New Roman" w:eastAsia="Calibri" w:hAnsi="Times New Roman" w:cs="Times New Roman"/>
          <w:sz w:val="12"/>
          <w:szCs w:val="12"/>
        </w:rPr>
        <w:t>нистрации муниципального района Сергиевский Самарской области № 1063 от 31.08.2016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(далее – Муниципальная программа) следующего содержания:</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«Общий объем финансирования Муниципальной программы составит 155 058,54661 тыс. рублей,  в том числе:</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в 2018 году – 68 440,53697 тыс. рублей;</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в 2019 году – 75 118,00964 тыс. рублей (прогноз);</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в 2020 году – 11 500,00000 тыс. рублей (прогноз).</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«4. Ресурсное обеспечение реализации Муниципальной программы.</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Общий объем финансирования Муниципальной программы  на 2018-2020 годы составляет 155 058,54661 тыс. рублей:</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2018 году – 68 440,53697тыс. рублей;</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2019 году – 75 118,00964 тыс. рублей (прогноз);</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2020 году – 11 500,00000 тыс. рублей (прогноз).</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 xml:space="preserve">1.3. </w:t>
      </w:r>
      <w:proofErr w:type="gramStart"/>
      <w:r w:rsidRPr="009A3506">
        <w:rPr>
          <w:rFonts w:ascii="Times New Roman" w:eastAsia="Calibri" w:hAnsi="Times New Roman" w:cs="Times New Roman"/>
          <w:sz w:val="12"/>
          <w:szCs w:val="12"/>
        </w:rPr>
        <w:t>Разделе</w:t>
      </w:r>
      <w:proofErr w:type="gramEnd"/>
      <w:r w:rsidRPr="009A3506">
        <w:rPr>
          <w:rFonts w:ascii="Times New Roman" w:eastAsia="Calibri" w:hAnsi="Times New Roman" w:cs="Times New Roman"/>
          <w:sz w:val="12"/>
          <w:szCs w:val="12"/>
        </w:rPr>
        <w:t xml:space="preserve"> 6.3. Подпрограммы 3 Муниципальной программы «Организация планирования и исполнения консолидированного бюджета муниципального района Сергиевский» на 2018 – 2020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«Общий объем финансирования Подпрограммы 3 составит                            45 805,54661  тыс. рублей, в том числе:</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в 2018 году – 16 908,53697 тыс. рублей;</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в 2019 году – 18 397,00964 тыс. рублей (прогноз);</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в 2020 году – 10 500,00000 тыс. рублей (прогноз).</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1.4. в Разделе 6.3.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2018 – 2020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«Для реализации подпрограммы предусмотрены средства:</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в 2018 году – 16 908,53697 тыс. рублей;</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в 2019 году – 18 397,00964 тыс. рублей (прогноз);</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в 2020 году – 10 500,00000 тыс. рублей (прогноз).</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1.5. Приложение к Муниципальной программе изложить в редакции  согласно Приложениям № 1 к настоящему постановлению.</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2.</w:t>
      </w:r>
      <w:r w:rsidRPr="009A3506">
        <w:rPr>
          <w:rFonts w:ascii="Times New Roman" w:eastAsia="Calibri" w:hAnsi="Times New Roman" w:cs="Times New Roman"/>
          <w:sz w:val="12"/>
          <w:szCs w:val="12"/>
        </w:rPr>
        <w:tab/>
        <w:t xml:space="preserve">Опубликовать настоящее постановление в  газете «Сергиевский  </w:t>
      </w:r>
      <w:proofErr w:type="gramStart"/>
      <w:r w:rsidRPr="009A3506">
        <w:rPr>
          <w:rFonts w:ascii="Times New Roman" w:eastAsia="Calibri" w:hAnsi="Times New Roman" w:cs="Times New Roman"/>
          <w:sz w:val="12"/>
          <w:szCs w:val="12"/>
        </w:rPr>
        <w:t>вест-ник</w:t>
      </w:r>
      <w:proofErr w:type="gramEnd"/>
      <w:r w:rsidRPr="009A3506">
        <w:rPr>
          <w:rFonts w:ascii="Times New Roman" w:eastAsia="Calibri" w:hAnsi="Times New Roman" w:cs="Times New Roman"/>
          <w:sz w:val="12"/>
          <w:szCs w:val="12"/>
        </w:rPr>
        <w:t>».</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3.</w:t>
      </w:r>
      <w:r w:rsidRPr="009A3506">
        <w:rPr>
          <w:rFonts w:ascii="Times New Roman" w:eastAsia="Calibri" w:hAnsi="Times New Roman" w:cs="Times New Roman"/>
          <w:sz w:val="12"/>
          <w:szCs w:val="12"/>
        </w:rPr>
        <w:tab/>
        <w:t>Настоящее постановление вступает в силу со дня его официального опубликования.</w:t>
      </w:r>
    </w:p>
    <w:p w:rsidR="009A3506" w:rsidRPr="009A3506" w:rsidRDefault="009A3506" w:rsidP="009A3506">
      <w:pPr>
        <w:tabs>
          <w:tab w:val="left" w:pos="284"/>
        </w:tabs>
        <w:spacing w:after="0" w:line="240" w:lineRule="auto"/>
        <w:ind w:firstLine="284"/>
        <w:jc w:val="both"/>
        <w:rPr>
          <w:rFonts w:ascii="Times New Roman" w:eastAsia="Calibri" w:hAnsi="Times New Roman" w:cs="Times New Roman"/>
          <w:sz w:val="12"/>
          <w:szCs w:val="12"/>
        </w:rPr>
      </w:pPr>
      <w:r w:rsidRPr="009A3506">
        <w:rPr>
          <w:rFonts w:ascii="Times New Roman" w:eastAsia="Calibri" w:hAnsi="Times New Roman" w:cs="Times New Roman"/>
          <w:sz w:val="12"/>
          <w:szCs w:val="12"/>
        </w:rPr>
        <w:t>4.</w:t>
      </w:r>
      <w:r w:rsidRPr="009A3506">
        <w:rPr>
          <w:rFonts w:ascii="Times New Roman" w:eastAsia="Calibri" w:hAnsi="Times New Roman" w:cs="Times New Roman"/>
          <w:sz w:val="12"/>
          <w:szCs w:val="12"/>
        </w:rPr>
        <w:tab/>
      </w:r>
      <w:proofErr w:type="gramStart"/>
      <w:r w:rsidRPr="009A3506">
        <w:rPr>
          <w:rFonts w:ascii="Times New Roman" w:eastAsia="Calibri" w:hAnsi="Times New Roman" w:cs="Times New Roman"/>
          <w:sz w:val="12"/>
          <w:szCs w:val="12"/>
        </w:rPr>
        <w:t>Контроль за</w:t>
      </w:r>
      <w:proofErr w:type="gramEnd"/>
      <w:r w:rsidRPr="009A3506">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eastAsia="Calibri" w:hAnsi="Times New Roman" w:cs="Times New Roman"/>
          <w:sz w:val="12"/>
          <w:szCs w:val="12"/>
        </w:rPr>
        <w:t xml:space="preserve"> Самарской области Ганиеву С.Р.</w:t>
      </w:r>
    </w:p>
    <w:p w:rsidR="009A3506" w:rsidRPr="009A3506" w:rsidRDefault="009A3506" w:rsidP="009A3506">
      <w:pPr>
        <w:tabs>
          <w:tab w:val="left" w:pos="284"/>
        </w:tabs>
        <w:spacing w:after="0" w:line="240" w:lineRule="auto"/>
        <w:jc w:val="right"/>
        <w:rPr>
          <w:rFonts w:ascii="Times New Roman" w:eastAsia="Calibri" w:hAnsi="Times New Roman" w:cs="Times New Roman"/>
          <w:sz w:val="12"/>
          <w:szCs w:val="12"/>
        </w:rPr>
      </w:pPr>
      <w:r w:rsidRPr="009A3506">
        <w:rPr>
          <w:rFonts w:ascii="Times New Roman" w:eastAsia="Calibri" w:hAnsi="Times New Roman" w:cs="Times New Roman"/>
          <w:sz w:val="12"/>
          <w:szCs w:val="12"/>
        </w:rPr>
        <w:t xml:space="preserve">Глава </w:t>
      </w:r>
      <w:proofErr w:type="gramStart"/>
      <w:r w:rsidRPr="009A3506">
        <w:rPr>
          <w:rFonts w:ascii="Times New Roman" w:eastAsia="Calibri" w:hAnsi="Times New Roman" w:cs="Times New Roman"/>
          <w:sz w:val="12"/>
          <w:szCs w:val="12"/>
        </w:rPr>
        <w:t>муниципального</w:t>
      </w:r>
      <w:proofErr w:type="gramEnd"/>
    </w:p>
    <w:p w:rsidR="009A3506" w:rsidRDefault="009A3506" w:rsidP="009A3506">
      <w:pPr>
        <w:tabs>
          <w:tab w:val="left" w:pos="284"/>
        </w:tabs>
        <w:spacing w:after="0" w:line="240" w:lineRule="auto"/>
        <w:jc w:val="right"/>
        <w:rPr>
          <w:rFonts w:ascii="Times New Roman" w:eastAsia="Calibri" w:hAnsi="Times New Roman" w:cs="Times New Roman"/>
          <w:sz w:val="12"/>
          <w:szCs w:val="12"/>
        </w:rPr>
      </w:pPr>
      <w:r w:rsidRPr="009A3506">
        <w:rPr>
          <w:rFonts w:ascii="Times New Roman" w:eastAsia="Calibri" w:hAnsi="Times New Roman" w:cs="Times New Roman"/>
          <w:sz w:val="12"/>
          <w:szCs w:val="12"/>
        </w:rPr>
        <w:t>района Сергиевский</w:t>
      </w:r>
    </w:p>
    <w:p w:rsidR="009A3506" w:rsidRPr="009A3506" w:rsidRDefault="009A3506" w:rsidP="009A3506">
      <w:pPr>
        <w:tabs>
          <w:tab w:val="left" w:pos="284"/>
        </w:tabs>
        <w:spacing w:after="0" w:line="240" w:lineRule="auto"/>
        <w:jc w:val="right"/>
        <w:rPr>
          <w:rFonts w:ascii="Times New Roman" w:eastAsia="Calibri" w:hAnsi="Times New Roman" w:cs="Times New Roman"/>
          <w:sz w:val="12"/>
          <w:szCs w:val="12"/>
        </w:rPr>
      </w:pPr>
      <w:r w:rsidRPr="009A3506">
        <w:rPr>
          <w:rFonts w:ascii="Times New Roman" w:eastAsia="Calibri" w:hAnsi="Times New Roman" w:cs="Times New Roman"/>
          <w:sz w:val="12"/>
          <w:szCs w:val="12"/>
        </w:rPr>
        <w:t>А.А. Веселов</w:t>
      </w:r>
    </w:p>
    <w:p w:rsidR="009A3506" w:rsidRPr="00D845D1" w:rsidRDefault="009A3506" w:rsidP="009A3506">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lastRenderedPageBreak/>
        <w:t>Приложение №1</w:t>
      </w:r>
    </w:p>
    <w:p w:rsidR="009A3506" w:rsidRPr="00D845D1" w:rsidRDefault="009A3506" w:rsidP="009A3506">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9A3506" w:rsidRPr="00D845D1" w:rsidRDefault="009A3506" w:rsidP="009A3506">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9A3506" w:rsidRPr="00D845D1" w:rsidRDefault="009A3506" w:rsidP="009A3506">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Самарской области</w:t>
      </w:r>
    </w:p>
    <w:p w:rsidR="009A3506" w:rsidRPr="00D845D1" w:rsidRDefault="009A3506" w:rsidP="009A350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№1035 от "07</w:t>
      </w:r>
      <w:r w:rsidRPr="00D845D1">
        <w:rPr>
          <w:rFonts w:ascii="Times New Roman" w:eastAsia="Calibri" w:hAnsi="Times New Roman" w:cs="Times New Roman"/>
          <w:i/>
          <w:sz w:val="12"/>
          <w:szCs w:val="12"/>
        </w:rPr>
        <w:t>" августа  2019 года</w:t>
      </w:r>
    </w:p>
    <w:p w:rsidR="009A3506" w:rsidRPr="009A3506" w:rsidRDefault="009A3506" w:rsidP="009A3506">
      <w:pPr>
        <w:tabs>
          <w:tab w:val="left" w:pos="284"/>
        </w:tabs>
        <w:spacing w:after="0" w:line="240" w:lineRule="auto"/>
        <w:jc w:val="center"/>
        <w:rPr>
          <w:rFonts w:ascii="Times New Roman" w:eastAsia="Calibri" w:hAnsi="Times New Roman" w:cs="Times New Roman"/>
          <w:b/>
          <w:sz w:val="12"/>
          <w:szCs w:val="12"/>
        </w:rPr>
      </w:pPr>
      <w:r w:rsidRPr="009A3506">
        <w:rPr>
          <w:rFonts w:ascii="Times New Roman" w:eastAsia="Calibri" w:hAnsi="Times New Roman" w:cs="Times New Roman"/>
          <w:b/>
          <w:sz w:val="12"/>
          <w:szCs w:val="12"/>
        </w:rPr>
        <w:t>РЕСУРСНОЕ ОБЕСПЕЧЕНИЕ</w:t>
      </w:r>
    </w:p>
    <w:p w:rsidR="009A3506" w:rsidRDefault="009A3506" w:rsidP="009A3506">
      <w:pPr>
        <w:tabs>
          <w:tab w:val="left" w:pos="284"/>
        </w:tabs>
        <w:spacing w:after="0" w:line="240" w:lineRule="auto"/>
        <w:jc w:val="center"/>
        <w:rPr>
          <w:rFonts w:ascii="Times New Roman" w:eastAsia="Calibri" w:hAnsi="Times New Roman" w:cs="Times New Roman"/>
          <w:b/>
          <w:sz w:val="12"/>
          <w:szCs w:val="12"/>
        </w:rPr>
      </w:pPr>
      <w:r w:rsidRPr="009A3506">
        <w:rPr>
          <w:rFonts w:ascii="Times New Roman" w:eastAsia="Calibri" w:hAnsi="Times New Roman" w:cs="Times New Roman"/>
          <w:b/>
          <w:sz w:val="12"/>
          <w:szCs w:val="12"/>
        </w:rPr>
        <w:t>реализации муниципальной программы</w:t>
      </w:r>
      <w:r>
        <w:rPr>
          <w:rFonts w:ascii="Times New Roman" w:eastAsia="Calibri" w:hAnsi="Times New Roman" w:cs="Times New Roman"/>
          <w:b/>
          <w:sz w:val="12"/>
          <w:szCs w:val="12"/>
        </w:rPr>
        <w:t xml:space="preserve"> </w:t>
      </w:r>
      <w:r w:rsidRPr="009A3506">
        <w:rPr>
          <w:rFonts w:ascii="Times New Roman" w:eastAsia="Calibri" w:hAnsi="Times New Roman" w:cs="Times New Roman"/>
          <w:b/>
          <w:sz w:val="12"/>
          <w:szCs w:val="12"/>
        </w:rPr>
        <w:t xml:space="preserve">«Управление муниципальными финансами и </w:t>
      </w:r>
      <w:proofErr w:type="gramStart"/>
      <w:r w:rsidRPr="009A3506">
        <w:rPr>
          <w:rFonts w:ascii="Times New Roman" w:eastAsia="Calibri" w:hAnsi="Times New Roman" w:cs="Times New Roman"/>
          <w:b/>
          <w:sz w:val="12"/>
          <w:szCs w:val="12"/>
        </w:rPr>
        <w:t>муниципальным</w:t>
      </w:r>
      <w:proofErr w:type="gramEnd"/>
      <w:r w:rsidRPr="009A3506">
        <w:rPr>
          <w:rFonts w:ascii="Times New Roman" w:eastAsia="Calibri" w:hAnsi="Times New Roman" w:cs="Times New Roman"/>
          <w:b/>
          <w:sz w:val="12"/>
          <w:szCs w:val="12"/>
        </w:rPr>
        <w:t xml:space="preserve"> </w:t>
      </w:r>
    </w:p>
    <w:p w:rsidR="009A3506" w:rsidRPr="00D32AD8" w:rsidRDefault="009A3506" w:rsidP="00D32AD8">
      <w:pPr>
        <w:tabs>
          <w:tab w:val="left" w:pos="284"/>
        </w:tabs>
        <w:spacing w:after="0" w:line="240" w:lineRule="auto"/>
        <w:jc w:val="center"/>
        <w:rPr>
          <w:rFonts w:ascii="Times New Roman" w:eastAsia="Calibri" w:hAnsi="Times New Roman" w:cs="Times New Roman"/>
          <w:b/>
          <w:sz w:val="12"/>
          <w:szCs w:val="12"/>
        </w:rPr>
      </w:pPr>
      <w:r w:rsidRPr="009A3506">
        <w:rPr>
          <w:rFonts w:ascii="Times New Roman" w:eastAsia="Calibri" w:hAnsi="Times New Roman" w:cs="Times New Roman"/>
          <w:b/>
          <w:sz w:val="12"/>
          <w:szCs w:val="12"/>
        </w:rPr>
        <w:t>долгом муниципального района Сергиевский Самарской области» на 2018-2020 годы за счет всех источников финансирования</w:t>
      </w:r>
    </w:p>
    <w:tbl>
      <w:tblPr>
        <w:tblStyle w:val="af7"/>
        <w:tblW w:w="0" w:type="auto"/>
        <w:tblInd w:w="108" w:type="dxa"/>
        <w:tblLayout w:type="fixed"/>
        <w:tblLook w:val="04A0" w:firstRow="1" w:lastRow="0" w:firstColumn="1" w:lastColumn="0" w:noHBand="0" w:noVBand="1"/>
      </w:tblPr>
      <w:tblGrid>
        <w:gridCol w:w="426"/>
        <w:gridCol w:w="567"/>
        <w:gridCol w:w="1275"/>
        <w:gridCol w:w="1342"/>
        <w:gridCol w:w="1210"/>
        <w:gridCol w:w="992"/>
        <w:gridCol w:w="884"/>
        <w:gridCol w:w="817"/>
      </w:tblGrid>
      <w:tr w:rsidR="009A3506" w:rsidRPr="009A3506" w:rsidTr="00D32AD8">
        <w:trPr>
          <w:trHeight w:val="20"/>
        </w:trPr>
        <w:tc>
          <w:tcPr>
            <w:tcW w:w="426" w:type="dxa"/>
            <w:vMerge w:val="restart"/>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 xml:space="preserve">№ </w:t>
            </w:r>
            <w:proofErr w:type="gramStart"/>
            <w:r w:rsidRPr="009A3506">
              <w:rPr>
                <w:rFonts w:ascii="Times New Roman" w:eastAsia="Calibri" w:hAnsi="Times New Roman" w:cs="Times New Roman"/>
                <w:bCs/>
                <w:sz w:val="12"/>
                <w:szCs w:val="12"/>
              </w:rPr>
              <w:t>п</w:t>
            </w:r>
            <w:proofErr w:type="gramEnd"/>
            <w:r w:rsidRPr="009A3506">
              <w:rPr>
                <w:rFonts w:ascii="Times New Roman" w:eastAsia="Calibri" w:hAnsi="Times New Roman" w:cs="Times New Roman"/>
                <w:bCs/>
                <w:sz w:val="12"/>
                <w:szCs w:val="12"/>
              </w:rPr>
              <w:t>/п</w:t>
            </w:r>
          </w:p>
        </w:tc>
        <w:tc>
          <w:tcPr>
            <w:tcW w:w="567" w:type="dxa"/>
            <w:vMerge w:val="restart"/>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Статус</w:t>
            </w:r>
          </w:p>
        </w:tc>
        <w:tc>
          <w:tcPr>
            <w:tcW w:w="1275" w:type="dxa"/>
            <w:vMerge w:val="restart"/>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Наименование муниципальной программы, подпрограммы</w:t>
            </w:r>
          </w:p>
        </w:tc>
        <w:tc>
          <w:tcPr>
            <w:tcW w:w="1342" w:type="dxa"/>
            <w:vMerge w:val="restart"/>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Ответственный исполнитель муниципальной программы</w:t>
            </w:r>
          </w:p>
        </w:tc>
        <w:tc>
          <w:tcPr>
            <w:tcW w:w="3903" w:type="dxa"/>
            <w:gridSpan w:val="4"/>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Оценка расходов, тыс. рублей</w:t>
            </w:r>
          </w:p>
        </w:tc>
      </w:tr>
      <w:tr w:rsidR="009A3506" w:rsidRPr="009A3506" w:rsidTr="00D32AD8">
        <w:trPr>
          <w:trHeight w:val="20"/>
        </w:trPr>
        <w:tc>
          <w:tcPr>
            <w:tcW w:w="426" w:type="dxa"/>
            <w:vMerge/>
            <w:hideMark/>
          </w:tcPr>
          <w:p w:rsidR="009A3506" w:rsidRPr="009A3506" w:rsidRDefault="009A3506" w:rsidP="009A3506">
            <w:pPr>
              <w:tabs>
                <w:tab w:val="left" w:pos="284"/>
              </w:tabs>
              <w:rPr>
                <w:rFonts w:ascii="Times New Roman" w:eastAsia="Calibri" w:hAnsi="Times New Roman" w:cs="Times New Roman"/>
                <w:bCs/>
                <w:sz w:val="12"/>
                <w:szCs w:val="12"/>
              </w:rPr>
            </w:pPr>
          </w:p>
        </w:tc>
        <w:tc>
          <w:tcPr>
            <w:tcW w:w="567" w:type="dxa"/>
            <w:vMerge/>
            <w:hideMark/>
          </w:tcPr>
          <w:p w:rsidR="009A3506" w:rsidRPr="009A3506" w:rsidRDefault="009A3506" w:rsidP="009A3506">
            <w:pPr>
              <w:tabs>
                <w:tab w:val="left" w:pos="284"/>
              </w:tabs>
              <w:rPr>
                <w:rFonts w:ascii="Times New Roman" w:eastAsia="Calibri" w:hAnsi="Times New Roman" w:cs="Times New Roman"/>
                <w:bCs/>
                <w:sz w:val="12"/>
                <w:szCs w:val="12"/>
              </w:rPr>
            </w:pPr>
          </w:p>
        </w:tc>
        <w:tc>
          <w:tcPr>
            <w:tcW w:w="1275" w:type="dxa"/>
            <w:vMerge/>
            <w:hideMark/>
          </w:tcPr>
          <w:p w:rsidR="009A3506" w:rsidRPr="009A3506" w:rsidRDefault="009A3506" w:rsidP="009A3506">
            <w:pPr>
              <w:tabs>
                <w:tab w:val="left" w:pos="284"/>
              </w:tabs>
              <w:rPr>
                <w:rFonts w:ascii="Times New Roman" w:eastAsia="Calibri" w:hAnsi="Times New Roman" w:cs="Times New Roman"/>
                <w:bCs/>
                <w:sz w:val="12"/>
                <w:szCs w:val="12"/>
              </w:rPr>
            </w:pPr>
          </w:p>
        </w:tc>
        <w:tc>
          <w:tcPr>
            <w:tcW w:w="1342" w:type="dxa"/>
            <w:vMerge/>
            <w:hideMark/>
          </w:tcPr>
          <w:p w:rsidR="009A3506" w:rsidRPr="009A3506" w:rsidRDefault="009A3506" w:rsidP="009A3506">
            <w:pPr>
              <w:tabs>
                <w:tab w:val="left" w:pos="284"/>
              </w:tabs>
              <w:rPr>
                <w:rFonts w:ascii="Times New Roman" w:eastAsia="Calibri" w:hAnsi="Times New Roman" w:cs="Times New Roman"/>
                <w:bCs/>
                <w:sz w:val="12"/>
                <w:szCs w:val="12"/>
              </w:rPr>
            </w:pPr>
          </w:p>
        </w:tc>
        <w:tc>
          <w:tcPr>
            <w:tcW w:w="1210"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Источники финансирования</w:t>
            </w:r>
          </w:p>
        </w:tc>
        <w:tc>
          <w:tcPr>
            <w:tcW w:w="992"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2018</w:t>
            </w:r>
          </w:p>
        </w:tc>
        <w:tc>
          <w:tcPr>
            <w:tcW w:w="884"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2019</w:t>
            </w:r>
          </w:p>
        </w:tc>
        <w:tc>
          <w:tcPr>
            <w:tcW w:w="817"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2020</w:t>
            </w:r>
          </w:p>
        </w:tc>
      </w:tr>
      <w:tr w:rsidR="009A3506" w:rsidRPr="009A3506" w:rsidTr="00D32AD8">
        <w:trPr>
          <w:trHeight w:val="20"/>
        </w:trPr>
        <w:tc>
          <w:tcPr>
            <w:tcW w:w="426"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1</w:t>
            </w:r>
          </w:p>
        </w:tc>
        <w:tc>
          <w:tcPr>
            <w:tcW w:w="567"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2</w:t>
            </w:r>
          </w:p>
        </w:tc>
        <w:tc>
          <w:tcPr>
            <w:tcW w:w="1275"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3</w:t>
            </w:r>
          </w:p>
        </w:tc>
        <w:tc>
          <w:tcPr>
            <w:tcW w:w="1342"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4</w:t>
            </w:r>
          </w:p>
        </w:tc>
        <w:tc>
          <w:tcPr>
            <w:tcW w:w="1210"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5</w:t>
            </w:r>
          </w:p>
        </w:tc>
        <w:tc>
          <w:tcPr>
            <w:tcW w:w="992"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6</w:t>
            </w:r>
          </w:p>
        </w:tc>
        <w:tc>
          <w:tcPr>
            <w:tcW w:w="884"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7</w:t>
            </w:r>
          </w:p>
        </w:tc>
        <w:tc>
          <w:tcPr>
            <w:tcW w:w="817"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8</w:t>
            </w:r>
          </w:p>
        </w:tc>
      </w:tr>
      <w:tr w:rsidR="009A3506" w:rsidRPr="009A3506" w:rsidTr="00D32AD8">
        <w:trPr>
          <w:trHeight w:val="20"/>
        </w:trPr>
        <w:tc>
          <w:tcPr>
            <w:tcW w:w="426"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1</w:t>
            </w:r>
          </w:p>
        </w:tc>
        <w:tc>
          <w:tcPr>
            <w:tcW w:w="567"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Программа</w:t>
            </w:r>
          </w:p>
        </w:tc>
        <w:tc>
          <w:tcPr>
            <w:tcW w:w="1275"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 xml:space="preserve"> «Управление муниципальными финансами и муниципальным долгом муниципального района Сергиевский Самарской области» на 2018-2020 годы</w:t>
            </w:r>
          </w:p>
        </w:tc>
        <w:tc>
          <w:tcPr>
            <w:tcW w:w="1342"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10"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Всего</w:t>
            </w:r>
          </w:p>
        </w:tc>
        <w:tc>
          <w:tcPr>
            <w:tcW w:w="992" w:type="dxa"/>
            <w:noWrap/>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68 440,53697</w:t>
            </w:r>
          </w:p>
        </w:tc>
        <w:tc>
          <w:tcPr>
            <w:tcW w:w="884" w:type="dxa"/>
            <w:noWrap/>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75 118,00964</w:t>
            </w:r>
          </w:p>
        </w:tc>
        <w:tc>
          <w:tcPr>
            <w:tcW w:w="817" w:type="dxa"/>
            <w:noWrap/>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11 500,00000</w:t>
            </w:r>
          </w:p>
        </w:tc>
      </w:tr>
      <w:tr w:rsidR="009A3506" w:rsidRPr="009A3506" w:rsidTr="00D32AD8">
        <w:trPr>
          <w:trHeight w:val="20"/>
        </w:trPr>
        <w:tc>
          <w:tcPr>
            <w:tcW w:w="426"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567"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75"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342"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10" w:type="dxa"/>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Средства областного бюджета (прогноз)</w:t>
            </w:r>
          </w:p>
        </w:tc>
        <w:tc>
          <w:tcPr>
            <w:tcW w:w="992"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1 699,69048</w:t>
            </w:r>
          </w:p>
        </w:tc>
        <w:tc>
          <w:tcPr>
            <w:tcW w:w="884"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6 212,66974</w:t>
            </w:r>
          </w:p>
        </w:tc>
        <w:tc>
          <w:tcPr>
            <w:tcW w:w="817"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0,00000</w:t>
            </w:r>
          </w:p>
        </w:tc>
      </w:tr>
      <w:tr w:rsidR="009A3506" w:rsidRPr="009A3506" w:rsidTr="00D32AD8">
        <w:trPr>
          <w:trHeight w:val="20"/>
        </w:trPr>
        <w:tc>
          <w:tcPr>
            <w:tcW w:w="426"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567"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75"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342"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10" w:type="dxa"/>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Средства местного бюджета</w:t>
            </w:r>
          </w:p>
        </w:tc>
        <w:tc>
          <w:tcPr>
            <w:tcW w:w="992"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66 740,84649</w:t>
            </w:r>
          </w:p>
        </w:tc>
        <w:tc>
          <w:tcPr>
            <w:tcW w:w="884"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68 905,33990</w:t>
            </w:r>
          </w:p>
        </w:tc>
        <w:tc>
          <w:tcPr>
            <w:tcW w:w="817"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11 500,00000</w:t>
            </w:r>
          </w:p>
        </w:tc>
      </w:tr>
      <w:tr w:rsidR="009A3506" w:rsidRPr="009A3506" w:rsidTr="00D32AD8">
        <w:trPr>
          <w:trHeight w:val="20"/>
        </w:trPr>
        <w:tc>
          <w:tcPr>
            <w:tcW w:w="426"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2</w:t>
            </w:r>
          </w:p>
        </w:tc>
        <w:tc>
          <w:tcPr>
            <w:tcW w:w="567"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Подпрограмма 1</w:t>
            </w:r>
          </w:p>
        </w:tc>
        <w:tc>
          <w:tcPr>
            <w:tcW w:w="1275"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«Управление муниципальным  долгом муниципального района Сергиевский Самарской области»</w:t>
            </w:r>
            <w:r w:rsidRPr="009A3506">
              <w:rPr>
                <w:rFonts w:ascii="Times New Roman" w:eastAsia="Calibri" w:hAnsi="Times New Roman" w:cs="Times New Roman"/>
                <w:sz w:val="12"/>
                <w:szCs w:val="12"/>
              </w:rPr>
              <w:br/>
              <w:t>на 2018 – 2020 годы</w:t>
            </w:r>
          </w:p>
        </w:tc>
        <w:tc>
          <w:tcPr>
            <w:tcW w:w="1342"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10"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Всего</w:t>
            </w:r>
          </w:p>
        </w:tc>
        <w:tc>
          <w:tcPr>
            <w:tcW w:w="992" w:type="dxa"/>
            <w:noWrap/>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1 081,00000</w:t>
            </w:r>
          </w:p>
        </w:tc>
        <w:tc>
          <w:tcPr>
            <w:tcW w:w="884" w:type="dxa"/>
            <w:noWrap/>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3 000,00000</w:t>
            </w:r>
          </w:p>
        </w:tc>
        <w:tc>
          <w:tcPr>
            <w:tcW w:w="817" w:type="dxa"/>
            <w:noWrap/>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1 000,00000</w:t>
            </w:r>
          </w:p>
        </w:tc>
      </w:tr>
      <w:tr w:rsidR="009A3506" w:rsidRPr="009A3506" w:rsidTr="00D32AD8">
        <w:trPr>
          <w:trHeight w:val="20"/>
        </w:trPr>
        <w:tc>
          <w:tcPr>
            <w:tcW w:w="426"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567"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75"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342"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10" w:type="dxa"/>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Средства областного бюджета (прогноз)</w:t>
            </w:r>
          </w:p>
        </w:tc>
        <w:tc>
          <w:tcPr>
            <w:tcW w:w="992"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0,00000</w:t>
            </w:r>
          </w:p>
        </w:tc>
        <w:tc>
          <w:tcPr>
            <w:tcW w:w="884"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0,00000</w:t>
            </w:r>
          </w:p>
        </w:tc>
        <w:tc>
          <w:tcPr>
            <w:tcW w:w="817"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0,00000</w:t>
            </w:r>
          </w:p>
        </w:tc>
      </w:tr>
      <w:tr w:rsidR="009A3506" w:rsidRPr="009A3506" w:rsidTr="00D32AD8">
        <w:trPr>
          <w:trHeight w:val="20"/>
        </w:trPr>
        <w:tc>
          <w:tcPr>
            <w:tcW w:w="426"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567"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75"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342"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10" w:type="dxa"/>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Средства местного бюджета</w:t>
            </w:r>
          </w:p>
        </w:tc>
        <w:tc>
          <w:tcPr>
            <w:tcW w:w="992"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1 081,00000</w:t>
            </w:r>
          </w:p>
        </w:tc>
        <w:tc>
          <w:tcPr>
            <w:tcW w:w="884"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3 000,00000</w:t>
            </w:r>
          </w:p>
        </w:tc>
        <w:tc>
          <w:tcPr>
            <w:tcW w:w="817"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1 000,00000</w:t>
            </w:r>
          </w:p>
        </w:tc>
      </w:tr>
      <w:tr w:rsidR="009A3506" w:rsidRPr="009A3506" w:rsidTr="00D32AD8">
        <w:trPr>
          <w:trHeight w:val="20"/>
        </w:trPr>
        <w:tc>
          <w:tcPr>
            <w:tcW w:w="426"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3</w:t>
            </w:r>
          </w:p>
        </w:tc>
        <w:tc>
          <w:tcPr>
            <w:tcW w:w="567"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Подпрограмма 2</w:t>
            </w:r>
          </w:p>
        </w:tc>
        <w:tc>
          <w:tcPr>
            <w:tcW w:w="1275"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«Межбюджетные отношения муниципального района Сергиевский Самарской области» на 2018 – 2020 годы</w:t>
            </w:r>
          </w:p>
        </w:tc>
        <w:tc>
          <w:tcPr>
            <w:tcW w:w="1342"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10"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Всего</w:t>
            </w:r>
          </w:p>
        </w:tc>
        <w:tc>
          <w:tcPr>
            <w:tcW w:w="992" w:type="dxa"/>
            <w:noWrap/>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50 451,00000</w:t>
            </w:r>
          </w:p>
        </w:tc>
        <w:tc>
          <w:tcPr>
            <w:tcW w:w="884" w:type="dxa"/>
            <w:noWrap/>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53 721,00000</w:t>
            </w:r>
          </w:p>
        </w:tc>
        <w:tc>
          <w:tcPr>
            <w:tcW w:w="817" w:type="dxa"/>
            <w:noWrap/>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0,00000</w:t>
            </w:r>
          </w:p>
        </w:tc>
      </w:tr>
      <w:tr w:rsidR="009A3506" w:rsidRPr="009A3506" w:rsidTr="00D32AD8">
        <w:trPr>
          <w:trHeight w:val="20"/>
        </w:trPr>
        <w:tc>
          <w:tcPr>
            <w:tcW w:w="426"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567"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75"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342"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10" w:type="dxa"/>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Средства областного бюджета (прогноз)</w:t>
            </w:r>
          </w:p>
        </w:tc>
        <w:tc>
          <w:tcPr>
            <w:tcW w:w="992"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1 245,00000</w:t>
            </w:r>
          </w:p>
        </w:tc>
        <w:tc>
          <w:tcPr>
            <w:tcW w:w="884"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1 241,00000</w:t>
            </w:r>
          </w:p>
        </w:tc>
        <w:tc>
          <w:tcPr>
            <w:tcW w:w="817"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0,00000</w:t>
            </w:r>
          </w:p>
        </w:tc>
      </w:tr>
      <w:tr w:rsidR="009A3506" w:rsidRPr="009A3506" w:rsidTr="00D32AD8">
        <w:trPr>
          <w:trHeight w:val="20"/>
        </w:trPr>
        <w:tc>
          <w:tcPr>
            <w:tcW w:w="426"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567"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75"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342"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10" w:type="dxa"/>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Средства местного бюджета</w:t>
            </w:r>
          </w:p>
        </w:tc>
        <w:tc>
          <w:tcPr>
            <w:tcW w:w="992"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49 206,00000</w:t>
            </w:r>
          </w:p>
        </w:tc>
        <w:tc>
          <w:tcPr>
            <w:tcW w:w="884"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52 480,00000</w:t>
            </w:r>
          </w:p>
        </w:tc>
        <w:tc>
          <w:tcPr>
            <w:tcW w:w="817"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0,00000</w:t>
            </w:r>
          </w:p>
        </w:tc>
      </w:tr>
      <w:tr w:rsidR="009A3506" w:rsidRPr="009A3506" w:rsidTr="00D32AD8">
        <w:trPr>
          <w:trHeight w:val="20"/>
        </w:trPr>
        <w:tc>
          <w:tcPr>
            <w:tcW w:w="426"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4</w:t>
            </w:r>
          </w:p>
        </w:tc>
        <w:tc>
          <w:tcPr>
            <w:tcW w:w="567"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Подпрограмма 3</w:t>
            </w:r>
          </w:p>
        </w:tc>
        <w:tc>
          <w:tcPr>
            <w:tcW w:w="1275"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«Организация планирования и исполнения консолидированного бюджета муниципального района Сергиевский» на 2018 – 2020 годы</w:t>
            </w:r>
          </w:p>
        </w:tc>
        <w:tc>
          <w:tcPr>
            <w:tcW w:w="1342" w:type="dxa"/>
            <w:vMerge w:val="restart"/>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10" w:type="dxa"/>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Всего</w:t>
            </w:r>
          </w:p>
        </w:tc>
        <w:tc>
          <w:tcPr>
            <w:tcW w:w="992" w:type="dxa"/>
            <w:noWrap/>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16 908,53697</w:t>
            </w:r>
          </w:p>
        </w:tc>
        <w:tc>
          <w:tcPr>
            <w:tcW w:w="884" w:type="dxa"/>
            <w:noWrap/>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18 397,00964</w:t>
            </w:r>
          </w:p>
        </w:tc>
        <w:tc>
          <w:tcPr>
            <w:tcW w:w="817" w:type="dxa"/>
            <w:noWrap/>
            <w:hideMark/>
          </w:tcPr>
          <w:p w:rsidR="009A3506" w:rsidRPr="009A3506" w:rsidRDefault="009A3506" w:rsidP="009A3506">
            <w:pPr>
              <w:tabs>
                <w:tab w:val="left" w:pos="284"/>
              </w:tabs>
              <w:rPr>
                <w:rFonts w:ascii="Times New Roman" w:eastAsia="Calibri" w:hAnsi="Times New Roman" w:cs="Times New Roman"/>
                <w:bCs/>
                <w:sz w:val="12"/>
                <w:szCs w:val="12"/>
              </w:rPr>
            </w:pPr>
            <w:r w:rsidRPr="009A3506">
              <w:rPr>
                <w:rFonts w:ascii="Times New Roman" w:eastAsia="Calibri" w:hAnsi="Times New Roman" w:cs="Times New Roman"/>
                <w:bCs/>
                <w:sz w:val="12"/>
                <w:szCs w:val="12"/>
              </w:rPr>
              <w:t>10 500,00000</w:t>
            </w:r>
          </w:p>
        </w:tc>
      </w:tr>
      <w:tr w:rsidR="009A3506" w:rsidRPr="009A3506" w:rsidTr="00D32AD8">
        <w:trPr>
          <w:trHeight w:val="20"/>
        </w:trPr>
        <w:tc>
          <w:tcPr>
            <w:tcW w:w="426"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567"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75"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342"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10" w:type="dxa"/>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Средства областного бюджета (прогноз)</w:t>
            </w:r>
          </w:p>
        </w:tc>
        <w:tc>
          <w:tcPr>
            <w:tcW w:w="992"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454,69048</w:t>
            </w:r>
          </w:p>
        </w:tc>
        <w:tc>
          <w:tcPr>
            <w:tcW w:w="884"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4 971,66974</w:t>
            </w:r>
          </w:p>
        </w:tc>
        <w:tc>
          <w:tcPr>
            <w:tcW w:w="817"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0,00000</w:t>
            </w:r>
          </w:p>
        </w:tc>
      </w:tr>
      <w:tr w:rsidR="009A3506" w:rsidRPr="009A3506" w:rsidTr="00D32AD8">
        <w:trPr>
          <w:trHeight w:val="20"/>
        </w:trPr>
        <w:tc>
          <w:tcPr>
            <w:tcW w:w="426"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567"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75"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342" w:type="dxa"/>
            <w:vMerge/>
            <w:hideMark/>
          </w:tcPr>
          <w:p w:rsidR="009A3506" w:rsidRPr="009A3506" w:rsidRDefault="009A3506" w:rsidP="009A3506">
            <w:pPr>
              <w:tabs>
                <w:tab w:val="left" w:pos="284"/>
              </w:tabs>
              <w:rPr>
                <w:rFonts w:ascii="Times New Roman" w:eastAsia="Calibri" w:hAnsi="Times New Roman" w:cs="Times New Roman"/>
                <w:sz w:val="12"/>
                <w:szCs w:val="12"/>
              </w:rPr>
            </w:pPr>
          </w:p>
        </w:tc>
        <w:tc>
          <w:tcPr>
            <w:tcW w:w="1210" w:type="dxa"/>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Средства местного бюджета</w:t>
            </w:r>
          </w:p>
        </w:tc>
        <w:tc>
          <w:tcPr>
            <w:tcW w:w="992"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16 453,84649</w:t>
            </w:r>
          </w:p>
        </w:tc>
        <w:tc>
          <w:tcPr>
            <w:tcW w:w="884"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13 425,33990</w:t>
            </w:r>
          </w:p>
        </w:tc>
        <w:tc>
          <w:tcPr>
            <w:tcW w:w="817" w:type="dxa"/>
            <w:noWrap/>
            <w:hideMark/>
          </w:tcPr>
          <w:p w:rsidR="009A3506" w:rsidRPr="009A3506" w:rsidRDefault="009A3506" w:rsidP="009A3506">
            <w:pPr>
              <w:tabs>
                <w:tab w:val="left" w:pos="284"/>
              </w:tabs>
              <w:rPr>
                <w:rFonts w:ascii="Times New Roman" w:eastAsia="Calibri" w:hAnsi="Times New Roman" w:cs="Times New Roman"/>
                <w:sz w:val="12"/>
                <w:szCs w:val="12"/>
              </w:rPr>
            </w:pPr>
            <w:r w:rsidRPr="009A3506">
              <w:rPr>
                <w:rFonts w:ascii="Times New Roman" w:eastAsia="Calibri" w:hAnsi="Times New Roman" w:cs="Times New Roman"/>
                <w:sz w:val="12"/>
                <w:szCs w:val="12"/>
              </w:rPr>
              <w:t>10 500,00000</w:t>
            </w:r>
          </w:p>
        </w:tc>
      </w:tr>
    </w:tbl>
    <w:p w:rsidR="009A3506" w:rsidRPr="009A3506" w:rsidRDefault="009A3506" w:rsidP="009A3506">
      <w:pPr>
        <w:tabs>
          <w:tab w:val="left" w:pos="284"/>
        </w:tabs>
        <w:spacing w:after="0" w:line="240" w:lineRule="auto"/>
        <w:rPr>
          <w:rFonts w:ascii="Times New Roman" w:eastAsia="Calibri" w:hAnsi="Times New Roman" w:cs="Times New Roman"/>
          <w:sz w:val="12"/>
          <w:szCs w:val="12"/>
        </w:rPr>
      </w:pPr>
    </w:p>
    <w:p w:rsidR="00D32AD8" w:rsidRDefault="00D32AD8" w:rsidP="00D32AD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D32AD8" w:rsidRPr="00713631" w:rsidRDefault="00D32AD8" w:rsidP="00D32AD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D32AD8" w:rsidRPr="00713631" w:rsidRDefault="00D32AD8" w:rsidP="00D32AD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D32AD8" w:rsidRPr="00713631" w:rsidRDefault="00D32AD8" w:rsidP="00D32AD8">
      <w:pPr>
        <w:tabs>
          <w:tab w:val="left" w:pos="284"/>
        </w:tabs>
        <w:spacing w:after="0" w:line="240" w:lineRule="auto"/>
        <w:jc w:val="center"/>
        <w:rPr>
          <w:rFonts w:ascii="Times New Roman" w:eastAsia="Calibri" w:hAnsi="Times New Roman" w:cs="Times New Roman"/>
          <w:sz w:val="12"/>
          <w:szCs w:val="12"/>
        </w:rPr>
      </w:pPr>
    </w:p>
    <w:p w:rsidR="00D32AD8" w:rsidRPr="00713631" w:rsidRDefault="00D32AD8" w:rsidP="00D32AD8">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D32AD8" w:rsidRPr="00713631" w:rsidRDefault="00D32AD8" w:rsidP="00D32AD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№1036</w:t>
      </w:r>
    </w:p>
    <w:p w:rsidR="00D32AD8" w:rsidRDefault="00D32AD8" w:rsidP="00D32AD8">
      <w:pPr>
        <w:tabs>
          <w:tab w:val="left" w:pos="284"/>
        </w:tabs>
        <w:spacing w:after="0" w:line="240" w:lineRule="auto"/>
        <w:jc w:val="center"/>
        <w:rPr>
          <w:rFonts w:ascii="Times New Roman" w:eastAsia="Calibri" w:hAnsi="Times New Roman" w:cs="Times New Roman"/>
          <w:b/>
          <w:sz w:val="12"/>
          <w:szCs w:val="12"/>
        </w:rPr>
      </w:pPr>
      <w:r w:rsidRPr="00D32AD8">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D32AD8" w:rsidRDefault="00D32AD8" w:rsidP="00D32AD8">
      <w:pPr>
        <w:tabs>
          <w:tab w:val="left" w:pos="284"/>
        </w:tabs>
        <w:spacing w:after="0" w:line="240" w:lineRule="auto"/>
        <w:jc w:val="center"/>
        <w:rPr>
          <w:rFonts w:ascii="Times New Roman" w:eastAsia="Calibri" w:hAnsi="Times New Roman" w:cs="Times New Roman"/>
          <w:b/>
          <w:sz w:val="12"/>
          <w:szCs w:val="12"/>
        </w:rPr>
      </w:pPr>
      <w:r w:rsidRPr="00D32AD8">
        <w:rPr>
          <w:rFonts w:ascii="Times New Roman" w:eastAsia="Calibri" w:hAnsi="Times New Roman" w:cs="Times New Roman"/>
          <w:b/>
          <w:sz w:val="12"/>
          <w:szCs w:val="12"/>
        </w:rPr>
        <w:t>№ 1074 от 01.09.2017г.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2018-2020 годы»</w:t>
      </w:r>
    </w:p>
    <w:p w:rsidR="00D32AD8" w:rsidRDefault="00D32AD8" w:rsidP="00D32AD8">
      <w:pPr>
        <w:tabs>
          <w:tab w:val="left" w:pos="284"/>
        </w:tabs>
        <w:spacing w:after="0" w:line="240" w:lineRule="auto"/>
        <w:rPr>
          <w:rFonts w:ascii="Times New Roman" w:eastAsia="Calibri" w:hAnsi="Times New Roman" w:cs="Times New Roman"/>
          <w:sz w:val="12"/>
          <w:szCs w:val="12"/>
        </w:rPr>
      </w:pP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proofErr w:type="gramStart"/>
      <w:r w:rsidRPr="00D32AD8">
        <w:rPr>
          <w:rFonts w:ascii="Times New Roman" w:eastAsia="Calibri" w:hAnsi="Times New Roman" w:cs="Times New Roman"/>
          <w:sz w:val="12"/>
          <w:szCs w:val="12"/>
        </w:rPr>
        <w:t>В соответствии со статьей 179 Б</w:t>
      </w:r>
      <w:r>
        <w:rPr>
          <w:rFonts w:ascii="Times New Roman" w:eastAsia="Calibri" w:hAnsi="Times New Roman" w:cs="Times New Roman"/>
          <w:sz w:val="12"/>
          <w:szCs w:val="12"/>
        </w:rPr>
        <w:t>юджетного кодекса Российской Фе</w:t>
      </w:r>
      <w:r w:rsidRPr="00D32AD8">
        <w:rPr>
          <w:rFonts w:ascii="Times New Roman" w:eastAsia="Calibri" w:hAnsi="Times New Roman" w:cs="Times New Roman"/>
          <w:sz w:val="12"/>
          <w:szCs w:val="12"/>
        </w:rPr>
        <w:t>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w:t>
      </w:r>
      <w:proofErr w:type="gramEnd"/>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b/>
          <w:sz w:val="12"/>
          <w:szCs w:val="12"/>
        </w:rPr>
      </w:pPr>
      <w:r w:rsidRPr="00D32AD8">
        <w:rPr>
          <w:rFonts w:ascii="Times New Roman" w:eastAsia="Calibri" w:hAnsi="Times New Roman" w:cs="Times New Roman"/>
          <w:b/>
          <w:sz w:val="12"/>
          <w:szCs w:val="12"/>
        </w:rPr>
        <w:t>ПОСТАНОВЛЯЕТ:</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1.</w:t>
      </w:r>
      <w:r w:rsidRPr="00D32AD8">
        <w:rPr>
          <w:rFonts w:ascii="Times New Roman" w:eastAsia="Calibri" w:hAnsi="Times New Roman" w:cs="Times New Roman"/>
          <w:sz w:val="12"/>
          <w:szCs w:val="12"/>
        </w:rPr>
        <w:tab/>
        <w:t>Внести изменения в Прило</w:t>
      </w:r>
      <w:r>
        <w:rPr>
          <w:rFonts w:ascii="Times New Roman" w:eastAsia="Calibri" w:hAnsi="Times New Roman" w:cs="Times New Roman"/>
          <w:sz w:val="12"/>
          <w:szCs w:val="12"/>
        </w:rPr>
        <w:t>жение № 1 к постановлению  Адми</w:t>
      </w:r>
      <w:r w:rsidRPr="00D32AD8">
        <w:rPr>
          <w:rFonts w:ascii="Times New Roman" w:eastAsia="Calibri" w:hAnsi="Times New Roman" w:cs="Times New Roman"/>
          <w:sz w:val="12"/>
          <w:szCs w:val="12"/>
        </w:rPr>
        <w:t>нистрации муниципального района Сергиевский Самарской области № 1074 от 01.09.2017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2018-2020 годы» (далее – Муниципальная программа) следующего содержания:</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«Общий объем финансирования Муниципальной программы составит 101 052,87863 тыс. рублей,  в том числе:</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в 2018 году – 35 179,41832 тыс. рублей;</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в 2019 году – 42 873,46031 тыс. рублей (прогноз);</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в 2020 году – 23 000,00000 тыс. рублей» (прогноз).</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«4. Ресурсное обеспечение реализации Муниципальной программы.</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Общий объем финансирования Муниципальной программы  на 2018-2020 годы составляет 101 052,87863 тыс. рублей:</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lastRenderedPageBreak/>
        <w:t>2018 году – 35 179,41832 тыс. рублей;</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2019 году – 42 873,46031 тыс. рублей (прогноз);</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2020 году – 23 000,00000 тыс. рублей» (прогноз).</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 xml:space="preserve">1.3. В Разделе 6.2. Подпрограммы 2 Муниципальной программы «Развитие </w:t>
      </w:r>
      <w:proofErr w:type="gramStart"/>
      <w:r w:rsidRPr="00D32AD8">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D32AD8">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«Общий объем финансирования Подпрограммы 2 составит                            92 302,87863 тыс. рублей, в том числе:</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в 2018 году – 32 429,41832 тыс. рублей;</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в 2019 году – 39 873,46031 тыс. рублей (прогноз);</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в 2020 году – 20 000,00000 тыс. рублей (прогноз).</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 xml:space="preserve">1.4. в Разделе 6.2. Подпрограммы 2 Муниципальной программы «Развитие </w:t>
      </w:r>
      <w:proofErr w:type="gramStart"/>
      <w:r w:rsidRPr="00D32AD8">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D32AD8">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«Для реализации подпрограммы предусмотрены средства:</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в 2018 году – 32 429,41832тыс. рублей;</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в 2019 году – 39 873,46031 тыс. рублей (прогноз);</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в 2020 году – 20 000,00000 тыс. рублей (прогноз).</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 xml:space="preserve">1.5. Приложение № 1 к Муниципальной программе изложить в редакции </w:t>
      </w:r>
      <w:proofErr w:type="gramStart"/>
      <w:r w:rsidRPr="00D32AD8">
        <w:rPr>
          <w:rFonts w:ascii="Times New Roman" w:eastAsia="Calibri" w:hAnsi="Times New Roman" w:cs="Times New Roman"/>
          <w:sz w:val="12"/>
          <w:szCs w:val="12"/>
        </w:rPr>
        <w:t>согласно Приложения</w:t>
      </w:r>
      <w:proofErr w:type="gramEnd"/>
      <w:r w:rsidRPr="00D32AD8">
        <w:rPr>
          <w:rFonts w:ascii="Times New Roman" w:eastAsia="Calibri" w:hAnsi="Times New Roman" w:cs="Times New Roman"/>
          <w:sz w:val="12"/>
          <w:szCs w:val="12"/>
        </w:rPr>
        <w:t xml:space="preserve"> №1 к настоящему постановлению.</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2.</w:t>
      </w:r>
      <w:r w:rsidRPr="00D32AD8">
        <w:rPr>
          <w:rFonts w:ascii="Times New Roman" w:eastAsia="Calibri" w:hAnsi="Times New Roman" w:cs="Times New Roman"/>
          <w:sz w:val="12"/>
          <w:szCs w:val="12"/>
        </w:rPr>
        <w:tab/>
        <w:t>Опубликовать настоящее постановление в  газете «Сергиевский  вестник».</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3.</w:t>
      </w:r>
      <w:r w:rsidRPr="00D32AD8">
        <w:rPr>
          <w:rFonts w:ascii="Times New Roman" w:eastAsia="Calibri" w:hAnsi="Times New Roman" w:cs="Times New Roman"/>
          <w:sz w:val="12"/>
          <w:szCs w:val="12"/>
        </w:rPr>
        <w:tab/>
        <w:t>Настоящее постановление вступает в силу со дня его официального опубликования.</w:t>
      </w:r>
    </w:p>
    <w:p w:rsidR="00D32AD8" w:rsidRPr="00D32AD8" w:rsidRDefault="00D32AD8" w:rsidP="00D32AD8">
      <w:pPr>
        <w:tabs>
          <w:tab w:val="left" w:pos="284"/>
        </w:tabs>
        <w:spacing w:after="0" w:line="240" w:lineRule="auto"/>
        <w:ind w:firstLine="284"/>
        <w:jc w:val="both"/>
        <w:rPr>
          <w:rFonts w:ascii="Times New Roman" w:eastAsia="Calibri" w:hAnsi="Times New Roman" w:cs="Times New Roman"/>
          <w:sz w:val="12"/>
          <w:szCs w:val="12"/>
        </w:rPr>
      </w:pPr>
      <w:r w:rsidRPr="00D32AD8">
        <w:rPr>
          <w:rFonts w:ascii="Times New Roman" w:eastAsia="Calibri" w:hAnsi="Times New Roman" w:cs="Times New Roman"/>
          <w:sz w:val="12"/>
          <w:szCs w:val="12"/>
        </w:rPr>
        <w:t>4.</w:t>
      </w:r>
      <w:r w:rsidRPr="00D32AD8">
        <w:rPr>
          <w:rFonts w:ascii="Times New Roman" w:eastAsia="Calibri" w:hAnsi="Times New Roman" w:cs="Times New Roman"/>
          <w:sz w:val="12"/>
          <w:szCs w:val="12"/>
        </w:rPr>
        <w:tab/>
      </w:r>
      <w:proofErr w:type="gramStart"/>
      <w:r w:rsidRPr="00D32AD8">
        <w:rPr>
          <w:rFonts w:ascii="Times New Roman" w:eastAsia="Calibri" w:hAnsi="Times New Roman" w:cs="Times New Roman"/>
          <w:sz w:val="12"/>
          <w:szCs w:val="12"/>
        </w:rPr>
        <w:t>Контроль за</w:t>
      </w:r>
      <w:proofErr w:type="gramEnd"/>
      <w:r w:rsidRPr="00D32AD8">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eastAsia="Calibri" w:hAnsi="Times New Roman" w:cs="Times New Roman"/>
          <w:sz w:val="12"/>
          <w:szCs w:val="12"/>
        </w:rPr>
        <w:t xml:space="preserve"> Самарской области Ганиеву С.Р.</w:t>
      </w:r>
    </w:p>
    <w:p w:rsidR="00D32AD8" w:rsidRPr="00D32AD8" w:rsidRDefault="00D32AD8" w:rsidP="00D32AD8">
      <w:pPr>
        <w:tabs>
          <w:tab w:val="left" w:pos="284"/>
        </w:tabs>
        <w:spacing w:after="0" w:line="240" w:lineRule="auto"/>
        <w:jc w:val="right"/>
        <w:rPr>
          <w:rFonts w:ascii="Times New Roman" w:eastAsia="Calibri" w:hAnsi="Times New Roman" w:cs="Times New Roman"/>
          <w:sz w:val="12"/>
          <w:szCs w:val="12"/>
        </w:rPr>
      </w:pPr>
      <w:r w:rsidRPr="00D32AD8">
        <w:rPr>
          <w:rFonts w:ascii="Times New Roman" w:eastAsia="Calibri" w:hAnsi="Times New Roman" w:cs="Times New Roman"/>
          <w:sz w:val="12"/>
          <w:szCs w:val="12"/>
        </w:rPr>
        <w:t xml:space="preserve">Глава </w:t>
      </w:r>
      <w:proofErr w:type="gramStart"/>
      <w:r w:rsidRPr="00D32AD8">
        <w:rPr>
          <w:rFonts w:ascii="Times New Roman" w:eastAsia="Calibri" w:hAnsi="Times New Roman" w:cs="Times New Roman"/>
          <w:sz w:val="12"/>
          <w:szCs w:val="12"/>
        </w:rPr>
        <w:t>муниципального</w:t>
      </w:r>
      <w:proofErr w:type="gramEnd"/>
    </w:p>
    <w:p w:rsidR="00D32AD8" w:rsidRDefault="00D32AD8" w:rsidP="00D32AD8">
      <w:pPr>
        <w:tabs>
          <w:tab w:val="left" w:pos="284"/>
        </w:tabs>
        <w:spacing w:after="0" w:line="240" w:lineRule="auto"/>
        <w:jc w:val="right"/>
        <w:rPr>
          <w:rFonts w:ascii="Times New Roman" w:eastAsia="Calibri" w:hAnsi="Times New Roman" w:cs="Times New Roman"/>
          <w:sz w:val="12"/>
          <w:szCs w:val="12"/>
        </w:rPr>
      </w:pPr>
      <w:r w:rsidRPr="00D32AD8">
        <w:rPr>
          <w:rFonts w:ascii="Times New Roman" w:eastAsia="Calibri" w:hAnsi="Times New Roman" w:cs="Times New Roman"/>
          <w:sz w:val="12"/>
          <w:szCs w:val="12"/>
        </w:rPr>
        <w:t>района Сергиевский</w:t>
      </w:r>
    </w:p>
    <w:p w:rsidR="00060973" w:rsidRDefault="00D32AD8" w:rsidP="00D32AD8">
      <w:pPr>
        <w:tabs>
          <w:tab w:val="left" w:pos="284"/>
        </w:tabs>
        <w:spacing w:after="0" w:line="240" w:lineRule="auto"/>
        <w:jc w:val="right"/>
        <w:rPr>
          <w:rFonts w:ascii="Times New Roman" w:eastAsia="Calibri" w:hAnsi="Times New Roman" w:cs="Times New Roman"/>
          <w:sz w:val="12"/>
          <w:szCs w:val="12"/>
        </w:rPr>
      </w:pPr>
      <w:r w:rsidRPr="00D32AD8">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D32AD8">
        <w:rPr>
          <w:rFonts w:ascii="Times New Roman" w:eastAsia="Calibri" w:hAnsi="Times New Roman" w:cs="Times New Roman"/>
          <w:sz w:val="12"/>
          <w:szCs w:val="12"/>
        </w:rPr>
        <w:t>Веселов</w:t>
      </w:r>
    </w:p>
    <w:p w:rsidR="00D32AD8" w:rsidRDefault="00D32AD8" w:rsidP="00D32AD8">
      <w:pPr>
        <w:tabs>
          <w:tab w:val="left" w:pos="284"/>
        </w:tabs>
        <w:spacing w:after="0" w:line="240" w:lineRule="auto"/>
        <w:jc w:val="right"/>
        <w:rPr>
          <w:rFonts w:ascii="Times New Roman" w:eastAsia="Calibri" w:hAnsi="Times New Roman" w:cs="Times New Roman"/>
          <w:sz w:val="12"/>
          <w:szCs w:val="12"/>
        </w:rPr>
      </w:pPr>
    </w:p>
    <w:p w:rsidR="00D32AD8" w:rsidRPr="00D845D1" w:rsidRDefault="00D32AD8" w:rsidP="00D32AD8">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D32AD8" w:rsidRPr="00D845D1" w:rsidRDefault="00D32AD8" w:rsidP="00D32AD8">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D32AD8" w:rsidRPr="00D845D1" w:rsidRDefault="00D32AD8" w:rsidP="00D32AD8">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D32AD8" w:rsidRPr="00D845D1" w:rsidRDefault="00D32AD8" w:rsidP="00D32AD8">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Самарской области</w:t>
      </w:r>
    </w:p>
    <w:p w:rsidR="00D32AD8" w:rsidRPr="00D845D1" w:rsidRDefault="00D32AD8" w:rsidP="00D32AD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№1036 от "07</w:t>
      </w:r>
      <w:r w:rsidRPr="00D845D1">
        <w:rPr>
          <w:rFonts w:ascii="Times New Roman" w:eastAsia="Calibri" w:hAnsi="Times New Roman" w:cs="Times New Roman"/>
          <w:i/>
          <w:sz w:val="12"/>
          <w:szCs w:val="12"/>
        </w:rPr>
        <w:t>" августа  2019 года</w:t>
      </w:r>
    </w:p>
    <w:p w:rsidR="00D32AD8" w:rsidRDefault="00D32AD8" w:rsidP="00D32AD8">
      <w:pPr>
        <w:tabs>
          <w:tab w:val="left" w:pos="284"/>
        </w:tabs>
        <w:spacing w:after="0" w:line="240" w:lineRule="auto"/>
        <w:jc w:val="center"/>
        <w:rPr>
          <w:rFonts w:ascii="Times New Roman" w:eastAsia="Calibri" w:hAnsi="Times New Roman" w:cs="Times New Roman"/>
          <w:b/>
          <w:sz w:val="12"/>
          <w:szCs w:val="12"/>
        </w:rPr>
      </w:pPr>
      <w:r w:rsidRPr="00D32AD8">
        <w:rPr>
          <w:rFonts w:ascii="Times New Roman" w:eastAsia="Calibri" w:hAnsi="Times New Roman" w:cs="Times New Roman"/>
          <w:b/>
          <w:sz w:val="12"/>
          <w:szCs w:val="12"/>
        </w:rPr>
        <w:t>Перечень</w:t>
      </w:r>
      <w:r>
        <w:rPr>
          <w:rFonts w:ascii="Times New Roman" w:eastAsia="Calibri" w:hAnsi="Times New Roman" w:cs="Times New Roman"/>
          <w:b/>
          <w:sz w:val="12"/>
          <w:szCs w:val="12"/>
        </w:rPr>
        <w:t xml:space="preserve"> </w:t>
      </w:r>
      <w:r w:rsidRPr="00D32AD8">
        <w:rPr>
          <w:rFonts w:ascii="Times New Roman" w:eastAsia="Calibri" w:hAnsi="Times New Roman" w:cs="Times New Roman"/>
          <w:b/>
          <w:sz w:val="12"/>
          <w:szCs w:val="12"/>
        </w:rPr>
        <w:t xml:space="preserve">программных мероприятий муниципальной программы «Развитие  </w:t>
      </w:r>
      <w:proofErr w:type="gramStart"/>
      <w:r w:rsidRPr="00D32AD8">
        <w:rPr>
          <w:rFonts w:ascii="Times New Roman" w:eastAsia="Calibri" w:hAnsi="Times New Roman" w:cs="Times New Roman"/>
          <w:b/>
          <w:sz w:val="12"/>
          <w:szCs w:val="12"/>
        </w:rPr>
        <w:t>транспортного</w:t>
      </w:r>
      <w:proofErr w:type="gramEnd"/>
      <w:r w:rsidRPr="00D32AD8">
        <w:rPr>
          <w:rFonts w:ascii="Times New Roman" w:eastAsia="Calibri" w:hAnsi="Times New Roman" w:cs="Times New Roman"/>
          <w:b/>
          <w:sz w:val="12"/>
          <w:szCs w:val="12"/>
        </w:rPr>
        <w:t xml:space="preserve"> </w:t>
      </w:r>
    </w:p>
    <w:p w:rsidR="00060973" w:rsidRPr="00D32AD8" w:rsidRDefault="00D32AD8" w:rsidP="00D32AD8">
      <w:pPr>
        <w:tabs>
          <w:tab w:val="left" w:pos="284"/>
        </w:tabs>
        <w:spacing w:after="0" w:line="240" w:lineRule="auto"/>
        <w:jc w:val="center"/>
        <w:rPr>
          <w:rFonts w:ascii="Times New Roman" w:eastAsia="Calibri" w:hAnsi="Times New Roman" w:cs="Times New Roman"/>
          <w:b/>
          <w:sz w:val="12"/>
          <w:szCs w:val="12"/>
        </w:rPr>
      </w:pPr>
      <w:r w:rsidRPr="00D32AD8">
        <w:rPr>
          <w:rFonts w:ascii="Times New Roman" w:eastAsia="Calibri" w:hAnsi="Times New Roman" w:cs="Times New Roman"/>
          <w:b/>
          <w:sz w:val="12"/>
          <w:szCs w:val="12"/>
        </w:rPr>
        <w:t>обслуживания населения и организаций в муниципальном районе Сергиевский Самарской области» на 2018-2020годы"</w:t>
      </w:r>
    </w:p>
    <w:tbl>
      <w:tblPr>
        <w:tblStyle w:val="af7"/>
        <w:tblW w:w="0" w:type="auto"/>
        <w:tblInd w:w="108" w:type="dxa"/>
        <w:tblLayout w:type="fixed"/>
        <w:tblLook w:val="04A0" w:firstRow="1" w:lastRow="0" w:firstColumn="1" w:lastColumn="0" w:noHBand="0" w:noVBand="1"/>
      </w:tblPr>
      <w:tblGrid>
        <w:gridCol w:w="368"/>
        <w:gridCol w:w="908"/>
        <w:gridCol w:w="1701"/>
        <w:gridCol w:w="625"/>
        <w:gridCol w:w="918"/>
        <w:gridCol w:w="770"/>
        <w:gridCol w:w="770"/>
        <w:gridCol w:w="603"/>
        <w:gridCol w:w="850"/>
      </w:tblGrid>
      <w:tr w:rsidR="00D32AD8" w:rsidRPr="00D32AD8" w:rsidTr="00D32AD8">
        <w:trPr>
          <w:trHeight w:val="20"/>
        </w:trPr>
        <w:tc>
          <w:tcPr>
            <w:tcW w:w="368" w:type="dxa"/>
            <w:vMerge w:val="restart"/>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 xml:space="preserve">№ </w:t>
            </w:r>
            <w:proofErr w:type="gramStart"/>
            <w:r w:rsidRPr="00D32AD8">
              <w:rPr>
                <w:rFonts w:ascii="Times New Roman" w:eastAsia="Calibri" w:hAnsi="Times New Roman" w:cs="Times New Roman"/>
                <w:bCs/>
                <w:sz w:val="12"/>
                <w:szCs w:val="12"/>
              </w:rPr>
              <w:t>п</w:t>
            </w:r>
            <w:proofErr w:type="gramEnd"/>
            <w:r w:rsidRPr="00D32AD8">
              <w:rPr>
                <w:rFonts w:ascii="Times New Roman" w:eastAsia="Calibri" w:hAnsi="Times New Roman" w:cs="Times New Roman"/>
                <w:bCs/>
                <w:sz w:val="12"/>
                <w:szCs w:val="12"/>
              </w:rPr>
              <w:t>/п</w:t>
            </w:r>
          </w:p>
        </w:tc>
        <w:tc>
          <w:tcPr>
            <w:tcW w:w="908" w:type="dxa"/>
            <w:vMerge w:val="restart"/>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Наименование цели, задачи, мероприятия</w:t>
            </w:r>
          </w:p>
        </w:tc>
        <w:tc>
          <w:tcPr>
            <w:tcW w:w="1701" w:type="dxa"/>
            <w:vMerge w:val="restart"/>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Ответственный исполнитель мероприятия</w:t>
            </w:r>
          </w:p>
        </w:tc>
        <w:tc>
          <w:tcPr>
            <w:tcW w:w="625" w:type="dxa"/>
            <w:vMerge w:val="restart"/>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Срок реализации мероприятия</w:t>
            </w:r>
          </w:p>
        </w:tc>
        <w:tc>
          <w:tcPr>
            <w:tcW w:w="918" w:type="dxa"/>
            <w:vMerge w:val="restart"/>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Наименование бюджета</w:t>
            </w:r>
          </w:p>
        </w:tc>
        <w:tc>
          <w:tcPr>
            <w:tcW w:w="2993" w:type="dxa"/>
            <w:gridSpan w:val="4"/>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объем финансирования по годам, тыс. рублей</w:t>
            </w:r>
          </w:p>
        </w:tc>
      </w:tr>
      <w:tr w:rsidR="00D32AD8" w:rsidRPr="00D32AD8" w:rsidTr="00D32AD8">
        <w:trPr>
          <w:trHeight w:val="20"/>
        </w:trPr>
        <w:tc>
          <w:tcPr>
            <w:tcW w:w="368" w:type="dxa"/>
            <w:vMerge/>
            <w:hideMark/>
          </w:tcPr>
          <w:p w:rsidR="00D32AD8" w:rsidRPr="00D32AD8" w:rsidRDefault="00D32AD8" w:rsidP="00D32AD8">
            <w:pPr>
              <w:tabs>
                <w:tab w:val="left" w:pos="284"/>
              </w:tabs>
              <w:rPr>
                <w:rFonts w:ascii="Times New Roman" w:eastAsia="Calibri" w:hAnsi="Times New Roman" w:cs="Times New Roman"/>
                <w:bCs/>
                <w:sz w:val="12"/>
                <w:szCs w:val="12"/>
              </w:rPr>
            </w:pPr>
          </w:p>
        </w:tc>
        <w:tc>
          <w:tcPr>
            <w:tcW w:w="908" w:type="dxa"/>
            <w:vMerge/>
            <w:hideMark/>
          </w:tcPr>
          <w:p w:rsidR="00D32AD8" w:rsidRPr="00D32AD8" w:rsidRDefault="00D32AD8" w:rsidP="00D32AD8">
            <w:pPr>
              <w:tabs>
                <w:tab w:val="left" w:pos="284"/>
              </w:tabs>
              <w:rPr>
                <w:rFonts w:ascii="Times New Roman" w:eastAsia="Calibri" w:hAnsi="Times New Roman" w:cs="Times New Roman"/>
                <w:bCs/>
                <w:sz w:val="12"/>
                <w:szCs w:val="12"/>
              </w:rPr>
            </w:pPr>
          </w:p>
        </w:tc>
        <w:tc>
          <w:tcPr>
            <w:tcW w:w="1701" w:type="dxa"/>
            <w:vMerge/>
            <w:hideMark/>
          </w:tcPr>
          <w:p w:rsidR="00D32AD8" w:rsidRPr="00D32AD8" w:rsidRDefault="00D32AD8" w:rsidP="00D32AD8">
            <w:pPr>
              <w:tabs>
                <w:tab w:val="left" w:pos="284"/>
              </w:tabs>
              <w:rPr>
                <w:rFonts w:ascii="Times New Roman" w:eastAsia="Calibri" w:hAnsi="Times New Roman" w:cs="Times New Roman"/>
                <w:bCs/>
                <w:sz w:val="12"/>
                <w:szCs w:val="12"/>
              </w:rPr>
            </w:pPr>
          </w:p>
        </w:tc>
        <w:tc>
          <w:tcPr>
            <w:tcW w:w="625" w:type="dxa"/>
            <w:vMerge/>
            <w:hideMark/>
          </w:tcPr>
          <w:p w:rsidR="00D32AD8" w:rsidRPr="00D32AD8" w:rsidRDefault="00D32AD8" w:rsidP="00D32AD8">
            <w:pPr>
              <w:tabs>
                <w:tab w:val="left" w:pos="284"/>
              </w:tabs>
              <w:rPr>
                <w:rFonts w:ascii="Times New Roman" w:eastAsia="Calibri" w:hAnsi="Times New Roman" w:cs="Times New Roman"/>
                <w:bCs/>
                <w:sz w:val="12"/>
                <w:szCs w:val="12"/>
              </w:rPr>
            </w:pPr>
          </w:p>
        </w:tc>
        <w:tc>
          <w:tcPr>
            <w:tcW w:w="918" w:type="dxa"/>
            <w:vMerge/>
            <w:hideMark/>
          </w:tcPr>
          <w:p w:rsidR="00D32AD8" w:rsidRPr="00D32AD8" w:rsidRDefault="00D32AD8" w:rsidP="00D32AD8">
            <w:pPr>
              <w:tabs>
                <w:tab w:val="left" w:pos="284"/>
              </w:tabs>
              <w:rPr>
                <w:rFonts w:ascii="Times New Roman" w:eastAsia="Calibri" w:hAnsi="Times New Roman" w:cs="Times New Roman"/>
                <w:bCs/>
                <w:sz w:val="12"/>
                <w:szCs w:val="12"/>
              </w:rPr>
            </w:pPr>
          </w:p>
        </w:tc>
        <w:tc>
          <w:tcPr>
            <w:tcW w:w="770" w:type="dxa"/>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2018</w:t>
            </w:r>
          </w:p>
        </w:tc>
        <w:tc>
          <w:tcPr>
            <w:tcW w:w="770" w:type="dxa"/>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2019</w:t>
            </w:r>
          </w:p>
        </w:tc>
        <w:tc>
          <w:tcPr>
            <w:tcW w:w="603" w:type="dxa"/>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2020</w:t>
            </w:r>
          </w:p>
        </w:tc>
        <w:tc>
          <w:tcPr>
            <w:tcW w:w="850" w:type="dxa"/>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Всего</w:t>
            </w:r>
          </w:p>
        </w:tc>
      </w:tr>
      <w:tr w:rsidR="00D32AD8" w:rsidRPr="00D32AD8" w:rsidTr="00D32AD8">
        <w:trPr>
          <w:trHeight w:val="20"/>
        </w:trPr>
        <w:tc>
          <w:tcPr>
            <w:tcW w:w="7513" w:type="dxa"/>
            <w:gridSpan w:val="9"/>
            <w:hideMark/>
          </w:tcPr>
          <w:p w:rsidR="00D32AD8" w:rsidRPr="00D32AD8" w:rsidRDefault="00D32AD8" w:rsidP="008917E2">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ПОДПРОГРАММА 1</w:t>
            </w:r>
            <w:r w:rsidR="008917E2">
              <w:rPr>
                <w:rFonts w:ascii="Times New Roman" w:eastAsia="Calibri" w:hAnsi="Times New Roman" w:cs="Times New Roman"/>
                <w:bCs/>
                <w:sz w:val="12"/>
                <w:szCs w:val="12"/>
              </w:rPr>
              <w:t xml:space="preserve"> </w:t>
            </w:r>
            <w:r w:rsidRPr="00D32AD8">
              <w:rPr>
                <w:rFonts w:ascii="Times New Roman" w:eastAsia="Calibri" w:hAnsi="Times New Roman" w:cs="Times New Roman"/>
                <w:bCs/>
                <w:sz w:val="12"/>
                <w:szCs w:val="12"/>
              </w:rPr>
              <w:t xml:space="preserve"> «Обеспечение  пассажирскими перевозками  </w:t>
            </w:r>
            <w:proofErr w:type="spellStart"/>
            <w:r w:rsidRPr="00D32AD8">
              <w:rPr>
                <w:rFonts w:ascii="Times New Roman" w:eastAsia="Calibri" w:hAnsi="Times New Roman" w:cs="Times New Roman"/>
                <w:bCs/>
                <w:sz w:val="12"/>
                <w:szCs w:val="12"/>
              </w:rPr>
              <w:t>межпоселенческого</w:t>
            </w:r>
            <w:proofErr w:type="spellEnd"/>
            <w:r w:rsidRPr="00D32AD8">
              <w:rPr>
                <w:rFonts w:ascii="Times New Roman" w:eastAsia="Calibri" w:hAnsi="Times New Roman" w:cs="Times New Roman"/>
                <w:bCs/>
                <w:sz w:val="12"/>
                <w:szCs w:val="12"/>
              </w:rPr>
              <w:t xml:space="preserve">  характера в муниципальном районе  Сергиевский Самарской области»      на 2018 – 2020 годы</w:t>
            </w:r>
          </w:p>
        </w:tc>
      </w:tr>
      <w:tr w:rsidR="00D32AD8" w:rsidRPr="00D32AD8" w:rsidTr="00D32AD8">
        <w:trPr>
          <w:trHeight w:val="20"/>
        </w:trPr>
        <w:tc>
          <w:tcPr>
            <w:tcW w:w="368" w:type="dxa"/>
            <w:vMerge w:val="restart"/>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1</w:t>
            </w:r>
          </w:p>
        </w:tc>
        <w:tc>
          <w:tcPr>
            <w:tcW w:w="908" w:type="dxa"/>
            <w:vMerge w:val="restart"/>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Субсидия на возмещение убытков от внутрирайонных перевозок пассажиров</w:t>
            </w:r>
          </w:p>
        </w:tc>
        <w:tc>
          <w:tcPr>
            <w:tcW w:w="1701" w:type="dxa"/>
            <w:vMerge w:val="restart"/>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 Муниципальное бюджетное учреждение "Гараж"</w:t>
            </w:r>
          </w:p>
        </w:tc>
        <w:tc>
          <w:tcPr>
            <w:tcW w:w="625" w:type="dxa"/>
            <w:vMerge w:val="restart"/>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2018-2020</w:t>
            </w:r>
          </w:p>
        </w:tc>
        <w:tc>
          <w:tcPr>
            <w:tcW w:w="918"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местный бюджет</w:t>
            </w:r>
          </w:p>
        </w:tc>
        <w:tc>
          <w:tcPr>
            <w:tcW w:w="770"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2 250,00000</w:t>
            </w:r>
          </w:p>
        </w:tc>
        <w:tc>
          <w:tcPr>
            <w:tcW w:w="770"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3 000,00000</w:t>
            </w:r>
          </w:p>
        </w:tc>
        <w:tc>
          <w:tcPr>
            <w:tcW w:w="603"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3 000,00000</w:t>
            </w:r>
          </w:p>
        </w:tc>
        <w:tc>
          <w:tcPr>
            <w:tcW w:w="850"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8 250,00000</w:t>
            </w:r>
          </w:p>
        </w:tc>
      </w:tr>
      <w:tr w:rsidR="00D32AD8" w:rsidRPr="00D32AD8" w:rsidTr="00D32AD8">
        <w:trPr>
          <w:trHeight w:val="20"/>
        </w:trPr>
        <w:tc>
          <w:tcPr>
            <w:tcW w:w="368" w:type="dxa"/>
            <w:vMerge/>
            <w:hideMark/>
          </w:tcPr>
          <w:p w:rsidR="00D32AD8" w:rsidRPr="00D32AD8" w:rsidRDefault="00D32AD8" w:rsidP="00D32AD8">
            <w:pPr>
              <w:tabs>
                <w:tab w:val="left" w:pos="284"/>
              </w:tabs>
              <w:rPr>
                <w:rFonts w:ascii="Times New Roman" w:eastAsia="Calibri" w:hAnsi="Times New Roman" w:cs="Times New Roman"/>
                <w:sz w:val="12"/>
                <w:szCs w:val="12"/>
              </w:rPr>
            </w:pPr>
          </w:p>
        </w:tc>
        <w:tc>
          <w:tcPr>
            <w:tcW w:w="908" w:type="dxa"/>
            <w:vMerge/>
            <w:hideMark/>
          </w:tcPr>
          <w:p w:rsidR="00D32AD8" w:rsidRPr="00D32AD8" w:rsidRDefault="00D32AD8" w:rsidP="00D32AD8">
            <w:pPr>
              <w:tabs>
                <w:tab w:val="left" w:pos="284"/>
              </w:tabs>
              <w:rPr>
                <w:rFonts w:ascii="Times New Roman" w:eastAsia="Calibri" w:hAnsi="Times New Roman" w:cs="Times New Roman"/>
                <w:sz w:val="12"/>
                <w:szCs w:val="12"/>
              </w:rPr>
            </w:pPr>
          </w:p>
        </w:tc>
        <w:tc>
          <w:tcPr>
            <w:tcW w:w="1701" w:type="dxa"/>
            <w:vMerge/>
            <w:hideMark/>
          </w:tcPr>
          <w:p w:rsidR="00D32AD8" w:rsidRPr="00D32AD8" w:rsidRDefault="00D32AD8" w:rsidP="00D32AD8">
            <w:pPr>
              <w:tabs>
                <w:tab w:val="left" w:pos="284"/>
              </w:tabs>
              <w:rPr>
                <w:rFonts w:ascii="Times New Roman" w:eastAsia="Calibri" w:hAnsi="Times New Roman" w:cs="Times New Roman"/>
                <w:sz w:val="12"/>
                <w:szCs w:val="12"/>
              </w:rPr>
            </w:pPr>
          </w:p>
        </w:tc>
        <w:tc>
          <w:tcPr>
            <w:tcW w:w="625" w:type="dxa"/>
            <w:vMerge/>
            <w:hideMark/>
          </w:tcPr>
          <w:p w:rsidR="00D32AD8" w:rsidRPr="00D32AD8" w:rsidRDefault="00D32AD8" w:rsidP="00D32AD8">
            <w:pPr>
              <w:tabs>
                <w:tab w:val="left" w:pos="284"/>
              </w:tabs>
              <w:rPr>
                <w:rFonts w:ascii="Times New Roman" w:eastAsia="Calibri" w:hAnsi="Times New Roman" w:cs="Times New Roman"/>
                <w:sz w:val="12"/>
                <w:szCs w:val="12"/>
              </w:rPr>
            </w:pPr>
          </w:p>
        </w:tc>
        <w:tc>
          <w:tcPr>
            <w:tcW w:w="918"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областной бюджет</w:t>
            </w:r>
          </w:p>
        </w:tc>
        <w:tc>
          <w:tcPr>
            <w:tcW w:w="770"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500,00000</w:t>
            </w:r>
          </w:p>
        </w:tc>
        <w:tc>
          <w:tcPr>
            <w:tcW w:w="770"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w:t>
            </w:r>
          </w:p>
        </w:tc>
        <w:tc>
          <w:tcPr>
            <w:tcW w:w="603"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w:t>
            </w:r>
          </w:p>
        </w:tc>
        <w:tc>
          <w:tcPr>
            <w:tcW w:w="850"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500,00000</w:t>
            </w:r>
          </w:p>
        </w:tc>
      </w:tr>
      <w:tr w:rsidR="00D32AD8" w:rsidRPr="00D32AD8" w:rsidTr="00D32AD8">
        <w:trPr>
          <w:trHeight w:val="20"/>
        </w:trPr>
        <w:tc>
          <w:tcPr>
            <w:tcW w:w="1276" w:type="dxa"/>
            <w:gridSpan w:val="2"/>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Итого</w:t>
            </w:r>
          </w:p>
        </w:tc>
        <w:tc>
          <w:tcPr>
            <w:tcW w:w="1701" w:type="dxa"/>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Х</w:t>
            </w:r>
          </w:p>
        </w:tc>
        <w:tc>
          <w:tcPr>
            <w:tcW w:w="625"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Х</w:t>
            </w:r>
          </w:p>
        </w:tc>
        <w:tc>
          <w:tcPr>
            <w:tcW w:w="918" w:type="dxa"/>
            <w:noWrap/>
            <w:hideMark/>
          </w:tcPr>
          <w:p w:rsidR="00D32AD8" w:rsidRPr="00D32AD8" w:rsidRDefault="00D32AD8" w:rsidP="00D32AD8">
            <w:pPr>
              <w:tabs>
                <w:tab w:val="left" w:pos="284"/>
              </w:tabs>
              <w:rPr>
                <w:rFonts w:ascii="Times New Roman" w:eastAsia="Calibri" w:hAnsi="Times New Roman" w:cs="Times New Roman"/>
                <w:bCs/>
                <w:sz w:val="12"/>
                <w:szCs w:val="12"/>
              </w:rPr>
            </w:pPr>
          </w:p>
        </w:tc>
        <w:tc>
          <w:tcPr>
            <w:tcW w:w="770"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2 750,00000</w:t>
            </w:r>
          </w:p>
        </w:tc>
        <w:tc>
          <w:tcPr>
            <w:tcW w:w="770"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3 000,00000</w:t>
            </w:r>
          </w:p>
        </w:tc>
        <w:tc>
          <w:tcPr>
            <w:tcW w:w="603"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3 000,00000</w:t>
            </w:r>
          </w:p>
        </w:tc>
        <w:tc>
          <w:tcPr>
            <w:tcW w:w="850"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8 750,00000</w:t>
            </w:r>
          </w:p>
        </w:tc>
      </w:tr>
      <w:tr w:rsidR="00D32AD8" w:rsidRPr="00D32AD8" w:rsidTr="00D32AD8">
        <w:trPr>
          <w:trHeight w:val="20"/>
        </w:trPr>
        <w:tc>
          <w:tcPr>
            <w:tcW w:w="7513" w:type="dxa"/>
            <w:gridSpan w:val="9"/>
            <w:hideMark/>
          </w:tcPr>
          <w:p w:rsidR="00D32AD8" w:rsidRPr="00D32AD8" w:rsidRDefault="00D32AD8" w:rsidP="008917E2">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 xml:space="preserve">ПОДПРОГРАММА 2 </w:t>
            </w:r>
            <w:r w:rsidR="008917E2">
              <w:rPr>
                <w:rFonts w:ascii="Times New Roman" w:eastAsia="Calibri" w:hAnsi="Times New Roman" w:cs="Times New Roman"/>
                <w:bCs/>
                <w:sz w:val="12"/>
                <w:szCs w:val="12"/>
              </w:rPr>
              <w:t xml:space="preserve"> «</w:t>
            </w:r>
            <w:r w:rsidRPr="00D32AD8">
              <w:rPr>
                <w:rFonts w:ascii="Times New Roman" w:eastAsia="Calibri" w:hAnsi="Times New Roman" w:cs="Times New Roman"/>
                <w:bCs/>
                <w:sz w:val="12"/>
                <w:szCs w:val="12"/>
              </w:rPr>
              <w:t>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2018 – 2020 годы»</w:t>
            </w:r>
          </w:p>
        </w:tc>
      </w:tr>
      <w:tr w:rsidR="00D32AD8" w:rsidRPr="00D32AD8" w:rsidTr="00D32AD8">
        <w:trPr>
          <w:trHeight w:val="20"/>
        </w:trPr>
        <w:tc>
          <w:tcPr>
            <w:tcW w:w="368" w:type="dxa"/>
            <w:vMerge w:val="restart"/>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2</w:t>
            </w:r>
          </w:p>
        </w:tc>
        <w:tc>
          <w:tcPr>
            <w:tcW w:w="908" w:type="dxa"/>
            <w:vMerge w:val="restart"/>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Субсидия Муниципальному бюджетному учреждению "Гараж"</w:t>
            </w:r>
          </w:p>
        </w:tc>
        <w:tc>
          <w:tcPr>
            <w:tcW w:w="1701" w:type="dxa"/>
            <w:vMerge w:val="restart"/>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 Муниципальное бюджетное учреждение "Гараж"</w:t>
            </w:r>
          </w:p>
        </w:tc>
        <w:tc>
          <w:tcPr>
            <w:tcW w:w="625" w:type="dxa"/>
            <w:vMerge w:val="restart"/>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2018-2020</w:t>
            </w:r>
          </w:p>
        </w:tc>
        <w:tc>
          <w:tcPr>
            <w:tcW w:w="918"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местный бюджет</w:t>
            </w:r>
          </w:p>
        </w:tc>
        <w:tc>
          <w:tcPr>
            <w:tcW w:w="770"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32 412,41832</w:t>
            </w:r>
          </w:p>
        </w:tc>
        <w:tc>
          <w:tcPr>
            <w:tcW w:w="770"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39 873,46031</w:t>
            </w:r>
          </w:p>
        </w:tc>
        <w:tc>
          <w:tcPr>
            <w:tcW w:w="603"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20 000,00000</w:t>
            </w:r>
          </w:p>
        </w:tc>
        <w:tc>
          <w:tcPr>
            <w:tcW w:w="850"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92 285,87863</w:t>
            </w:r>
          </w:p>
        </w:tc>
      </w:tr>
      <w:tr w:rsidR="00D32AD8" w:rsidRPr="00D32AD8" w:rsidTr="00D32AD8">
        <w:trPr>
          <w:trHeight w:val="20"/>
        </w:trPr>
        <w:tc>
          <w:tcPr>
            <w:tcW w:w="368" w:type="dxa"/>
            <w:vMerge/>
            <w:hideMark/>
          </w:tcPr>
          <w:p w:rsidR="00D32AD8" w:rsidRPr="00D32AD8" w:rsidRDefault="00D32AD8" w:rsidP="00D32AD8">
            <w:pPr>
              <w:tabs>
                <w:tab w:val="left" w:pos="284"/>
              </w:tabs>
              <w:rPr>
                <w:rFonts w:ascii="Times New Roman" w:eastAsia="Calibri" w:hAnsi="Times New Roman" w:cs="Times New Roman"/>
                <w:sz w:val="12"/>
                <w:szCs w:val="12"/>
              </w:rPr>
            </w:pPr>
          </w:p>
        </w:tc>
        <w:tc>
          <w:tcPr>
            <w:tcW w:w="908" w:type="dxa"/>
            <w:vMerge/>
            <w:hideMark/>
          </w:tcPr>
          <w:p w:rsidR="00D32AD8" w:rsidRPr="00D32AD8" w:rsidRDefault="00D32AD8" w:rsidP="00D32AD8">
            <w:pPr>
              <w:tabs>
                <w:tab w:val="left" w:pos="284"/>
              </w:tabs>
              <w:rPr>
                <w:rFonts w:ascii="Times New Roman" w:eastAsia="Calibri" w:hAnsi="Times New Roman" w:cs="Times New Roman"/>
                <w:sz w:val="12"/>
                <w:szCs w:val="12"/>
              </w:rPr>
            </w:pPr>
          </w:p>
        </w:tc>
        <w:tc>
          <w:tcPr>
            <w:tcW w:w="1701" w:type="dxa"/>
            <w:vMerge/>
            <w:hideMark/>
          </w:tcPr>
          <w:p w:rsidR="00D32AD8" w:rsidRPr="00D32AD8" w:rsidRDefault="00D32AD8" w:rsidP="00D32AD8">
            <w:pPr>
              <w:tabs>
                <w:tab w:val="left" w:pos="284"/>
              </w:tabs>
              <w:rPr>
                <w:rFonts w:ascii="Times New Roman" w:eastAsia="Calibri" w:hAnsi="Times New Roman" w:cs="Times New Roman"/>
                <w:sz w:val="12"/>
                <w:szCs w:val="12"/>
              </w:rPr>
            </w:pPr>
          </w:p>
        </w:tc>
        <w:tc>
          <w:tcPr>
            <w:tcW w:w="625" w:type="dxa"/>
            <w:vMerge/>
            <w:hideMark/>
          </w:tcPr>
          <w:p w:rsidR="00D32AD8" w:rsidRPr="00D32AD8" w:rsidRDefault="00D32AD8" w:rsidP="00D32AD8">
            <w:pPr>
              <w:tabs>
                <w:tab w:val="left" w:pos="284"/>
              </w:tabs>
              <w:rPr>
                <w:rFonts w:ascii="Times New Roman" w:eastAsia="Calibri" w:hAnsi="Times New Roman" w:cs="Times New Roman"/>
                <w:sz w:val="12"/>
                <w:szCs w:val="12"/>
              </w:rPr>
            </w:pPr>
          </w:p>
        </w:tc>
        <w:tc>
          <w:tcPr>
            <w:tcW w:w="918"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областной бюджет</w:t>
            </w:r>
          </w:p>
        </w:tc>
        <w:tc>
          <w:tcPr>
            <w:tcW w:w="770"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17,00000</w:t>
            </w:r>
          </w:p>
        </w:tc>
        <w:tc>
          <w:tcPr>
            <w:tcW w:w="770"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w:t>
            </w:r>
          </w:p>
        </w:tc>
        <w:tc>
          <w:tcPr>
            <w:tcW w:w="603"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w:t>
            </w:r>
          </w:p>
        </w:tc>
        <w:tc>
          <w:tcPr>
            <w:tcW w:w="850" w:type="dxa"/>
            <w:noWrap/>
            <w:hideMark/>
          </w:tcPr>
          <w:p w:rsidR="00D32AD8" w:rsidRPr="00D32AD8" w:rsidRDefault="00D32AD8" w:rsidP="00D32AD8">
            <w:pPr>
              <w:tabs>
                <w:tab w:val="left" w:pos="284"/>
              </w:tabs>
              <w:rPr>
                <w:rFonts w:ascii="Times New Roman" w:eastAsia="Calibri" w:hAnsi="Times New Roman" w:cs="Times New Roman"/>
                <w:sz w:val="12"/>
                <w:szCs w:val="12"/>
              </w:rPr>
            </w:pPr>
            <w:r w:rsidRPr="00D32AD8">
              <w:rPr>
                <w:rFonts w:ascii="Times New Roman" w:eastAsia="Calibri" w:hAnsi="Times New Roman" w:cs="Times New Roman"/>
                <w:sz w:val="12"/>
                <w:szCs w:val="12"/>
              </w:rPr>
              <w:t>17,00000</w:t>
            </w:r>
          </w:p>
        </w:tc>
      </w:tr>
      <w:tr w:rsidR="00D32AD8" w:rsidRPr="00D32AD8" w:rsidTr="00D32AD8">
        <w:trPr>
          <w:trHeight w:val="20"/>
        </w:trPr>
        <w:tc>
          <w:tcPr>
            <w:tcW w:w="1276" w:type="dxa"/>
            <w:gridSpan w:val="2"/>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Итого</w:t>
            </w:r>
          </w:p>
        </w:tc>
        <w:tc>
          <w:tcPr>
            <w:tcW w:w="1701"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Х</w:t>
            </w:r>
          </w:p>
        </w:tc>
        <w:tc>
          <w:tcPr>
            <w:tcW w:w="625"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Х</w:t>
            </w:r>
          </w:p>
        </w:tc>
        <w:tc>
          <w:tcPr>
            <w:tcW w:w="918" w:type="dxa"/>
            <w:noWrap/>
            <w:hideMark/>
          </w:tcPr>
          <w:p w:rsidR="00D32AD8" w:rsidRPr="00D32AD8" w:rsidRDefault="00D32AD8" w:rsidP="00D32AD8">
            <w:pPr>
              <w:tabs>
                <w:tab w:val="left" w:pos="284"/>
              </w:tabs>
              <w:rPr>
                <w:rFonts w:ascii="Times New Roman" w:eastAsia="Calibri" w:hAnsi="Times New Roman" w:cs="Times New Roman"/>
                <w:bCs/>
                <w:sz w:val="12"/>
                <w:szCs w:val="12"/>
              </w:rPr>
            </w:pPr>
          </w:p>
        </w:tc>
        <w:tc>
          <w:tcPr>
            <w:tcW w:w="770"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32 429,41832</w:t>
            </w:r>
          </w:p>
        </w:tc>
        <w:tc>
          <w:tcPr>
            <w:tcW w:w="770"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39 873,46031</w:t>
            </w:r>
          </w:p>
        </w:tc>
        <w:tc>
          <w:tcPr>
            <w:tcW w:w="603"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20 000,00000</w:t>
            </w:r>
          </w:p>
        </w:tc>
        <w:tc>
          <w:tcPr>
            <w:tcW w:w="850"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92 302,87863</w:t>
            </w:r>
          </w:p>
        </w:tc>
      </w:tr>
      <w:tr w:rsidR="00D32AD8" w:rsidRPr="00D32AD8" w:rsidTr="00D32AD8">
        <w:trPr>
          <w:trHeight w:val="20"/>
        </w:trPr>
        <w:tc>
          <w:tcPr>
            <w:tcW w:w="1276" w:type="dxa"/>
            <w:gridSpan w:val="2"/>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ВСЕГО</w:t>
            </w:r>
          </w:p>
        </w:tc>
        <w:tc>
          <w:tcPr>
            <w:tcW w:w="1701"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Х</w:t>
            </w:r>
          </w:p>
        </w:tc>
        <w:tc>
          <w:tcPr>
            <w:tcW w:w="625"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Х</w:t>
            </w:r>
          </w:p>
        </w:tc>
        <w:tc>
          <w:tcPr>
            <w:tcW w:w="918" w:type="dxa"/>
            <w:noWrap/>
            <w:hideMark/>
          </w:tcPr>
          <w:p w:rsidR="00D32AD8" w:rsidRPr="00D32AD8" w:rsidRDefault="00D32AD8" w:rsidP="00D32AD8">
            <w:pPr>
              <w:tabs>
                <w:tab w:val="left" w:pos="284"/>
              </w:tabs>
              <w:rPr>
                <w:rFonts w:ascii="Times New Roman" w:eastAsia="Calibri" w:hAnsi="Times New Roman" w:cs="Times New Roman"/>
                <w:bCs/>
                <w:sz w:val="12"/>
                <w:szCs w:val="12"/>
              </w:rPr>
            </w:pPr>
          </w:p>
        </w:tc>
        <w:tc>
          <w:tcPr>
            <w:tcW w:w="770"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35 179,41832</w:t>
            </w:r>
          </w:p>
        </w:tc>
        <w:tc>
          <w:tcPr>
            <w:tcW w:w="770"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42 873,46031</w:t>
            </w:r>
          </w:p>
        </w:tc>
        <w:tc>
          <w:tcPr>
            <w:tcW w:w="603"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23 000,00000</w:t>
            </w:r>
          </w:p>
        </w:tc>
        <w:tc>
          <w:tcPr>
            <w:tcW w:w="850" w:type="dxa"/>
            <w:noWrap/>
            <w:hideMark/>
          </w:tcPr>
          <w:p w:rsidR="00D32AD8" w:rsidRPr="00D32AD8" w:rsidRDefault="00D32AD8" w:rsidP="00D32AD8">
            <w:pPr>
              <w:tabs>
                <w:tab w:val="left" w:pos="284"/>
              </w:tabs>
              <w:rPr>
                <w:rFonts w:ascii="Times New Roman" w:eastAsia="Calibri" w:hAnsi="Times New Roman" w:cs="Times New Roman"/>
                <w:bCs/>
                <w:sz w:val="12"/>
                <w:szCs w:val="12"/>
              </w:rPr>
            </w:pPr>
            <w:r w:rsidRPr="00D32AD8">
              <w:rPr>
                <w:rFonts w:ascii="Times New Roman" w:eastAsia="Calibri" w:hAnsi="Times New Roman" w:cs="Times New Roman"/>
                <w:bCs/>
                <w:sz w:val="12"/>
                <w:szCs w:val="12"/>
              </w:rPr>
              <w:t>101 052,87863</w:t>
            </w:r>
          </w:p>
        </w:tc>
      </w:tr>
    </w:tbl>
    <w:p w:rsidR="00F95CF5" w:rsidRDefault="00F95CF5" w:rsidP="00D32AD8">
      <w:pPr>
        <w:tabs>
          <w:tab w:val="left" w:pos="284"/>
        </w:tabs>
        <w:spacing w:after="0" w:line="240" w:lineRule="auto"/>
        <w:rPr>
          <w:rFonts w:ascii="Times New Roman" w:eastAsia="Calibri" w:hAnsi="Times New Roman" w:cs="Times New Roman"/>
          <w:sz w:val="12"/>
          <w:szCs w:val="12"/>
        </w:rPr>
      </w:pPr>
    </w:p>
    <w:p w:rsidR="00080A23" w:rsidRDefault="00080A23" w:rsidP="00D32AD8">
      <w:pPr>
        <w:tabs>
          <w:tab w:val="left" w:pos="284"/>
        </w:tabs>
        <w:spacing w:after="0" w:line="240" w:lineRule="auto"/>
        <w:rPr>
          <w:rFonts w:ascii="Times New Roman" w:eastAsia="Calibri" w:hAnsi="Times New Roman" w:cs="Times New Roman"/>
          <w:sz w:val="12"/>
          <w:szCs w:val="12"/>
        </w:rPr>
      </w:pPr>
    </w:p>
    <w:p w:rsidR="00080A23" w:rsidRDefault="00080A23" w:rsidP="00D32AD8">
      <w:pPr>
        <w:tabs>
          <w:tab w:val="left" w:pos="284"/>
        </w:tabs>
        <w:spacing w:after="0" w:line="240" w:lineRule="auto"/>
        <w:rPr>
          <w:rFonts w:ascii="Times New Roman" w:eastAsia="Calibri" w:hAnsi="Times New Roman" w:cs="Times New Roman"/>
          <w:sz w:val="12"/>
          <w:szCs w:val="12"/>
        </w:rPr>
      </w:pPr>
    </w:p>
    <w:p w:rsidR="00080A23" w:rsidRDefault="00080A23" w:rsidP="00D32AD8">
      <w:pPr>
        <w:tabs>
          <w:tab w:val="left" w:pos="284"/>
        </w:tabs>
        <w:spacing w:after="0" w:line="240" w:lineRule="auto"/>
        <w:rPr>
          <w:rFonts w:ascii="Times New Roman" w:eastAsia="Calibri" w:hAnsi="Times New Roman" w:cs="Times New Roman"/>
          <w:sz w:val="12"/>
          <w:szCs w:val="12"/>
        </w:rPr>
      </w:pPr>
    </w:p>
    <w:p w:rsidR="00080A23" w:rsidRDefault="00080A23" w:rsidP="00D32AD8">
      <w:pPr>
        <w:tabs>
          <w:tab w:val="left" w:pos="284"/>
        </w:tabs>
        <w:spacing w:after="0" w:line="240" w:lineRule="auto"/>
        <w:rPr>
          <w:rFonts w:ascii="Times New Roman" w:eastAsia="Calibri" w:hAnsi="Times New Roman" w:cs="Times New Roman"/>
          <w:sz w:val="12"/>
          <w:szCs w:val="12"/>
        </w:rPr>
      </w:pPr>
    </w:p>
    <w:p w:rsidR="00080A23" w:rsidRDefault="00080A23" w:rsidP="00D32AD8">
      <w:pPr>
        <w:tabs>
          <w:tab w:val="left" w:pos="284"/>
        </w:tabs>
        <w:spacing w:after="0" w:line="240" w:lineRule="auto"/>
        <w:rPr>
          <w:rFonts w:ascii="Times New Roman" w:eastAsia="Calibri" w:hAnsi="Times New Roman" w:cs="Times New Roman"/>
          <w:sz w:val="12"/>
          <w:szCs w:val="12"/>
        </w:rPr>
      </w:pPr>
    </w:p>
    <w:p w:rsidR="008917E2" w:rsidRDefault="008917E2" w:rsidP="008917E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8917E2" w:rsidRPr="00713631" w:rsidRDefault="008917E2" w:rsidP="008917E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917E2" w:rsidRPr="00713631" w:rsidRDefault="008917E2" w:rsidP="008917E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917E2" w:rsidRPr="00713631" w:rsidRDefault="008917E2" w:rsidP="008917E2">
      <w:pPr>
        <w:tabs>
          <w:tab w:val="left" w:pos="284"/>
        </w:tabs>
        <w:spacing w:after="0" w:line="240" w:lineRule="auto"/>
        <w:jc w:val="center"/>
        <w:rPr>
          <w:rFonts w:ascii="Times New Roman" w:eastAsia="Calibri" w:hAnsi="Times New Roman" w:cs="Times New Roman"/>
          <w:sz w:val="12"/>
          <w:szCs w:val="12"/>
        </w:rPr>
      </w:pPr>
    </w:p>
    <w:p w:rsidR="008917E2" w:rsidRPr="00713631" w:rsidRDefault="008917E2" w:rsidP="008917E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917E2" w:rsidRPr="00713631" w:rsidRDefault="008917E2" w:rsidP="008917E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№1037</w:t>
      </w:r>
    </w:p>
    <w:p w:rsidR="008917E2" w:rsidRDefault="008917E2" w:rsidP="008917E2">
      <w:pPr>
        <w:tabs>
          <w:tab w:val="left" w:pos="284"/>
        </w:tabs>
        <w:spacing w:after="0" w:line="240" w:lineRule="auto"/>
        <w:jc w:val="center"/>
        <w:rPr>
          <w:rFonts w:ascii="Times New Roman" w:eastAsia="Calibri" w:hAnsi="Times New Roman" w:cs="Times New Roman"/>
          <w:b/>
          <w:sz w:val="12"/>
          <w:szCs w:val="12"/>
        </w:rPr>
      </w:pPr>
      <w:r w:rsidRPr="008917E2">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 1245 от 29.11.2016 года </w:t>
      </w:r>
    </w:p>
    <w:p w:rsidR="008917E2" w:rsidRDefault="008917E2" w:rsidP="008917E2">
      <w:pPr>
        <w:tabs>
          <w:tab w:val="left" w:pos="284"/>
        </w:tabs>
        <w:spacing w:after="0" w:line="240" w:lineRule="auto"/>
        <w:jc w:val="center"/>
        <w:rPr>
          <w:rFonts w:ascii="Times New Roman" w:eastAsia="Calibri" w:hAnsi="Times New Roman" w:cs="Times New Roman"/>
          <w:b/>
          <w:sz w:val="12"/>
          <w:szCs w:val="12"/>
        </w:rPr>
      </w:pPr>
      <w:r w:rsidRPr="008917E2">
        <w:rPr>
          <w:rFonts w:ascii="Times New Roman" w:eastAsia="Calibri" w:hAnsi="Times New Roman" w:cs="Times New Roman"/>
          <w:b/>
          <w:sz w:val="12"/>
          <w:szCs w:val="12"/>
        </w:rPr>
        <w:t>«Об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w:t>
      </w:r>
    </w:p>
    <w:p w:rsidR="008917E2" w:rsidRDefault="008917E2" w:rsidP="008917E2">
      <w:pPr>
        <w:tabs>
          <w:tab w:val="left" w:pos="284"/>
        </w:tabs>
        <w:spacing w:after="0" w:line="240" w:lineRule="auto"/>
        <w:rPr>
          <w:rFonts w:ascii="Times New Roman" w:eastAsia="Calibri" w:hAnsi="Times New Roman" w:cs="Times New Roman"/>
          <w:sz w:val="12"/>
          <w:szCs w:val="12"/>
        </w:rPr>
      </w:pPr>
    </w:p>
    <w:p w:rsidR="008917E2" w:rsidRPr="008917E2" w:rsidRDefault="008917E2" w:rsidP="008917E2">
      <w:pPr>
        <w:tabs>
          <w:tab w:val="left" w:pos="284"/>
        </w:tabs>
        <w:spacing w:after="0" w:line="240" w:lineRule="auto"/>
        <w:ind w:firstLine="284"/>
        <w:jc w:val="both"/>
        <w:rPr>
          <w:rFonts w:ascii="Times New Roman" w:eastAsia="Calibri" w:hAnsi="Times New Roman" w:cs="Times New Roman"/>
          <w:sz w:val="12"/>
          <w:szCs w:val="12"/>
        </w:rPr>
      </w:pPr>
      <w:r w:rsidRPr="008917E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администрация муниципального района Сергиевский</w:t>
      </w:r>
    </w:p>
    <w:p w:rsidR="008917E2" w:rsidRPr="008917E2" w:rsidRDefault="008917E2" w:rsidP="008917E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917E2" w:rsidRPr="008917E2" w:rsidRDefault="008917E2" w:rsidP="008917E2">
      <w:pPr>
        <w:tabs>
          <w:tab w:val="left" w:pos="284"/>
        </w:tabs>
        <w:spacing w:after="0" w:line="240" w:lineRule="auto"/>
        <w:ind w:firstLine="284"/>
        <w:jc w:val="both"/>
        <w:rPr>
          <w:rFonts w:ascii="Times New Roman" w:eastAsia="Calibri" w:hAnsi="Times New Roman" w:cs="Times New Roman"/>
          <w:sz w:val="12"/>
          <w:szCs w:val="12"/>
        </w:rPr>
      </w:pPr>
      <w:r w:rsidRPr="008917E2">
        <w:rPr>
          <w:rFonts w:ascii="Times New Roman" w:eastAsia="Calibri" w:hAnsi="Times New Roman" w:cs="Times New Roman"/>
          <w:sz w:val="12"/>
          <w:szCs w:val="12"/>
        </w:rPr>
        <w:t>1. Внести в Постановление администрации муниципального района Сергиевский № 1245 от 29.11.2016 года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(далее-Постановление) изменения следующего содержания:</w:t>
      </w:r>
    </w:p>
    <w:p w:rsidR="008917E2" w:rsidRPr="008917E2" w:rsidRDefault="008917E2" w:rsidP="008917E2">
      <w:pPr>
        <w:tabs>
          <w:tab w:val="left" w:pos="284"/>
        </w:tabs>
        <w:spacing w:after="0" w:line="240" w:lineRule="auto"/>
        <w:ind w:firstLine="284"/>
        <w:jc w:val="both"/>
        <w:rPr>
          <w:rFonts w:ascii="Times New Roman" w:eastAsia="Calibri" w:hAnsi="Times New Roman" w:cs="Times New Roman"/>
          <w:sz w:val="12"/>
          <w:szCs w:val="12"/>
        </w:rPr>
      </w:pPr>
      <w:r w:rsidRPr="008917E2">
        <w:rPr>
          <w:rFonts w:ascii="Times New Roman" w:eastAsia="Calibri" w:hAnsi="Times New Roman" w:cs="Times New Roman"/>
          <w:sz w:val="12"/>
          <w:szCs w:val="12"/>
        </w:rPr>
        <w:t xml:space="preserve">1.1. В Приложении № 1 к Постановлению в Разделе 2 «Муниципальные услуги, предоставляемые муниципальными учреждениями и иными организациями, в которых размещается муниципальное задание (заказ)» подраздел «Муниципальные услуги в </w:t>
      </w:r>
      <w:proofErr w:type="spellStart"/>
      <w:r w:rsidRPr="008917E2">
        <w:rPr>
          <w:rFonts w:ascii="Times New Roman" w:eastAsia="Calibri" w:hAnsi="Times New Roman" w:cs="Times New Roman"/>
          <w:sz w:val="12"/>
          <w:szCs w:val="12"/>
        </w:rPr>
        <w:t>земельно</w:t>
      </w:r>
      <w:proofErr w:type="spellEnd"/>
      <w:r w:rsidRPr="008917E2">
        <w:rPr>
          <w:rFonts w:ascii="Times New Roman" w:eastAsia="Calibri" w:hAnsi="Times New Roman" w:cs="Times New Roman"/>
          <w:sz w:val="12"/>
          <w:szCs w:val="12"/>
        </w:rPr>
        <w:t xml:space="preserve"> - имущественной сфере»  дополнить  строками  51 и 52 в редакции согласно приложению №1 к настоящему Постановлению.</w:t>
      </w:r>
    </w:p>
    <w:p w:rsidR="008917E2" w:rsidRPr="008917E2" w:rsidRDefault="008917E2" w:rsidP="008917E2">
      <w:pPr>
        <w:tabs>
          <w:tab w:val="left" w:pos="284"/>
        </w:tabs>
        <w:spacing w:after="0" w:line="240" w:lineRule="auto"/>
        <w:ind w:firstLine="284"/>
        <w:jc w:val="both"/>
        <w:rPr>
          <w:rFonts w:ascii="Times New Roman" w:eastAsia="Calibri" w:hAnsi="Times New Roman" w:cs="Times New Roman"/>
          <w:sz w:val="12"/>
          <w:szCs w:val="12"/>
        </w:rPr>
      </w:pPr>
      <w:r w:rsidRPr="008917E2">
        <w:rPr>
          <w:rFonts w:ascii="Times New Roman" w:eastAsia="Calibri" w:hAnsi="Times New Roman" w:cs="Times New Roman"/>
          <w:sz w:val="12"/>
          <w:szCs w:val="12"/>
        </w:rPr>
        <w:t>1.2. В Приложение № 2 к Постановлению «Перечень муниципальных услуг, предоставляемых на базе многофункционального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 дополнить строками 24 и 25 в редакции согласно приложению № 2 к настоящему Постановлению.</w:t>
      </w:r>
    </w:p>
    <w:p w:rsidR="008917E2" w:rsidRPr="008917E2" w:rsidRDefault="008917E2" w:rsidP="008917E2">
      <w:pPr>
        <w:tabs>
          <w:tab w:val="left" w:pos="284"/>
        </w:tabs>
        <w:spacing w:after="0" w:line="240" w:lineRule="auto"/>
        <w:ind w:firstLine="284"/>
        <w:jc w:val="both"/>
        <w:rPr>
          <w:rFonts w:ascii="Times New Roman" w:eastAsia="Calibri" w:hAnsi="Times New Roman" w:cs="Times New Roman"/>
          <w:sz w:val="12"/>
          <w:szCs w:val="12"/>
        </w:rPr>
      </w:pPr>
      <w:r w:rsidRPr="008917E2">
        <w:rPr>
          <w:rFonts w:ascii="Times New Roman" w:eastAsia="Calibri" w:hAnsi="Times New Roman" w:cs="Times New Roman"/>
          <w:sz w:val="12"/>
          <w:szCs w:val="12"/>
        </w:rPr>
        <w:t>2.   Опубликовать настоящее постановление в газете «Сергиевский вестник».</w:t>
      </w:r>
    </w:p>
    <w:p w:rsidR="008917E2" w:rsidRPr="008917E2" w:rsidRDefault="008917E2" w:rsidP="008917E2">
      <w:pPr>
        <w:tabs>
          <w:tab w:val="left" w:pos="284"/>
        </w:tabs>
        <w:spacing w:after="0" w:line="240" w:lineRule="auto"/>
        <w:ind w:firstLine="284"/>
        <w:jc w:val="both"/>
        <w:rPr>
          <w:rFonts w:ascii="Times New Roman" w:eastAsia="Calibri" w:hAnsi="Times New Roman" w:cs="Times New Roman"/>
          <w:sz w:val="12"/>
          <w:szCs w:val="12"/>
        </w:rPr>
      </w:pPr>
      <w:r w:rsidRPr="008917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917E2" w:rsidRPr="008917E2" w:rsidRDefault="008917E2" w:rsidP="008917E2">
      <w:pPr>
        <w:tabs>
          <w:tab w:val="left" w:pos="284"/>
        </w:tabs>
        <w:spacing w:after="0" w:line="240" w:lineRule="auto"/>
        <w:ind w:firstLine="284"/>
        <w:jc w:val="both"/>
        <w:rPr>
          <w:rFonts w:ascii="Times New Roman" w:eastAsia="Calibri" w:hAnsi="Times New Roman" w:cs="Times New Roman"/>
          <w:sz w:val="12"/>
          <w:szCs w:val="12"/>
        </w:rPr>
      </w:pPr>
      <w:r w:rsidRPr="008917E2">
        <w:rPr>
          <w:rFonts w:ascii="Times New Roman" w:eastAsia="Calibri" w:hAnsi="Times New Roman" w:cs="Times New Roman"/>
          <w:sz w:val="12"/>
          <w:szCs w:val="12"/>
        </w:rPr>
        <w:t xml:space="preserve">4. </w:t>
      </w:r>
      <w:proofErr w:type="gramStart"/>
      <w:r w:rsidRPr="008917E2">
        <w:rPr>
          <w:rFonts w:ascii="Times New Roman" w:eastAsia="Calibri" w:hAnsi="Times New Roman" w:cs="Times New Roman"/>
          <w:sz w:val="12"/>
          <w:szCs w:val="12"/>
        </w:rPr>
        <w:t>Контроль за</w:t>
      </w:r>
      <w:proofErr w:type="gramEnd"/>
      <w:r w:rsidRPr="008917E2">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Самарской области Екамасова А.</w:t>
      </w:r>
      <w:r>
        <w:rPr>
          <w:rFonts w:ascii="Times New Roman" w:eastAsia="Calibri" w:hAnsi="Times New Roman" w:cs="Times New Roman"/>
          <w:sz w:val="12"/>
          <w:szCs w:val="12"/>
        </w:rPr>
        <w:t>И.</w:t>
      </w:r>
    </w:p>
    <w:p w:rsidR="008917E2" w:rsidRPr="008917E2" w:rsidRDefault="008917E2" w:rsidP="008917E2">
      <w:pPr>
        <w:tabs>
          <w:tab w:val="left" w:pos="284"/>
        </w:tabs>
        <w:spacing w:after="0" w:line="240" w:lineRule="auto"/>
        <w:jc w:val="right"/>
        <w:rPr>
          <w:rFonts w:ascii="Times New Roman" w:eastAsia="Calibri" w:hAnsi="Times New Roman" w:cs="Times New Roman"/>
          <w:sz w:val="12"/>
          <w:szCs w:val="12"/>
        </w:rPr>
      </w:pPr>
      <w:r w:rsidRPr="008917E2">
        <w:rPr>
          <w:rFonts w:ascii="Times New Roman" w:eastAsia="Calibri" w:hAnsi="Times New Roman" w:cs="Times New Roman"/>
          <w:sz w:val="12"/>
          <w:szCs w:val="12"/>
        </w:rPr>
        <w:t>Глава</w:t>
      </w:r>
    </w:p>
    <w:p w:rsidR="008917E2" w:rsidRDefault="008917E2" w:rsidP="008917E2">
      <w:pPr>
        <w:tabs>
          <w:tab w:val="left" w:pos="284"/>
        </w:tabs>
        <w:spacing w:after="0" w:line="240" w:lineRule="auto"/>
        <w:jc w:val="right"/>
        <w:rPr>
          <w:rFonts w:ascii="Times New Roman" w:eastAsia="Calibri" w:hAnsi="Times New Roman" w:cs="Times New Roman"/>
          <w:sz w:val="12"/>
          <w:szCs w:val="12"/>
        </w:rPr>
      </w:pPr>
      <w:r w:rsidRPr="008917E2">
        <w:rPr>
          <w:rFonts w:ascii="Times New Roman" w:eastAsia="Calibri" w:hAnsi="Times New Roman" w:cs="Times New Roman"/>
          <w:sz w:val="12"/>
          <w:szCs w:val="12"/>
        </w:rPr>
        <w:t>муниципального района Сергиевский</w:t>
      </w:r>
    </w:p>
    <w:p w:rsidR="008917E2" w:rsidRDefault="008917E2" w:rsidP="008917E2">
      <w:pPr>
        <w:tabs>
          <w:tab w:val="left" w:pos="284"/>
        </w:tabs>
        <w:spacing w:after="0" w:line="240" w:lineRule="auto"/>
        <w:jc w:val="right"/>
        <w:rPr>
          <w:rFonts w:ascii="Times New Roman" w:eastAsia="Calibri" w:hAnsi="Times New Roman" w:cs="Times New Roman"/>
          <w:sz w:val="12"/>
          <w:szCs w:val="12"/>
        </w:rPr>
      </w:pPr>
      <w:r w:rsidRPr="008917E2">
        <w:rPr>
          <w:rFonts w:ascii="Times New Roman" w:eastAsia="Calibri" w:hAnsi="Times New Roman" w:cs="Times New Roman"/>
          <w:sz w:val="12"/>
          <w:szCs w:val="12"/>
        </w:rPr>
        <w:t>А.А. Веселов</w:t>
      </w:r>
    </w:p>
    <w:p w:rsidR="008917E2" w:rsidRPr="008917E2" w:rsidRDefault="008917E2" w:rsidP="008917E2">
      <w:pPr>
        <w:tabs>
          <w:tab w:val="left" w:pos="284"/>
        </w:tabs>
        <w:spacing w:after="0" w:line="240" w:lineRule="auto"/>
        <w:jc w:val="right"/>
        <w:rPr>
          <w:rFonts w:ascii="Times New Roman" w:eastAsia="Calibri" w:hAnsi="Times New Roman" w:cs="Times New Roman"/>
          <w:sz w:val="12"/>
          <w:szCs w:val="12"/>
        </w:rPr>
      </w:pPr>
    </w:p>
    <w:p w:rsidR="008917E2" w:rsidRPr="00D845D1" w:rsidRDefault="008917E2" w:rsidP="008917E2">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8917E2" w:rsidRPr="00D845D1" w:rsidRDefault="008917E2" w:rsidP="008917E2">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8917E2" w:rsidRPr="00D845D1" w:rsidRDefault="008917E2" w:rsidP="008917E2">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8917E2" w:rsidRPr="00D845D1" w:rsidRDefault="008917E2" w:rsidP="008917E2">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Самарской области</w:t>
      </w:r>
    </w:p>
    <w:p w:rsidR="008917E2" w:rsidRPr="00D845D1" w:rsidRDefault="008917E2" w:rsidP="008917E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№1037 от "07</w:t>
      </w:r>
      <w:r w:rsidRPr="00D845D1">
        <w:rPr>
          <w:rFonts w:ascii="Times New Roman" w:eastAsia="Calibri" w:hAnsi="Times New Roman" w:cs="Times New Roman"/>
          <w:i/>
          <w:sz w:val="12"/>
          <w:szCs w:val="12"/>
        </w:rPr>
        <w:t>" августа  2019 года</w:t>
      </w:r>
    </w:p>
    <w:tbl>
      <w:tblPr>
        <w:tblStyle w:val="af7"/>
        <w:tblW w:w="7513" w:type="dxa"/>
        <w:tblInd w:w="108" w:type="dxa"/>
        <w:tblLayout w:type="fixed"/>
        <w:tblLook w:val="01E0" w:firstRow="1" w:lastRow="1" w:firstColumn="1" w:lastColumn="1" w:noHBand="0" w:noVBand="0"/>
      </w:tblPr>
      <w:tblGrid>
        <w:gridCol w:w="426"/>
        <w:gridCol w:w="992"/>
        <w:gridCol w:w="3118"/>
        <w:gridCol w:w="851"/>
        <w:gridCol w:w="850"/>
        <w:gridCol w:w="567"/>
        <w:gridCol w:w="709"/>
      </w:tblGrid>
      <w:tr w:rsidR="008917E2" w:rsidRPr="008917E2" w:rsidTr="008917E2">
        <w:trPr>
          <w:trHeight w:val="20"/>
        </w:trPr>
        <w:tc>
          <w:tcPr>
            <w:tcW w:w="7513" w:type="dxa"/>
            <w:gridSpan w:val="7"/>
          </w:tcPr>
          <w:p w:rsidR="008917E2" w:rsidRPr="008917E2" w:rsidRDefault="008917E2" w:rsidP="008917E2">
            <w:pPr>
              <w:tabs>
                <w:tab w:val="left" w:pos="284"/>
              </w:tabs>
              <w:jc w:val="center"/>
              <w:rPr>
                <w:rFonts w:ascii="Times New Roman" w:eastAsia="Calibri" w:hAnsi="Times New Roman" w:cs="Times New Roman"/>
                <w:bCs/>
                <w:sz w:val="12"/>
                <w:szCs w:val="12"/>
              </w:rPr>
            </w:pPr>
            <w:r w:rsidRPr="008917E2">
              <w:rPr>
                <w:rFonts w:ascii="Times New Roman" w:eastAsia="Calibri" w:hAnsi="Times New Roman" w:cs="Times New Roman"/>
                <w:bCs/>
                <w:sz w:val="12"/>
                <w:szCs w:val="12"/>
              </w:rPr>
              <w:t>МУНИЦИПАЛЬНЫЕ УСЛУГИ В ЗЕМЕЛЬНО - ИМУЩЕСТВЕННОЙ СФЕРЕ</w:t>
            </w:r>
          </w:p>
        </w:tc>
      </w:tr>
      <w:tr w:rsidR="008917E2" w:rsidRPr="008917E2" w:rsidTr="008917E2">
        <w:trPr>
          <w:trHeight w:val="20"/>
        </w:trPr>
        <w:tc>
          <w:tcPr>
            <w:tcW w:w="7513" w:type="dxa"/>
            <w:gridSpan w:val="7"/>
          </w:tcPr>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Ответственный исполнитель: 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8917E2" w:rsidRPr="008917E2" w:rsidTr="008917E2">
        <w:trPr>
          <w:trHeight w:val="20"/>
        </w:trPr>
        <w:tc>
          <w:tcPr>
            <w:tcW w:w="426" w:type="dxa"/>
          </w:tcPr>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51</w:t>
            </w:r>
          </w:p>
        </w:tc>
        <w:tc>
          <w:tcPr>
            <w:tcW w:w="992" w:type="dxa"/>
          </w:tcPr>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xml:space="preserve">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c>
        <w:tc>
          <w:tcPr>
            <w:tcW w:w="3118" w:type="dxa"/>
          </w:tcPr>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Земельный кодекс Российской Федерации от 25.10.2001 № 136-ФЗ;</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Градостроительный кодекс Российской Федерации от 29.12.2004         № 190-ФЗ;</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Федеральный закон от 25.06.2002 № 73-ФЗ «Об объектах культурного наследия (памятниках истории и культуры) народов Российской Федерации»;</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Федеральный закон от 03.08.2018 г. № 340-ФЗ «О внесении изменений в Градостроительный кодекс Российской Федерации и отдельные законодательные акты Российской</w:t>
            </w:r>
            <w:r w:rsidRPr="008917E2">
              <w:rPr>
                <w:rFonts w:ascii="Times New Roman" w:eastAsia="Calibri" w:hAnsi="Times New Roman" w:cs="Times New Roman"/>
                <w:sz w:val="12"/>
                <w:szCs w:val="12"/>
              </w:rPr>
              <w:tab/>
              <w:t xml:space="preserve"> Федерации»;</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Приказ Министерства строительства и жилищно-коммунального хозяйства Российской Федерации от 19.09.2018 № 591/</w:t>
            </w:r>
            <w:proofErr w:type="spellStart"/>
            <w:proofErr w:type="gramStart"/>
            <w:r w:rsidRPr="008917E2">
              <w:rPr>
                <w:rFonts w:ascii="Times New Roman" w:eastAsia="Calibri" w:hAnsi="Times New Roman" w:cs="Times New Roman"/>
                <w:sz w:val="12"/>
                <w:szCs w:val="12"/>
              </w:rPr>
              <w:t>пр</w:t>
            </w:r>
            <w:proofErr w:type="spellEnd"/>
            <w:proofErr w:type="gramEnd"/>
            <w:r w:rsidRPr="008917E2">
              <w:rPr>
                <w:rFonts w:ascii="Times New Roman" w:eastAsia="Calibri" w:hAnsi="Times New Roman" w:cs="Times New Roman"/>
                <w:sz w:val="12"/>
                <w:szCs w:val="12"/>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Закон Самарской области от 12.07.2006 № 90-ГД «О градостроительной деятельности на территории Самарской области»;</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Закон Самарской области от 03.10.2014 N 86-ГД "О закреплении вопросов местного значения за сельскими поселениями Самарской области";</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Устав муниципального района Сергиевский Самарской области;</w:t>
            </w:r>
          </w:p>
          <w:p w:rsidR="008917E2" w:rsidRPr="008917E2" w:rsidRDefault="008917E2" w:rsidP="008917E2">
            <w:pPr>
              <w:tabs>
                <w:tab w:val="left" w:pos="284"/>
              </w:tabs>
              <w:rPr>
                <w:rFonts w:ascii="Times New Roman" w:eastAsia="Calibri" w:hAnsi="Times New Roman" w:cs="Times New Roman"/>
                <w:sz w:val="12"/>
                <w:szCs w:val="12"/>
              </w:rPr>
            </w:pPr>
          </w:p>
        </w:tc>
        <w:tc>
          <w:tcPr>
            <w:tcW w:w="851" w:type="dxa"/>
          </w:tcPr>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850" w:type="dxa"/>
          </w:tcPr>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Юридические лица независимо от их организационно-правовых форм, индивидуальные предприниматели и иные физические лица</w:t>
            </w:r>
          </w:p>
          <w:p w:rsidR="008917E2" w:rsidRPr="008917E2" w:rsidRDefault="008917E2" w:rsidP="008917E2">
            <w:pPr>
              <w:tabs>
                <w:tab w:val="left" w:pos="284"/>
              </w:tabs>
              <w:rPr>
                <w:rFonts w:ascii="Times New Roman" w:eastAsia="Calibri" w:hAnsi="Times New Roman" w:cs="Times New Roman"/>
                <w:sz w:val="12"/>
                <w:szCs w:val="12"/>
              </w:rPr>
            </w:pPr>
          </w:p>
        </w:tc>
        <w:tc>
          <w:tcPr>
            <w:tcW w:w="567" w:type="dxa"/>
          </w:tcPr>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Бюджетные средства</w:t>
            </w:r>
          </w:p>
        </w:tc>
        <w:tc>
          <w:tcPr>
            <w:tcW w:w="709" w:type="dxa"/>
          </w:tcPr>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Бесплатно</w:t>
            </w:r>
          </w:p>
        </w:tc>
      </w:tr>
      <w:tr w:rsidR="008917E2" w:rsidRPr="008917E2" w:rsidTr="008917E2">
        <w:trPr>
          <w:trHeight w:val="20"/>
        </w:trPr>
        <w:tc>
          <w:tcPr>
            <w:tcW w:w="426" w:type="dxa"/>
          </w:tcPr>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52</w:t>
            </w:r>
          </w:p>
        </w:tc>
        <w:tc>
          <w:tcPr>
            <w:tcW w:w="992" w:type="dxa"/>
          </w:tcPr>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xml:space="preserve">Направление уведомления о соответствии (несоответствии) </w:t>
            </w:r>
            <w:proofErr w:type="gramStart"/>
            <w:r w:rsidRPr="008917E2">
              <w:rPr>
                <w:rFonts w:ascii="Times New Roman" w:eastAsia="Calibri" w:hAnsi="Times New Roman" w:cs="Times New Roman"/>
                <w:sz w:val="12"/>
                <w:szCs w:val="12"/>
              </w:rPr>
              <w:t>построенных</w:t>
            </w:r>
            <w:proofErr w:type="gramEnd"/>
            <w:r w:rsidRPr="008917E2">
              <w:rPr>
                <w:rFonts w:ascii="Times New Roman" w:eastAsia="Calibri" w:hAnsi="Times New Roman" w:cs="Times New Roman"/>
                <w:sz w:val="12"/>
                <w:szCs w:val="1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118" w:type="dxa"/>
          </w:tcPr>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Земельный кодекс Российской Федерации от 25.10.2001 № 136-ФЗ;</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Градостроительный кодекс Российской Федерации от 29.12.2004 № 190-ФЗ;</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Федеральный закон от 25.06.2002 № 73-ФЗ «Об объектах культурного наследия (памятниках истории и культуры) народов Российской Федерации»;</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Федеральный закон от 03.08.2018 г. № 340-ФЗ «О внесении изменений в Градостроительный кодекс Российской Федерации и отдельные законодательные акты Российской</w:t>
            </w:r>
            <w:r w:rsidRPr="008917E2">
              <w:rPr>
                <w:rFonts w:ascii="Times New Roman" w:eastAsia="Calibri" w:hAnsi="Times New Roman" w:cs="Times New Roman"/>
                <w:sz w:val="12"/>
                <w:szCs w:val="12"/>
              </w:rPr>
              <w:tab/>
              <w:t xml:space="preserve"> Федерации»;</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Приказ Министерства строительства и жилищно-коммунального хозяйства Российской Федерации от 19.09.2018 №591/</w:t>
            </w:r>
            <w:proofErr w:type="spellStart"/>
            <w:proofErr w:type="gramStart"/>
            <w:r w:rsidRPr="008917E2">
              <w:rPr>
                <w:rFonts w:ascii="Times New Roman" w:eastAsia="Calibri" w:hAnsi="Times New Roman" w:cs="Times New Roman"/>
                <w:sz w:val="12"/>
                <w:szCs w:val="12"/>
              </w:rPr>
              <w:t>пр</w:t>
            </w:r>
            <w:proofErr w:type="spellEnd"/>
            <w:proofErr w:type="gramEnd"/>
            <w:r w:rsidRPr="008917E2">
              <w:rPr>
                <w:rFonts w:ascii="Times New Roman" w:eastAsia="Calibri" w:hAnsi="Times New Roman" w:cs="Times New Roman"/>
                <w:sz w:val="12"/>
                <w:szCs w:val="12"/>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Закон Самарской области от 12.07.2006 № 90-ГД «О градостроительной деятельности на территории Самарской области»;</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Закон Самарской области от 03.10.2014 № 86-ГД «О закреплении вопросов местного значения за сельскими поселениями Самарской области»;</w:t>
            </w:r>
          </w:p>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 Устав муниципального района Сергиевский</w:t>
            </w:r>
          </w:p>
        </w:tc>
        <w:tc>
          <w:tcPr>
            <w:tcW w:w="851" w:type="dxa"/>
          </w:tcPr>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850" w:type="dxa"/>
          </w:tcPr>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Юридические лица независимо от их организационно-правовых форм, индивидуальные предприниматели и иные физические лица</w:t>
            </w:r>
          </w:p>
          <w:p w:rsidR="008917E2" w:rsidRPr="008917E2" w:rsidRDefault="008917E2" w:rsidP="008917E2">
            <w:pPr>
              <w:tabs>
                <w:tab w:val="left" w:pos="284"/>
              </w:tabs>
              <w:rPr>
                <w:rFonts w:ascii="Times New Roman" w:eastAsia="Calibri" w:hAnsi="Times New Roman" w:cs="Times New Roman"/>
                <w:sz w:val="12"/>
                <w:szCs w:val="12"/>
              </w:rPr>
            </w:pPr>
          </w:p>
        </w:tc>
        <w:tc>
          <w:tcPr>
            <w:tcW w:w="567" w:type="dxa"/>
          </w:tcPr>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Бюджетные средства</w:t>
            </w:r>
          </w:p>
        </w:tc>
        <w:tc>
          <w:tcPr>
            <w:tcW w:w="709" w:type="dxa"/>
          </w:tcPr>
          <w:p w:rsidR="008917E2" w:rsidRPr="008917E2" w:rsidRDefault="008917E2" w:rsidP="008917E2">
            <w:pPr>
              <w:tabs>
                <w:tab w:val="left" w:pos="284"/>
              </w:tabs>
              <w:rPr>
                <w:rFonts w:ascii="Times New Roman" w:eastAsia="Calibri" w:hAnsi="Times New Roman" w:cs="Times New Roman"/>
                <w:sz w:val="12"/>
                <w:szCs w:val="12"/>
              </w:rPr>
            </w:pPr>
            <w:r w:rsidRPr="008917E2">
              <w:rPr>
                <w:rFonts w:ascii="Times New Roman" w:eastAsia="Calibri" w:hAnsi="Times New Roman" w:cs="Times New Roman"/>
                <w:sz w:val="12"/>
                <w:szCs w:val="12"/>
              </w:rPr>
              <w:t>Бесплатно</w:t>
            </w:r>
          </w:p>
        </w:tc>
      </w:tr>
    </w:tbl>
    <w:p w:rsidR="008917E2" w:rsidRPr="008917E2" w:rsidRDefault="008917E2" w:rsidP="008917E2">
      <w:pPr>
        <w:tabs>
          <w:tab w:val="left" w:pos="284"/>
        </w:tabs>
        <w:spacing w:after="0" w:line="240" w:lineRule="auto"/>
        <w:rPr>
          <w:rFonts w:ascii="Times New Roman" w:eastAsia="Calibri" w:hAnsi="Times New Roman" w:cs="Times New Roman"/>
          <w:sz w:val="12"/>
          <w:szCs w:val="12"/>
        </w:rPr>
      </w:pPr>
    </w:p>
    <w:p w:rsidR="00045BAB" w:rsidRPr="00D845D1" w:rsidRDefault="00045BAB" w:rsidP="00045BA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045BAB" w:rsidRPr="00D845D1" w:rsidRDefault="00045BAB" w:rsidP="00045BAB">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045BAB" w:rsidRPr="00D845D1" w:rsidRDefault="00045BAB" w:rsidP="00045BAB">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045BAB" w:rsidRPr="00D845D1" w:rsidRDefault="00045BAB" w:rsidP="00045BAB">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Самарской области</w:t>
      </w:r>
    </w:p>
    <w:p w:rsidR="00045BAB" w:rsidRPr="00D845D1" w:rsidRDefault="00045BAB" w:rsidP="00045BA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№1037 от "07</w:t>
      </w:r>
      <w:r w:rsidRPr="00D845D1">
        <w:rPr>
          <w:rFonts w:ascii="Times New Roman" w:eastAsia="Calibri" w:hAnsi="Times New Roman" w:cs="Times New Roman"/>
          <w:i/>
          <w:sz w:val="12"/>
          <w:szCs w:val="12"/>
        </w:rPr>
        <w:t>" августа  2019 года</w:t>
      </w:r>
    </w:p>
    <w:tbl>
      <w:tblPr>
        <w:tblStyle w:val="af7"/>
        <w:tblW w:w="0" w:type="auto"/>
        <w:tblInd w:w="108" w:type="dxa"/>
        <w:tblLook w:val="04A0" w:firstRow="1" w:lastRow="0" w:firstColumn="1" w:lastColumn="0" w:noHBand="0" w:noVBand="1"/>
      </w:tblPr>
      <w:tblGrid>
        <w:gridCol w:w="385"/>
        <w:gridCol w:w="3584"/>
        <w:gridCol w:w="1134"/>
        <w:gridCol w:w="2410"/>
      </w:tblGrid>
      <w:tr w:rsidR="00045BAB" w:rsidRPr="00045BAB" w:rsidTr="00045BAB">
        <w:tc>
          <w:tcPr>
            <w:tcW w:w="385" w:type="dxa"/>
          </w:tcPr>
          <w:p w:rsidR="00045BAB" w:rsidRPr="00045BAB" w:rsidRDefault="00045BAB" w:rsidP="00045BAB">
            <w:pPr>
              <w:tabs>
                <w:tab w:val="left" w:pos="284"/>
              </w:tabs>
              <w:rPr>
                <w:rFonts w:ascii="Times New Roman" w:eastAsia="Calibri" w:hAnsi="Times New Roman" w:cs="Times New Roman"/>
                <w:b/>
                <w:sz w:val="12"/>
                <w:szCs w:val="12"/>
              </w:rPr>
            </w:pPr>
            <w:r w:rsidRPr="00045BAB">
              <w:rPr>
                <w:rFonts w:ascii="Times New Roman" w:eastAsia="Calibri" w:hAnsi="Times New Roman" w:cs="Times New Roman"/>
                <w:b/>
                <w:sz w:val="12"/>
                <w:szCs w:val="12"/>
              </w:rPr>
              <w:t>24</w:t>
            </w:r>
          </w:p>
        </w:tc>
        <w:tc>
          <w:tcPr>
            <w:tcW w:w="3584" w:type="dxa"/>
          </w:tcPr>
          <w:p w:rsidR="00045BAB" w:rsidRPr="00045BAB" w:rsidRDefault="00045BAB" w:rsidP="00045BAB">
            <w:pPr>
              <w:tabs>
                <w:tab w:val="left" w:pos="284"/>
              </w:tabs>
              <w:rPr>
                <w:rFonts w:ascii="Times New Roman" w:eastAsia="Calibri" w:hAnsi="Times New Roman" w:cs="Times New Roman"/>
                <w:b/>
                <w:sz w:val="12"/>
                <w:szCs w:val="12"/>
              </w:rPr>
            </w:pPr>
            <w:r w:rsidRPr="00045BAB">
              <w:rPr>
                <w:rFonts w:ascii="Times New Roman" w:eastAsia="Calibri" w:hAnsi="Times New Roman" w:cs="Times New Roman"/>
                <w:sz w:val="12"/>
                <w:szCs w:val="12"/>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134" w:type="dxa"/>
          </w:tcPr>
          <w:p w:rsidR="00045BAB" w:rsidRPr="00045BAB" w:rsidRDefault="00045BAB" w:rsidP="00045BAB">
            <w:pPr>
              <w:tabs>
                <w:tab w:val="left" w:pos="284"/>
              </w:tabs>
              <w:rPr>
                <w:rFonts w:ascii="Times New Roman" w:eastAsia="Calibri" w:hAnsi="Times New Roman" w:cs="Times New Roman"/>
                <w:sz w:val="12"/>
                <w:szCs w:val="12"/>
              </w:rPr>
            </w:pPr>
            <w:r w:rsidRPr="00045BAB">
              <w:rPr>
                <w:rFonts w:ascii="Times New Roman" w:eastAsia="Calibri" w:hAnsi="Times New Roman" w:cs="Times New Roman"/>
                <w:sz w:val="12"/>
                <w:szCs w:val="12"/>
              </w:rPr>
              <w:t>МБУ «МФЦ» муниципального района Сергиевский</w:t>
            </w:r>
          </w:p>
        </w:tc>
        <w:tc>
          <w:tcPr>
            <w:tcW w:w="2410" w:type="dxa"/>
          </w:tcPr>
          <w:p w:rsidR="00045BAB" w:rsidRPr="00045BAB" w:rsidRDefault="00045BAB" w:rsidP="00045BAB">
            <w:pPr>
              <w:tabs>
                <w:tab w:val="left" w:pos="284"/>
              </w:tabs>
              <w:rPr>
                <w:rFonts w:ascii="Times New Roman" w:eastAsia="Calibri" w:hAnsi="Times New Roman" w:cs="Times New Roman"/>
                <w:sz w:val="12"/>
                <w:szCs w:val="12"/>
              </w:rPr>
            </w:pPr>
            <w:r w:rsidRPr="00045BAB">
              <w:rPr>
                <w:rFonts w:ascii="Times New Roman" w:eastAsia="Calibri" w:hAnsi="Times New Roman" w:cs="Times New Roman"/>
                <w:sz w:val="12"/>
                <w:szCs w:val="12"/>
              </w:rPr>
              <w:t>Муниципальное казенное учреждение «Управления заказчика-застройщика, архитектуры и градостроительства» муниципального района Сергиевский</w:t>
            </w:r>
          </w:p>
        </w:tc>
      </w:tr>
      <w:tr w:rsidR="00045BAB" w:rsidRPr="00045BAB" w:rsidTr="00045BAB">
        <w:tc>
          <w:tcPr>
            <w:tcW w:w="385" w:type="dxa"/>
          </w:tcPr>
          <w:p w:rsidR="00045BAB" w:rsidRPr="00045BAB" w:rsidRDefault="00045BAB" w:rsidP="00045BAB">
            <w:pPr>
              <w:tabs>
                <w:tab w:val="left" w:pos="284"/>
              </w:tabs>
              <w:rPr>
                <w:rFonts w:ascii="Times New Roman" w:eastAsia="Calibri" w:hAnsi="Times New Roman" w:cs="Times New Roman"/>
                <w:b/>
                <w:sz w:val="12"/>
                <w:szCs w:val="12"/>
              </w:rPr>
            </w:pPr>
            <w:r w:rsidRPr="00045BAB">
              <w:rPr>
                <w:rFonts w:ascii="Times New Roman" w:eastAsia="Calibri" w:hAnsi="Times New Roman" w:cs="Times New Roman"/>
                <w:b/>
                <w:sz w:val="12"/>
                <w:szCs w:val="12"/>
              </w:rPr>
              <w:t>25</w:t>
            </w:r>
          </w:p>
        </w:tc>
        <w:tc>
          <w:tcPr>
            <w:tcW w:w="3584" w:type="dxa"/>
          </w:tcPr>
          <w:p w:rsidR="00045BAB" w:rsidRPr="00045BAB" w:rsidRDefault="00045BAB" w:rsidP="00045BAB">
            <w:pPr>
              <w:tabs>
                <w:tab w:val="left" w:pos="284"/>
              </w:tabs>
              <w:rPr>
                <w:rFonts w:ascii="Times New Roman" w:eastAsia="Calibri" w:hAnsi="Times New Roman" w:cs="Times New Roman"/>
                <w:sz w:val="12"/>
                <w:szCs w:val="12"/>
              </w:rPr>
            </w:pPr>
            <w:r w:rsidRPr="00045BAB">
              <w:rPr>
                <w:rFonts w:ascii="Times New Roman" w:eastAsia="Calibri" w:hAnsi="Times New Roman" w:cs="Times New Roman"/>
                <w:sz w:val="12"/>
                <w:szCs w:val="12"/>
              </w:rPr>
              <w:t xml:space="preserve">Направление уведомления о соответствии (несоответствии) </w:t>
            </w:r>
            <w:proofErr w:type="gramStart"/>
            <w:r w:rsidRPr="00045BAB">
              <w:rPr>
                <w:rFonts w:ascii="Times New Roman" w:eastAsia="Calibri" w:hAnsi="Times New Roman" w:cs="Times New Roman"/>
                <w:sz w:val="12"/>
                <w:szCs w:val="12"/>
              </w:rPr>
              <w:t>построенных</w:t>
            </w:r>
            <w:proofErr w:type="gramEnd"/>
            <w:r w:rsidRPr="00045BAB">
              <w:rPr>
                <w:rFonts w:ascii="Times New Roman" w:eastAsia="Calibri" w:hAnsi="Times New Roman" w:cs="Times New Roman"/>
                <w:sz w:val="12"/>
                <w:szCs w:val="1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134" w:type="dxa"/>
          </w:tcPr>
          <w:p w:rsidR="00045BAB" w:rsidRPr="00045BAB" w:rsidRDefault="00045BAB" w:rsidP="00045BAB">
            <w:pPr>
              <w:tabs>
                <w:tab w:val="left" w:pos="284"/>
              </w:tabs>
              <w:rPr>
                <w:rFonts w:ascii="Times New Roman" w:eastAsia="Calibri" w:hAnsi="Times New Roman" w:cs="Times New Roman"/>
                <w:sz w:val="12"/>
                <w:szCs w:val="12"/>
              </w:rPr>
            </w:pPr>
            <w:r w:rsidRPr="00045BAB">
              <w:rPr>
                <w:rFonts w:ascii="Times New Roman" w:eastAsia="Calibri" w:hAnsi="Times New Roman" w:cs="Times New Roman"/>
                <w:sz w:val="12"/>
                <w:szCs w:val="12"/>
              </w:rPr>
              <w:t>МБУ «МФЦ» муниципального района Сергиевский</w:t>
            </w:r>
          </w:p>
        </w:tc>
        <w:tc>
          <w:tcPr>
            <w:tcW w:w="2410" w:type="dxa"/>
          </w:tcPr>
          <w:p w:rsidR="00045BAB" w:rsidRPr="00045BAB" w:rsidRDefault="00045BAB" w:rsidP="00045BAB">
            <w:pPr>
              <w:tabs>
                <w:tab w:val="left" w:pos="284"/>
              </w:tabs>
              <w:rPr>
                <w:rFonts w:ascii="Times New Roman" w:eastAsia="Calibri" w:hAnsi="Times New Roman" w:cs="Times New Roman"/>
                <w:sz w:val="12"/>
                <w:szCs w:val="12"/>
              </w:rPr>
            </w:pPr>
            <w:r w:rsidRPr="00045BAB">
              <w:rPr>
                <w:rFonts w:ascii="Times New Roman" w:eastAsia="Calibri" w:hAnsi="Times New Roman" w:cs="Times New Roman"/>
                <w:sz w:val="12"/>
                <w:szCs w:val="12"/>
              </w:rPr>
              <w:t>Муниципальное казенное учреждение «Управления заказчика-застройщика, архитектуры и градостроительства» муниципального района Сергиевский</w:t>
            </w:r>
          </w:p>
        </w:tc>
      </w:tr>
    </w:tbl>
    <w:p w:rsidR="00D32AD8" w:rsidRDefault="00D32AD8" w:rsidP="00D32AD8">
      <w:pPr>
        <w:tabs>
          <w:tab w:val="left" w:pos="284"/>
        </w:tabs>
        <w:spacing w:after="0" w:line="240" w:lineRule="auto"/>
        <w:rPr>
          <w:rFonts w:ascii="Times New Roman" w:eastAsia="Calibri" w:hAnsi="Times New Roman" w:cs="Times New Roman"/>
          <w:sz w:val="12"/>
          <w:szCs w:val="12"/>
        </w:rPr>
      </w:pPr>
    </w:p>
    <w:p w:rsidR="00C0627B" w:rsidRDefault="00C0627B" w:rsidP="00C0627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C0627B" w:rsidRDefault="00C0627B" w:rsidP="00C0627B">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C0627B">
        <w:rPr>
          <w:rFonts w:ascii="Times New Roman" w:eastAsia="Calibri" w:hAnsi="Times New Roman" w:cs="Times New Roman"/>
          <w:b/>
          <w:sz w:val="12"/>
          <w:szCs w:val="12"/>
        </w:rPr>
        <w:t>АНТОНОВКА</w:t>
      </w:r>
    </w:p>
    <w:p w:rsidR="00C0627B" w:rsidRPr="00713631" w:rsidRDefault="00C0627B" w:rsidP="00C0627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C0627B" w:rsidRPr="00713631" w:rsidRDefault="00C0627B" w:rsidP="00C0627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C0627B" w:rsidRPr="00713631" w:rsidRDefault="00C0627B" w:rsidP="00C0627B">
      <w:pPr>
        <w:tabs>
          <w:tab w:val="left" w:pos="284"/>
        </w:tabs>
        <w:spacing w:after="0" w:line="240" w:lineRule="auto"/>
        <w:jc w:val="center"/>
        <w:rPr>
          <w:rFonts w:ascii="Times New Roman" w:eastAsia="Calibri" w:hAnsi="Times New Roman" w:cs="Times New Roman"/>
          <w:sz w:val="12"/>
          <w:szCs w:val="12"/>
        </w:rPr>
      </w:pPr>
    </w:p>
    <w:p w:rsidR="00C0627B" w:rsidRPr="00713631" w:rsidRDefault="00C0627B" w:rsidP="00C0627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C0627B" w:rsidRPr="00713631" w:rsidRDefault="00C0627B" w:rsidP="00C0627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w:t>
      </w:r>
    </w:p>
    <w:p w:rsidR="00C0627B" w:rsidRDefault="00C0627B" w:rsidP="00C0627B">
      <w:pPr>
        <w:tabs>
          <w:tab w:val="left" w:pos="284"/>
        </w:tabs>
        <w:spacing w:after="0" w:line="240" w:lineRule="auto"/>
        <w:ind w:firstLine="284"/>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О внесении изменений в постановление администрации сельского  поселения Антоновка муниципального район</w:t>
      </w:r>
      <w:r>
        <w:rPr>
          <w:rFonts w:ascii="Times New Roman" w:eastAsia="Calibri" w:hAnsi="Times New Roman" w:cs="Times New Roman"/>
          <w:b/>
          <w:sz w:val="12"/>
          <w:szCs w:val="12"/>
        </w:rPr>
        <w:t xml:space="preserve">а Сергиевский от14.02.2019г. №3 </w:t>
      </w:r>
      <w:r w:rsidRPr="00C0627B">
        <w:rPr>
          <w:rFonts w:ascii="Times New Roman" w:eastAsia="Calibri" w:hAnsi="Times New Roman" w:cs="Times New Roman"/>
          <w:b/>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Антоновка муниципального района Сергиевский»</w:t>
      </w:r>
    </w:p>
    <w:p w:rsidR="00C0627B" w:rsidRDefault="00C0627B" w:rsidP="00C0627B">
      <w:pPr>
        <w:tabs>
          <w:tab w:val="left" w:pos="284"/>
        </w:tabs>
        <w:spacing w:after="0" w:line="240" w:lineRule="auto"/>
        <w:ind w:firstLine="284"/>
        <w:jc w:val="center"/>
        <w:rPr>
          <w:rFonts w:ascii="Times New Roman" w:eastAsia="Calibri" w:hAnsi="Times New Roman" w:cs="Times New Roman"/>
          <w:sz w:val="12"/>
          <w:szCs w:val="12"/>
        </w:rPr>
      </w:pPr>
    </w:p>
    <w:p w:rsidR="00C0627B" w:rsidRPr="00C0627B" w:rsidRDefault="00C0627B" w:rsidP="00C0627B">
      <w:pPr>
        <w:tabs>
          <w:tab w:val="left" w:pos="284"/>
        </w:tabs>
        <w:spacing w:after="0" w:line="240" w:lineRule="auto"/>
        <w:ind w:firstLine="284"/>
        <w:jc w:val="both"/>
        <w:rPr>
          <w:rFonts w:ascii="Times New Roman" w:eastAsia="Calibri" w:hAnsi="Times New Roman" w:cs="Times New Roman"/>
          <w:sz w:val="12"/>
          <w:szCs w:val="12"/>
        </w:rPr>
      </w:pPr>
      <w:r w:rsidRPr="00C0627B">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администрация сельского поселения Антоновка муниципального района Сергиевский</w:t>
      </w:r>
    </w:p>
    <w:p w:rsidR="00C0627B" w:rsidRPr="00C0627B" w:rsidRDefault="00C0627B" w:rsidP="00C0627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C0627B" w:rsidRPr="00C0627B" w:rsidRDefault="00C0627B" w:rsidP="00C0627B">
      <w:pPr>
        <w:tabs>
          <w:tab w:val="left" w:pos="284"/>
        </w:tabs>
        <w:spacing w:after="0" w:line="240" w:lineRule="auto"/>
        <w:ind w:firstLine="284"/>
        <w:jc w:val="both"/>
        <w:rPr>
          <w:rFonts w:ascii="Times New Roman" w:eastAsia="Calibri" w:hAnsi="Times New Roman" w:cs="Times New Roman"/>
          <w:sz w:val="12"/>
          <w:szCs w:val="12"/>
        </w:rPr>
      </w:pPr>
      <w:r w:rsidRPr="00C0627B">
        <w:rPr>
          <w:rFonts w:ascii="Times New Roman" w:eastAsia="Calibri" w:hAnsi="Times New Roman" w:cs="Times New Roman"/>
          <w:sz w:val="12"/>
          <w:szCs w:val="12"/>
        </w:rPr>
        <w:t>1.</w:t>
      </w:r>
      <w:r w:rsidRPr="00C0627B">
        <w:rPr>
          <w:rFonts w:ascii="Times New Roman" w:eastAsia="Calibri" w:hAnsi="Times New Roman" w:cs="Times New Roman"/>
          <w:sz w:val="12"/>
          <w:szCs w:val="12"/>
        </w:rPr>
        <w:tab/>
        <w:t>Внести в постановление администрации сельского поселения Антоновка муниципального района Сергиевский от 14.02.2019г. № 3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Антоновка муниципального района Сергиевский» изменения следующего содержания:</w:t>
      </w:r>
    </w:p>
    <w:p w:rsidR="00C0627B" w:rsidRPr="00C0627B" w:rsidRDefault="00C0627B" w:rsidP="00C0627B">
      <w:pPr>
        <w:tabs>
          <w:tab w:val="left" w:pos="284"/>
        </w:tabs>
        <w:spacing w:after="0" w:line="240" w:lineRule="auto"/>
        <w:ind w:firstLine="284"/>
        <w:jc w:val="both"/>
        <w:rPr>
          <w:rFonts w:ascii="Times New Roman" w:eastAsia="Calibri" w:hAnsi="Times New Roman" w:cs="Times New Roman"/>
          <w:sz w:val="12"/>
          <w:szCs w:val="12"/>
        </w:rPr>
      </w:pPr>
      <w:r w:rsidRPr="00C0627B">
        <w:rPr>
          <w:rFonts w:ascii="Times New Roman" w:eastAsia="Calibri" w:hAnsi="Times New Roman" w:cs="Times New Roman"/>
          <w:sz w:val="12"/>
          <w:szCs w:val="12"/>
        </w:rPr>
        <w:t>1.1.</w:t>
      </w:r>
      <w:r w:rsidRPr="00C0627B">
        <w:rPr>
          <w:rFonts w:ascii="Times New Roman" w:eastAsia="Calibri" w:hAnsi="Times New Roman" w:cs="Times New Roman"/>
          <w:sz w:val="12"/>
          <w:szCs w:val="12"/>
        </w:rPr>
        <w:tab/>
        <w:t>Приложение №4 к постановлению изложить в новой редакции согласно Приложению №1 к настоящему постановлению.</w:t>
      </w:r>
    </w:p>
    <w:p w:rsidR="00C0627B" w:rsidRPr="00C0627B" w:rsidRDefault="00C0627B" w:rsidP="00C0627B">
      <w:pPr>
        <w:tabs>
          <w:tab w:val="left" w:pos="284"/>
        </w:tabs>
        <w:spacing w:after="0" w:line="240" w:lineRule="auto"/>
        <w:ind w:firstLine="284"/>
        <w:jc w:val="both"/>
        <w:rPr>
          <w:rFonts w:ascii="Times New Roman" w:eastAsia="Calibri" w:hAnsi="Times New Roman" w:cs="Times New Roman"/>
          <w:sz w:val="12"/>
          <w:szCs w:val="12"/>
        </w:rPr>
      </w:pPr>
      <w:r w:rsidRPr="00C0627B">
        <w:rPr>
          <w:rFonts w:ascii="Times New Roman" w:eastAsia="Calibri" w:hAnsi="Times New Roman" w:cs="Times New Roman"/>
          <w:sz w:val="12"/>
          <w:szCs w:val="12"/>
        </w:rPr>
        <w:t>2. Опубликовать настоящее постановление в газете «Сергиевский вестник».</w:t>
      </w:r>
    </w:p>
    <w:p w:rsidR="00C0627B" w:rsidRPr="00C0627B" w:rsidRDefault="00C0627B" w:rsidP="00C0627B">
      <w:pPr>
        <w:tabs>
          <w:tab w:val="left" w:pos="284"/>
        </w:tabs>
        <w:spacing w:after="0" w:line="240" w:lineRule="auto"/>
        <w:ind w:firstLine="284"/>
        <w:jc w:val="both"/>
        <w:rPr>
          <w:rFonts w:ascii="Times New Roman" w:eastAsia="Calibri" w:hAnsi="Times New Roman" w:cs="Times New Roman"/>
          <w:sz w:val="12"/>
          <w:szCs w:val="12"/>
        </w:rPr>
      </w:pPr>
      <w:r w:rsidRPr="00C0627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0627B" w:rsidRPr="00C0627B" w:rsidRDefault="00C0627B" w:rsidP="00C0627B">
      <w:pPr>
        <w:tabs>
          <w:tab w:val="left" w:pos="284"/>
        </w:tabs>
        <w:spacing w:after="0" w:line="240" w:lineRule="auto"/>
        <w:ind w:firstLine="284"/>
        <w:jc w:val="both"/>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4. </w:t>
      </w:r>
      <w:proofErr w:type="gramStart"/>
      <w:r w:rsidRPr="00C0627B">
        <w:rPr>
          <w:rFonts w:ascii="Times New Roman" w:eastAsia="Calibri" w:hAnsi="Times New Roman" w:cs="Times New Roman"/>
          <w:sz w:val="12"/>
          <w:szCs w:val="12"/>
        </w:rPr>
        <w:t>Контроль за</w:t>
      </w:r>
      <w:proofErr w:type="gramEnd"/>
      <w:r w:rsidRPr="00C0627B">
        <w:rPr>
          <w:rFonts w:ascii="Times New Roman" w:eastAsia="Calibri" w:hAnsi="Times New Roman" w:cs="Times New Roman"/>
          <w:sz w:val="12"/>
          <w:szCs w:val="12"/>
        </w:rPr>
        <w:t xml:space="preserve"> выполнением настоящего постанов</w:t>
      </w:r>
      <w:r>
        <w:rPr>
          <w:rFonts w:ascii="Times New Roman" w:eastAsia="Calibri" w:hAnsi="Times New Roman" w:cs="Times New Roman"/>
          <w:sz w:val="12"/>
          <w:szCs w:val="12"/>
        </w:rPr>
        <w:t>ления оставляю за собой.</w:t>
      </w:r>
    </w:p>
    <w:p w:rsidR="00C0627B" w:rsidRPr="00C0627B" w:rsidRDefault="00C0627B" w:rsidP="00C0627B">
      <w:pPr>
        <w:tabs>
          <w:tab w:val="left" w:pos="284"/>
        </w:tabs>
        <w:spacing w:after="0" w:line="240" w:lineRule="auto"/>
        <w:jc w:val="right"/>
        <w:rPr>
          <w:rFonts w:ascii="Times New Roman" w:eastAsia="Calibri" w:hAnsi="Times New Roman" w:cs="Times New Roman"/>
          <w:sz w:val="12"/>
          <w:szCs w:val="12"/>
        </w:rPr>
      </w:pPr>
      <w:r w:rsidRPr="00C0627B">
        <w:rPr>
          <w:rFonts w:ascii="Times New Roman" w:eastAsia="Calibri" w:hAnsi="Times New Roman" w:cs="Times New Roman"/>
          <w:sz w:val="12"/>
          <w:szCs w:val="12"/>
        </w:rPr>
        <w:t>Глава сельского поселения Антоновка</w:t>
      </w:r>
    </w:p>
    <w:p w:rsidR="00C0627B" w:rsidRDefault="00C0627B" w:rsidP="00C0627B">
      <w:pPr>
        <w:tabs>
          <w:tab w:val="left" w:pos="284"/>
        </w:tabs>
        <w:spacing w:after="0" w:line="240" w:lineRule="auto"/>
        <w:jc w:val="right"/>
        <w:rPr>
          <w:rFonts w:ascii="Times New Roman" w:eastAsia="Calibri" w:hAnsi="Times New Roman" w:cs="Times New Roman"/>
          <w:sz w:val="12"/>
          <w:szCs w:val="12"/>
        </w:rPr>
      </w:pPr>
      <w:r w:rsidRPr="00C0627B">
        <w:rPr>
          <w:rFonts w:ascii="Times New Roman" w:eastAsia="Calibri" w:hAnsi="Times New Roman" w:cs="Times New Roman"/>
          <w:sz w:val="12"/>
          <w:szCs w:val="12"/>
        </w:rPr>
        <w:lastRenderedPageBreak/>
        <w:t>муниципального района Сергиевский</w:t>
      </w:r>
    </w:p>
    <w:p w:rsidR="00D32AD8" w:rsidRDefault="00C0627B" w:rsidP="00C0627B">
      <w:pPr>
        <w:tabs>
          <w:tab w:val="left" w:pos="284"/>
        </w:tabs>
        <w:spacing w:after="0" w:line="240" w:lineRule="auto"/>
        <w:jc w:val="right"/>
        <w:rPr>
          <w:rFonts w:ascii="Times New Roman" w:eastAsia="Calibri" w:hAnsi="Times New Roman" w:cs="Times New Roman"/>
          <w:sz w:val="12"/>
          <w:szCs w:val="12"/>
        </w:rPr>
      </w:pPr>
      <w:r w:rsidRPr="00C0627B">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C0627B">
        <w:rPr>
          <w:rFonts w:ascii="Times New Roman" w:eastAsia="Calibri" w:hAnsi="Times New Roman" w:cs="Times New Roman"/>
          <w:sz w:val="12"/>
          <w:szCs w:val="12"/>
        </w:rPr>
        <w:t>Долгаев</w:t>
      </w:r>
    </w:p>
    <w:p w:rsidR="00C0627B" w:rsidRDefault="00C0627B" w:rsidP="00C0627B">
      <w:pPr>
        <w:tabs>
          <w:tab w:val="left" w:pos="284"/>
        </w:tabs>
        <w:spacing w:after="0" w:line="240" w:lineRule="auto"/>
        <w:jc w:val="right"/>
        <w:rPr>
          <w:rFonts w:ascii="Times New Roman" w:eastAsia="Calibri" w:hAnsi="Times New Roman" w:cs="Times New Roman"/>
          <w:sz w:val="12"/>
          <w:szCs w:val="12"/>
        </w:rPr>
      </w:pPr>
    </w:p>
    <w:p w:rsidR="00C0627B" w:rsidRPr="00D845D1" w:rsidRDefault="00C0627B" w:rsidP="00C0627B">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C0627B" w:rsidRPr="00D845D1" w:rsidRDefault="00C0627B" w:rsidP="00C0627B">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C0627B" w:rsidRDefault="00C0627B" w:rsidP="00C0627B">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сельского поселения Антоновка</w:t>
      </w:r>
    </w:p>
    <w:p w:rsidR="00C0627B" w:rsidRPr="00D845D1" w:rsidRDefault="00C0627B" w:rsidP="00C0627B">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C0627B" w:rsidRPr="00D845D1" w:rsidRDefault="00C0627B" w:rsidP="00C0627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 от "08</w:t>
      </w:r>
      <w:r w:rsidRPr="00D845D1">
        <w:rPr>
          <w:rFonts w:ascii="Times New Roman" w:eastAsia="Calibri" w:hAnsi="Times New Roman" w:cs="Times New Roman"/>
          <w:i/>
          <w:sz w:val="12"/>
          <w:szCs w:val="12"/>
        </w:rPr>
        <w:t>" августа  2019 года</w:t>
      </w:r>
    </w:p>
    <w:p w:rsidR="00C0627B" w:rsidRPr="00C0627B" w:rsidRDefault="00C0627B" w:rsidP="00C0627B">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C0627B" w:rsidRDefault="00C0627B" w:rsidP="00C0627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C0627B" w:rsidRPr="00C0627B" w:rsidRDefault="00C0627B" w:rsidP="00C0627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сельского  поселения Антоновка муниципального района Сергиевский нестационарного передвижного аттракциона, цирка или зоопарка</w:t>
      </w:r>
    </w:p>
    <w:p w:rsidR="00C0627B" w:rsidRPr="00C0627B" w:rsidRDefault="00C0627B" w:rsidP="00C0627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sidR="001F22E6">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C0627B" w:rsidRPr="00C0627B" w:rsidRDefault="00C0627B" w:rsidP="00C0627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C0627B" w:rsidRPr="00C0627B" w:rsidRDefault="00C0627B" w:rsidP="00C0627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C0627B" w:rsidRPr="00C0627B" w:rsidRDefault="00C0627B" w:rsidP="00C0627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C0627B" w:rsidRPr="00C0627B" w:rsidTr="00C0627B">
        <w:trPr>
          <w:trHeight w:val="20"/>
        </w:trPr>
        <w:tc>
          <w:tcPr>
            <w:tcW w:w="2689" w:type="dxa"/>
          </w:tcPr>
          <w:p w:rsidR="00C0627B" w:rsidRPr="00C0627B" w:rsidRDefault="00C0627B" w:rsidP="00C0627B">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C0627B" w:rsidRPr="00C0627B" w:rsidRDefault="00C0627B" w:rsidP="00C0627B">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C0627B" w:rsidRPr="00C0627B" w:rsidRDefault="00C0627B" w:rsidP="00C0627B">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C0627B" w:rsidRPr="00C0627B" w:rsidRDefault="00C0627B" w:rsidP="00C0627B">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C0627B" w:rsidRPr="00C0627B" w:rsidTr="00C0627B">
        <w:trPr>
          <w:trHeight w:val="20"/>
        </w:trPr>
        <w:tc>
          <w:tcPr>
            <w:tcW w:w="2689"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Глава сельского поселения Антоновка муниципального района Сергиевский</w:t>
            </w:r>
          </w:p>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8(84655)47-1-93</w:t>
            </w:r>
          </w:p>
        </w:tc>
        <w:tc>
          <w:tcPr>
            <w:tcW w:w="852"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2477"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1495"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r>
      <w:tr w:rsidR="00C0627B" w:rsidRPr="00C0627B" w:rsidTr="00C0627B">
        <w:trPr>
          <w:trHeight w:val="20"/>
        </w:trPr>
        <w:tc>
          <w:tcPr>
            <w:tcW w:w="2689"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2477"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1495"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r>
      <w:tr w:rsidR="00C0627B" w:rsidRPr="00C0627B" w:rsidTr="00C0627B">
        <w:trPr>
          <w:trHeight w:val="20"/>
        </w:trPr>
        <w:tc>
          <w:tcPr>
            <w:tcW w:w="2689"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2477"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1495"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r>
      <w:tr w:rsidR="00C0627B" w:rsidRPr="00C0627B" w:rsidTr="00C0627B">
        <w:trPr>
          <w:trHeight w:val="20"/>
        </w:trPr>
        <w:tc>
          <w:tcPr>
            <w:tcW w:w="2689"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2477"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1495"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r>
      <w:tr w:rsidR="00C0627B" w:rsidRPr="00C0627B" w:rsidTr="00C0627B">
        <w:trPr>
          <w:trHeight w:val="20"/>
        </w:trPr>
        <w:tc>
          <w:tcPr>
            <w:tcW w:w="2689"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2477"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1495"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r>
      <w:tr w:rsidR="00C0627B" w:rsidRPr="00C0627B" w:rsidTr="00C0627B">
        <w:trPr>
          <w:trHeight w:val="20"/>
        </w:trPr>
        <w:tc>
          <w:tcPr>
            <w:tcW w:w="2689"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2477"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1495"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r>
      <w:tr w:rsidR="00C0627B" w:rsidRPr="00C0627B" w:rsidTr="00C0627B">
        <w:trPr>
          <w:trHeight w:val="20"/>
        </w:trPr>
        <w:tc>
          <w:tcPr>
            <w:tcW w:w="2689"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2477"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1495"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r>
      <w:tr w:rsidR="00C0627B" w:rsidRPr="00C0627B" w:rsidTr="00C0627B">
        <w:trPr>
          <w:trHeight w:val="20"/>
        </w:trPr>
        <w:tc>
          <w:tcPr>
            <w:tcW w:w="2689"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2477"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1495"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r>
      <w:tr w:rsidR="00C0627B" w:rsidRPr="00C0627B" w:rsidTr="00C0627B">
        <w:trPr>
          <w:trHeight w:val="20"/>
        </w:trPr>
        <w:tc>
          <w:tcPr>
            <w:tcW w:w="2689"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2477"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1495"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r>
      <w:tr w:rsidR="00C0627B" w:rsidRPr="00C0627B" w:rsidTr="00C0627B">
        <w:trPr>
          <w:trHeight w:val="20"/>
        </w:trPr>
        <w:tc>
          <w:tcPr>
            <w:tcW w:w="2689"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2477"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c>
          <w:tcPr>
            <w:tcW w:w="1495" w:type="dxa"/>
          </w:tcPr>
          <w:p w:rsidR="00C0627B" w:rsidRPr="00C0627B" w:rsidRDefault="00C0627B" w:rsidP="00C0627B">
            <w:pPr>
              <w:tabs>
                <w:tab w:val="left" w:pos="284"/>
              </w:tabs>
              <w:spacing w:after="0" w:line="240" w:lineRule="auto"/>
              <w:rPr>
                <w:rFonts w:ascii="Times New Roman" w:eastAsia="Calibri" w:hAnsi="Times New Roman" w:cs="Times New Roman"/>
                <w:sz w:val="12"/>
                <w:szCs w:val="12"/>
              </w:rPr>
            </w:pPr>
          </w:p>
        </w:tc>
      </w:tr>
    </w:tbl>
    <w:p w:rsidR="00C0627B" w:rsidRDefault="00C0627B" w:rsidP="00C0627B">
      <w:pPr>
        <w:tabs>
          <w:tab w:val="left" w:pos="284"/>
        </w:tabs>
        <w:spacing w:after="0" w:line="240" w:lineRule="auto"/>
        <w:rPr>
          <w:rFonts w:ascii="Times New Roman" w:eastAsia="Calibri" w:hAnsi="Times New Roman" w:cs="Times New Roman"/>
          <w:sz w:val="12"/>
          <w:szCs w:val="12"/>
        </w:rPr>
      </w:pPr>
    </w:p>
    <w:p w:rsidR="00080A23" w:rsidRPr="00C0627B" w:rsidRDefault="00080A23" w:rsidP="00C0627B">
      <w:pPr>
        <w:tabs>
          <w:tab w:val="left" w:pos="284"/>
        </w:tabs>
        <w:spacing w:after="0" w:line="240" w:lineRule="auto"/>
        <w:rPr>
          <w:rFonts w:ascii="Times New Roman" w:eastAsia="Calibri" w:hAnsi="Times New Roman" w:cs="Times New Roman"/>
          <w:sz w:val="12"/>
          <w:szCs w:val="12"/>
        </w:rPr>
      </w:pPr>
    </w:p>
    <w:p w:rsidR="00603470" w:rsidRDefault="00603470" w:rsidP="0060347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603470" w:rsidRDefault="00603470" w:rsidP="0060347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603470">
        <w:rPr>
          <w:rFonts w:ascii="Times New Roman" w:eastAsia="Calibri" w:hAnsi="Times New Roman" w:cs="Times New Roman"/>
          <w:b/>
          <w:sz w:val="12"/>
          <w:szCs w:val="12"/>
        </w:rPr>
        <w:t>ВЕРХНЯЯ ОРЛЯНКА</w:t>
      </w:r>
    </w:p>
    <w:p w:rsidR="00603470" w:rsidRPr="00713631" w:rsidRDefault="00603470" w:rsidP="0060347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603470" w:rsidRPr="00713631" w:rsidRDefault="00603470" w:rsidP="0060347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603470" w:rsidRPr="00713631" w:rsidRDefault="00603470" w:rsidP="00603470">
      <w:pPr>
        <w:tabs>
          <w:tab w:val="left" w:pos="284"/>
        </w:tabs>
        <w:spacing w:after="0" w:line="240" w:lineRule="auto"/>
        <w:jc w:val="center"/>
        <w:rPr>
          <w:rFonts w:ascii="Times New Roman" w:eastAsia="Calibri" w:hAnsi="Times New Roman" w:cs="Times New Roman"/>
          <w:sz w:val="12"/>
          <w:szCs w:val="12"/>
        </w:rPr>
      </w:pPr>
    </w:p>
    <w:p w:rsidR="00603470" w:rsidRPr="00713631" w:rsidRDefault="00603470" w:rsidP="0060347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603470" w:rsidRPr="00713631" w:rsidRDefault="00603470" w:rsidP="006034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№32</w:t>
      </w:r>
    </w:p>
    <w:p w:rsidR="00603470" w:rsidRDefault="00603470" w:rsidP="00603470">
      <w:pPr>
        <w:tabs>
          <w:tab w:val="left" w:pos="284"/>
        </w:tabs>
        <w:spacing w:after="0" w:line="240" w:lineRule="auto"/>
        <w:ind w:firstLine="284"/>
        <w:jc w:val="center"/>
        <w:rPr>
          <w:rFonts w:ascii="Times New Roman" w:eastAsia="Calibri" w:hAnsi="Times New Roman" w:cs="Times New Roman"/>
          <w:b/>
          <w:sz w:val="12"/>
          <w:szCs w:val="12"/>
        </w:rPr>
      </w:pPr>
      <w:r w:rsidRPr="00603470">
        <w:rPr>
          <w:rFonts w:ascii="Times New Roman" w:eastAsia="Calibri" w:hAnsi="Times New Roman" w:cs="Times New Roman"/>
          <w:b/>
          <w:sz w:val="12"/>
          <w:szCs w:val="12"/>
        </w:rPr>
        <w:t>О внесении изменений в постановление администрации сельского  поселения Верхняя Орлянка</w:t>
      </w:r>
    </w:p>
    <w:p w:rsidR="00603470" w:rsidRDefault="00603470" w:rsidP="00603470">
      <w:pPr>
        <w:tabs>
          <w:tab w:val="left" w:pos="284"/>
        </w:tabs>
        <w:spacing w:after="0" w:line="240" w:lineRule="auto"/>
        <w:ind w:firstLine="284"/>
        <w:jc w:val="center"/>
        <w:rPr>
          <w:rFonts w:ascii="Times New Roman" w:eastAsia="Calibri" w:hAnsi="Times New Roman" w:cs="Times New Roman"/>
          <w:b/>
          <w:sz w:val="12"/>
          <w:szCs w:val="12"/>
        </w:rPr>
      </w:pPr>
      <w:r w:rsidRPr="00603470">
        <w:rPr>
          <w:rFonts w:ascii="Times New Roman" w:eastAsia="Calibri" w:hAnsi="Times New Roman" w:cs="Times New Roman"/>
          <w:b/>
          <w:sz w:val="12"/>
          <w:szCs w:val="12"/>
        </w:rPr>
        <w:t xml:space="preserve"> муниципального района С</w:t>
      </w:r>
      <w:r>
        <w:rPr>
          <w:rFonts w:ascii="Times New Roman" w:eastAsia="Calibri" w:hAnsi="Times New Roman" w:cs="Times New Roman"/>
          <w:b/>
          <w:sz w:val="12"/>
          <w:szCs w:val="12"/>
        </w:rPr>
        <w:t xml:space="preserve">ергиевский от 14.02.2019г.  № 2 </w:t>
      </w:r>
      <w:r w:rsidRPr="00603470">
        <w:rPr>
          <w:rFonts w:ascii="Times New Roman" w:eastAsia="Calibri" w:hAnsi="Times New Roman" w:cs="Times New Roman"/>
          <w:b/>
          <w:sz w:val="12"/>
          <w:szCs w:val="12"/>
        </w:rPr>
        <w:t xml:space="preserve"> «Об утверждении Порядка согласования размещения </w:t>
      </w:r>
    </w:p>
    <w:p w:rsidR="00603470" w:rsidRDefault="00603470" w:rsidP="00603470">
      <w:pPr>
        <w:tabs>
          <w:tab w:val="left" w:pos="284"/>
        </w:tabs>
        <w:spacing w:after="0" w:line="240" w:lineRule="auto"/>
        <w:ind w:firstLine="284"/>
        <w:jc w:val="center"/>
        <w:rPr>
          <w:rFonts w:ascii="Times New Roman" w:eastAsia="Calibri" w:hAnsi="Times New Roman" w:cs="Times New Roman"/>
          <w:b/>
          <w:sz w:val="12"/>
          <w:szCs w:val="12"/>
        </w:rPr>
      </w:pPr>
      <w:r w:rsidRPr="00603470">
        <w:rPr>
          <w:rFonts w:ascii="Times New Roman" w:eastAsia="Calibri" w:hAnsi="Times New Roman" w:cs="Times New Roman"/>
          <w:b/>
          <w:sz w:val="12"/>
          <w:szCs w:val="12"/>
        </w:rPr>
        <w:t>(установки) и /или эксплуатации временных нестационарных аттракционов, передвижных цирков и зоопарков на территории сельского поселения Верхняя Орлянка муниципального района Сергиевский»</w:t>
      </w:r>
    </w:p>
    <w:p w:rsidR="00603470" w:rsidRDefault="00603470" w:rsidP="00603470">
      <w:pPr>
        <w:tabs>
          <w:tab w:val="left" w:pos="284"/>
        </w:tabs>
        <w:spacing w:after="0" w:line="240" w:lineRule="auto"/>
        <w:ind w:firstLine="284"/>
        <w:jc w:val="center"/>
        <w:rPr>
          <w:rFonts w:ascii="Times New Roman" w:eastAsia="Calibri" w:hAnsi="Times New Roman" w:cs="Times New Roman"/>
          <w:sz w:val="12"/>
          <w:szCs w:val="12"/>
        </w:rPr>
      </w:pPr>
    </w:p>
    <w:p w:rsidR="00603470" w:rsidRPr="00603470" w:rsidRDefault="00603470" w:rsidP="00603470">
      <w:pPr>
        <w:tabs>
          <w:tab w:val="left" w:pos="284"/>
        </w:tabs>
        <w:spacing w:after="0" w:line="240" w:lineRule="auto"/>
        <w:ind w:firstLine="284"/>
        <w:jc w:val="both"/>
        <w:rPr>
          <w:rFonts w:ascii="Times New Roman" w:eastAsia="Calibri" w:hAnsi="Times New Roman" w:cs="Times New Roman"/>
          <w:sz w:val="12"/>
          <w:szCs w:val="12"/>
        </w:rPr>
      </w:pPr>
      <w:r w:rsidRPr="00603470">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администрация сельского поселения Верхняя Орлянка муниципального района Сергиевский</w:t>
      </w:r>
    </w:p>
    <w:p w:rsidR="00603470" w:rsidRPr="00603470" w:rsidRDefault="00603470" w:rsidP="00603470">
      <w:pPr>
        <w:tabs>
          <w:tab w:val="left" w:pos="284"/>
        </w:tabs>
        <w:spacing w:after="0" w:line="240" w:lineRule="auto"/>
        <w:ind w:firstLine="284"/>
        <w:jc w:val="both"/>
        <w:rPr>
          <w:rFonts w:ascii="Times New Roman" w:eastAsia="Calibri" w:hAnsi="Times New Roman" w:cs="Times New Roman"/>
          <w:b/>
          <w:sz w:val="12"/>
          <w:szCs w:val="12"/>
        </w:rPr>
      </w:pPr>
      <w:r w:rsidRPr="00603470">
        <w:rPr>
          <w:rFonts w:ascii="Times New Roman" w:eastAsia="Calibri" w:hAnsi="Times New Roman" w:cs="Times New Roman"/>
          <w:b/>
          <w:sz w:val="12"/>
          <w:szCs w:val="12"/>
        </w:rPr>
        <w:lastRenderedPageBreak/>
        <w:t>ПОСТАНОВЛЯЕТ:</w:t>
      </w:r>
    </w:p>
    <w:p w:rsidR="00603470" w:rsidRPr="00603470" w:rsidRDefault="00603470" w:rsidP="00603470">
      <w:pPr>
        <w:tabs>
          <w:tab w:val="left" w:pos="284"/>
        </w:tabs>
        <w:spacing w:after="0" w:line="240" w:lineRule="auto"/>
        <w:ind w:firstLine="284"/>
        <w:jc w:val="both"/>
        <w:rPr>
          <w:rFonts w:ascii="Times New Roman" w:eastAsia="Calibri" w:hAnsi="Times New Roman" w:cs="Times New Roman"/>
          <w:sz w:val="12"/>
          <w:szCs w:val="12"/>
        </w:rPr>
      </w:pPr>
      <w:r w:rsidRPr="00603470">
        <w:rPr>
          <w:rFonts w:ascii="Times New Roman" w:eastAsia="Calibri" w:hAnsi="Times New Roman" w:cs="Times New Roman"/>
          <w:sz w:val="12"/>
          <w:szCs w:val="12"/>
        </w:rPr>
        <w:t>1.</w:t>
      </w:r>
      <w:r w:rsidRPr="00603470">
        <w:rPr>
          <w:rFonts w:ascii="Times New Roman" w:eastAsia="Calibri" w:hAnsi="Times New Roman" w:cs="Times New Roman"/>
          <w:sz w:val="12"/>
          <w:szCs w:val="12"/>
        </w:rPr>
        <w:tab/>
        <w:t>Внести в постановление администрации сельского поселения Верхняя Орлянка муниципального района Сергиевский от 14.02.2019г. № 2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Верхняя Орлянка муниципального района Сергиевский» изменения следующего содержания:</w:t>
      </w:r>
    </w:p>
    <w:p w:rsidR="00603470" w:rsidRPr="00603470" w:rsidRDefault="00603470" w:rsidP="00603470">
      <w:pPr>
        <w:tabs>
          <w:tab w:val="left" w:pos="284"/>
        </w:tabs>
        <w:spacing w:after="0" w:line="240" w:lineRule="auto"/>
        <w:ind w:firstLine="284"/>
        <w:jc w:val="both"/>
        <w:rPr>
          <w:rFonts w:ascii="Times New Roman" w:eastAsia="Calibri" w:hAnsi="Times New Roman" w:cs="Times New Roman"/>
          <w:sz w:val="12"/>
          <w:szCs w:val="12"/>
        </w:rPr>
      </w:pPr>
      <w:r w:rsidRPr="00603470">
        <w:rPr>
          <w:rFonts w:ascii="Times New Roman" w:eastAsia="Calibri" w:hAnsi="Times New Roman" w:cs="Times New Roman"/>
          <w:sz w:val="12"/>
          <w:szCs w:val="12"/>
        </w:rPr>
        <w:t>1.1.</w:t>
      </w:r>
      <w:r w:rsidRPr="00603470">
        <w:rPr>
          <w:rFonts w:ascii="Times New Roman" w:eastAsia="Calibri" w:hAnsi="Times New Roman" w:cs="Times New Roman"/>
          <w:sz w:val="12"/>
          <w:szCs w:val="12"/>
        </w:rPr>
        <w:tab/>
        <w:t>Приложение №4 к постановлению изложить в новой редакции согласно Приложению №1 к настоящему постановлению.</w:t>
      </w:r>
    </w:p>
    <w:p w:rsidR="00603470" w:rsidRPr="00603470" w:rsidRDefault="00603470" w:rsidP="00603470">
      <w:pPr>
        <w:tabs>
          <w:tab w:val="left" w:pos="284"/>
        </w:tabs>
        <w:spacing w:after="0" w:line="240" w:lineRule="auto"/>
        <w:ind w:firstLine="284"/>
        <w:jc w:val="both"/>
        <w:rPr>
          <w:rFonts w:ascii="Times New Roman" w:eastAsia="Calibri" w:hAnsi="Times New Roman" w:cs="Times New Roman"/>
          <w:sz w:val="12"/>
          <w:szCs w:val="12"/>
        </w:rPr>
      </w:pPr>
      <w:r w:rsidRPr="00603470">
        <w:rPr>
          <w:rFonts w:ascii="Times New Roman" w:eastAsia="Calibri" w:hAnsi="Times New Roman" w:cs="Times New Roman"/>
          <w:sz w:val="12"/>
          <w:szCs w:val="12"/>
        </w:rPr>
        <w:t>2. Опубликовать настоящее постановление в газете «Сергиевский вестник».</w:t>
      </w:r>
    </w:p>
    <w:p w:rsidR="00603470" w:rsidRPr="00603470" w:rsidRDefault="00603470" w:rsidP="00603470">
      <w:pPr>
        <w:tabs>
          <w:tab w:val="left" w:pos="284"/>
        </w:tabs>
        <w:spacing w:after="0" w:line="240" w:lineRule="auto"/>
        <w:ind w:firstLine="284"/>
        <w:jc w:val="both"/>
        <w:rPr>
          <w:rFonts w:ascii="Times New Roman" w:eastAsia="Calibri" w:hAnsi="Times New Roman" w:cs="Times New Roman"/>
          <w:sz w:val="12"/>
          <w:szCs w:val="12"/>
        </w:rPr>
      </w:pPr>
      <w:r w:rsidRPr="0060347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03470" w:rsidRPr="00603470" w:rsidRDefault="00603470" w:rsidP="00603470">
      <w:pPr>
        <w:tabs>
          <w:tab w:val="left" w:pos="284"/>
        </w:tabs>
        <w:spacing w:after="0" w:line="240" w:lineRule="auto"/>
        <w:ind w:firstLine="284"/>
        <w:jc w:val="both"/>
        <w:rPr>
          <w:rFonts w:ascii="Times New Roman" w:eastAsia="Calibri" w:hAnsi="Times New Roman" w:cs="Times New Roman"/>
          <w:sz w:val="12"/>
          <w:szCs w:val="12"/>
        </w:rPr>
      </w:pPr>
      <w:r w:rsidRPr="00603470">
        <w:rPr>
          <w:rFonts w:ascii="Times New Roman" w:eastAsia="Calibri" w:hAnsi="Times New Roman" w:cs="Times New Roman"/>
          <w:sz w:val="12"/>
          <w:szCs w:val="12"/>
        </w:rPr>
        <w:t xml:space="preserve">4. </w:t>
      </w:r>
      <w:proofErr w:type="gramStart"/>
      <w:r w:rsidRPr="00603470">
        <w:rPr>
          <w:rFonts w:ascii="Times New Roman" w:eastAsia="Calibri" w:hAnsi="Times New Roman" w:cs="Times New Roman"/>
          <w:sz w:val="12"/>
          <w:szCs w:val="12"/>
        </w:rPr>
        <w:t>Контроль за</w:t>
      </w:r>
      <w:proofErr w:type="gramEnd"/>
      <w:r w:rsidRPr="0060347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603470" w:rsidRPr="00603470" w:rsidRDefault="00603470" w:rsidP="00603470">
      <w:pPr>
        <w:tabs>
          <w:tab w:val="left" w:pos="284"/>
        </w:tabs>
        <w:spacing w:after="0" w:line="240" w:lineRule="auto"/>
        <w:jc w:val="right"/>
        <w:rPr>
          <w:rFonts w:ascii="Times New Roman" w:eastAsia="Calibri" w:hAnsi="Times New Roman" w:cs="Times New Roman"/>
          <w:sz w:val="12"/>
          <w:szCs w:val="12"/>
        </w:rPr>
      </w:pPr>
      <w:r w:rsidRPr="00603470">
        <w:rPr>
          <w:rFonts w:ascii="Times New Roman" w:eastAsia="Calibri" w:hAnsi="Times New Roman" w:cs="Times New Roman"/>
          <w:sz w:val="12"/>
          <w:szCs w:val="12"/>
        </w:rPr>
        <w:t>Глава сельского поселения Верхняя Орлянка</w:t>
      </w:r>
    </w:p>
    <w:p w:rsidR="00603470" w:rsidRDefault="00603470" w:rsidP="00603470">
      <w:pPr>
        <w:tabs>
          <w:tab w:val="left" w:pos="284"/>
        </w:tabs>
        <w:spacing w:after="0" w:line="240" w:lineRule="auto"/>
        <w:jc w:val="right"/>
        <w:rPr>
          <w:rFonts w:ascii="Times New Roman" w:eastAsia="Calibri" w:hAnsi="Times New Roman" w:cs="Times New Roman"/>
          <w:sz w:val="12"/>
          <w:szCs w:val="12"/>
        </w:rPr>
      </w:pPr>
      <w:r w:rsidRPr="00603470">
        <w:rPr>
          <w:rFonts w:ascii="Times New Roman" w:eastAsia="Calibri" w:hAnsi="Times New Roman" w:cs="Times New Roman"/>
          <w:sz w:val="12"/>
          <w:szCs w:val="12"/>
        </w:rPr>
        <w:t>муниципального района Сергиевский</w:t>
      </w:r>
    </w:p>
    <w:p w:rsidR="00C0627B" w:rsidRDefault="00603470" w:rsidP="00603470">
      <w:pPr>
        <w:tabs>
          <w:tab w:val="left" w:pos="284"/>
        </w:tabs>
        <w:spacing w:after="0" w:line="240" w:lineRule="auto"/>
        <w:jc w:val="right"/>
        <w:rPr>
          <w:rFonts w:ascii="Times New Roman" w:eastAsia="Calibri" w:hAnsi="Times New Roman" w:cs="Times New Roman"/>
          <w:sz w:val="12"/>
          <w:szCs w:val="12"/>
        </w:rPr>
      </w:pPr>
      <w:r w:rsidRPr="00603470">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603470">
        <w:rPr>
          <w:rFonts w:ascii="Times New Roman" w:eastAsia="Calibri" w:hAnsi="Times New Roman" w:cs="Times New Roman"/>
          <w:sz w:val="12"/>
          <w:szCs w:val="12"/>
        </w:rPr>
        <w:t>Исмагилов</w:t>
      </w:r>
    </w:p>
    <w:p w:rsidR="00603470" w:rsidRDefault="00603470" w:rsidP="00603470">
      <w:pPr>
        <w:tabs>
          <w:tab w:val="left" w:pos="284"/>
        </w:tabs>
        <w:spacing w:after="0" w:line="240" w:lineRule="auto"/>
        <w:jc w:val="right"/>
        <w:rPr>
          <w:rFonts w:ascii="Times New Roman" w:eastAsia="Calibri" w:hAnsi="Times New Roman" w:cs="Times New Roman"/>
          <w:sz w:val="12"/>
          <w:szCs w:val="12"/>
        </w:rPr>
      </w:pPr>
    </w:p>
    <w:p w:rsidR="00603470" w:rsidRPr="00D845D1" w:rsidRDefault="00603470" w:rsidP="00603470">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603470" w:rsidRPr="00D845D1" w:rsidRDefault="00603470" w:rsidP="00603470">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603470" w:rsidRDefault="00603470" w:rsidP="00603470">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 xml:space="preserve">сельского поселения </w:t>
      </w:r>
      <w:r w:rsidRPr="00603470">
        <w:rPr>
          <w:rFonts w:ascii="Times New Roman" w:eastAsia="Calibri" w:hAnsi="Times New Roman" w:cs="Times New Roman"/>
          <w:i/>
          <w:sz w:val="12"/>
          <w:szCs w:val="12"/>
        </w:rPr>
        <w:t>Верхняя Орлянка</w:t>
      </w:r>
    </w:p>
    <w:p w:rsidR="00603470" w:rsidRPr="00D845D1" w:rsidRDefault="00603470" w:rsidP="00603470">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603470" w:rsidRPr="00D845D1" w:rsidRDefault="00603470" w:rsidP="0060347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 от "08</w:t>
      </w:r>
      <w:r w:rsidRPr="00D845D1">
        <w:rPr>
          <w:rFonts w:ascii="Times New Roman" w:eastAsia="Calibri" w:hAnsi="Times New Roman" w:cs="Times New Roman"/>
          <w:i/>
          <w:sz w:val="12"/>
          <w:szCs w:val="12"/>
        </w:rPr>
        <w:t>" августа  2019 года</w:t>
      </w:r>
    </w:p>
    <w:p w:rsidR="001F22E6" w:rsidRPr="00C0627B" w:rsidRDefault="001F22E6" w:rsidP="001F22E6">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1F22E6" w:rsidRDefault="001F22E6" w:rsidP="001F22E6">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1F22E6" w:rsidRPr="00C0627B" w:rsidRDefault="001F22E6" w:rsidP="001F22E6">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сельского  поселения </w:t>
      </w:r>
      <w:r w:rsidRPr="001F22E6">
        <w:rPr>
          <w:rFonts w:ascii="Times New Roman" w:eastAsia="Calibri" w:hAnsi="Times New Roman" w:cs="Times New Roman"/>
          <w:sz w:val="12"/>
          <w:szCs w:val="12"/>
        </w:rPr>
        <w:t xml:space="preserve">Верхняя Орлянка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1F22E6" w:rsidRPr="00C0627B" w:rsidRDefault="001F22E6" w:rsidP="001F22E6">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w:t>
      </w:r>
      <w:r>
        <w:rPr>
          <w:rFonts w:ascii="Times New Roman" w:eastAsia="Calibri" w:hAnsi="Times New Roman" w:cs="Times New Roman"/>
          <w:sz w:val="12"/>
          <w:szCs w:val="12"/>
        </w:rPr>
        <w:t>___________________</w:t>
      </w:r>
      <w:r w:rsidRPr="00C0627B">
        <w:rPr>
          <w:rFonts w:ascii="Times New Roman" w:eastAsia="Calibri" w:hAnsi="Times New Roman" w:cs="Times New Roman"/>
          <w:sz w:val="12"/>
          <w:szCs w:val="12"/>
        </w:rPr>
        <w:t>__________________________________</w:t>
      </w:r>
    </w:p>
    <w:p w:rsidR="001F22E6" w:rsidRPr="00C0627B" w:rsidRDefault="001F22E6" w:rsidP="001F22E6">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1F22E6" w:rsidRPr="00C0627B" w:rsidRDefault="001F22E6" w:rsidP="001F22E6">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1F22E6" w:rsidRPr="00C0627B" w:rsidRDefault="001F22E6" w:rsidP="001F22E6">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1F22E6" w:rsidRPr="00C0627B" w:rsidTr="001F22E6">
        <w:trPr>
          <w:trHeight w:val="20"/>
        </w:trPr>
        <w:tc>
          <w:tcPr>
            <w:tcW w:w="2689" w:type="dxa"/>
          </w:tcPr>
          <w:p w:rsidR="001F22E6" w:rsidRPr="00C0627B" w:rsidRDefault="001F22E6" w:rsidP="001F22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1F22E6" w:rsidRPr="00C0627B" w:rsidRDefault="001F22E6" w:rsidP="001F22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1F22E6" w:rsidRPr="00C0627B" w:rsidRDefault="001F22E6" w:rsidP="001F22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1F22E6" w:rsidRPr="00C0627B" w:rsidRDefault="001F22E6" w:rsidP="001F22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1F22E6" w:rsidRPr="00C0627B" w:rsidTr="001F22E6">
        <w:trPr>
          <w:trHeight w:val="20"/>
        </w:trPr>
        <w:tc>
          <w:tcPr>
            <w:tcW w:w="2689" w:type="dxa"/>
          </w:tcPr>
          <w:p w:rsidR="001F22E6" w:rsidRPr="001F22E6" w:rsidRDefault="001F22E6" w:rsidP="001F22E6">
            <w:pPr>
              <w:tabs>
                <w:tab w:val="left" w:pos="284"/>
              </w:tabs>
              <w:spacing w:after="0" w:line="240" w:lineRule="auto"/>
              <w:rPr>
                <w:rFonts w:ascii="Times New Roman" w:eastAsia="Calibri" w:hAnsi="Times New Roman" w:cs="Times New Roman"/>
                <w:sz w:val="12"/>
                <w:szCs w:val="12"/>
              </w:rPr>
            </w:pPr>
            <w:r w:rsidRPr="001F22E6">
              <w:rPr>
                <w:rFonts w:ascii="Times New Roman" w:eastAsia="Calibri" w:hAnsi="Times New Roman" w:cs="Times New Roman"/>
                <w:sz w:val="12"/>
                <w:szCs w:val="12"/>
              </w:rPr>
              <w:t>Глава сельского поселения Верхняя Орлянка муниципального района Сергиевский</w:t>
            </w:r>
          </w:p>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1F22E6">
              <w:rPr>
                <w:rFonts w:ascii="Times New Roman" w:eastAsia="Calibri" w:hAnsi="Times New Roman" w:cs="Times New Roman"/>
                <w:sz w:val="12"/>
                <w:szCs w:val="12"/>
              </w:rPr>
              <w:t>8(84655) 4-81-33</w:t>
            </w:r>
          </w:p>
        </w:tc>
        <w:tc>
          <w:tcPr>
            <w:tcW w:w="852"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2477"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1495"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r>
      <w:tr w:rsidR="001F22E6" w:rsidRPr="00C0627B" w:rsidTr="001F22E6">
        <w:trPr>
          <w:trHeight w:val="20"/>
        </w:trPr>
        <w:tc>
          <w:tcPr>
            <w:tcW w:w="2689"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2477"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1495"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r>
      <w:tr w:rsidR="001F22E6" w:rsidRPr="00C0627B" w:rsidTr="001F22E6">
        <w:trPr>
          <w:trHeight w:val="20"/>
        </w:trPr>
        <w:tc>
          <w:tcPr>
            <w:tcW w:w="2689"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2477"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1495"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r>
      <w:tr w:rsidR="001F22E6" w:rsidRPr="00C0627B" w:rsidTr="001F22E6">
        <w:trPr>
          <w:trHeight w:val="20"/>
        </w:trPr>
        <w:tc>
          <w:tcPr>
            <w:tcW w:w="2689"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2477"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1495"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r>
      <w:tr w:rsidR="001F22E6" w:rsidRPr="00C0627B" w:rsidTr="001F22E6">
        <w:trPr>
          <w:trHeight w:val="20"/>
        </w:trPr>
        <w:tc>
          <w:tcPr>
            <w:tcW w:w="2689"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2477"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1495"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r>
      <w:tr w:rsidR="001F22E6" w:rsidRPr="00C0627B" w:rsidTr="001F22E6">
        <w:trPr>
          <w:trHeight w:val="20"/>
        </w:trPr>
        <w:tc>
          <w:tcPr>
            <w:tcW w:w="2689"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2477"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1495"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r>
      <w:tr w:rsidR="001F22E6" w:rsidRPr="00C0627B" w:rsidTr="001F22E6">
        <w:trPr>
          <w:trHeight w:val="20"/>
        </w:trPr>
        <w:tc>
          <w:tcPr>
            <w:tcW w:w="2689"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2477"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1495"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r>
      <w:tr w:rsidR="001F22E6" w:rsidRPr="00C0627B" w:rsidTr="001F22E6">
        <w:trPr>
          <w:trHeight w:val="20"/>
        </w:trPr>
        <w:tc>
          <w:tcPr>
            <w:tcW w:w="2689"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2477"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1495"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r>
      <w:tr w:rsidR="001F22E6" w:rsidRPr="00C0627B" w:rsidTr="001F22E6">
        <w:trPr>
          <w:trHeight w:val="20"/>
        </w:trPr>
        <w:tc>
          <w:tcPr>
            <w:tcW w:w="2689"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2477"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1495"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r>
      <w:tr w:rsidR="001F22E6" w:rsidRPr="00C0627B" w:rsidTr="001F22E6">
        <w:trPr>
          <w:trHeight w:val="20"/>
        </w:trPr>
        <w:tc>
          <w:tcPr>
            <w:tcW w:w="2689"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2477"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c>
          <w:tcPr>
            <w:tcW w:w="1495" w:type="dxa"/>
          </w:tcPr>
          <w:p w:rsidR="001F22E6" w:rsidRPr="00C0627B" w:rsidRDefault="001F22E6" w:rsidP="001F22E6">
            <w:pPr>
              <w:tabs>
                <w:tab w:val="left" w:pos="284"/>
              </w:tabs>
              <w:spacing w:after="0" w:line="240" w:lineRule="auto"/>
              <w:rPr>
                <w:rFonts w:ascii="Times New Roman" w:eastAsia="Calibri" w:hAnsi="Times New Roman" w:cs="Times New Roman"/>
                <w:sz w:val="12"/>
                <w:szCs w:val="12"/>
              </w:rPr>
            </w:pPr>
          </w:p>
        </w:tc>
      </w:tr>
    </w:tbl>
    <w:p w:rsidR="001F22E6" w:rsidRDefault="001F22E6" w:rsidP="001F22E6">
      <w:pPr>
        <w:tabs>
          <w:tab w:val="left" w:pos="284"/>
        </w:tabs>
        <w:spacing w:after="0" w:line="240" w:lineRule="auto"/>
        <w:rPr>
          <w:rFonts w:ascii="Times New Roman" w:eastAsia="Calibri" w:hAnsi="Times New Roman" w:cs="Times New Roman"/>
          <w:sz w:val="12"/>
          <w:szCs w:val="12"/>
        </w:rPr>
      </w:pPr>
    </w:p>
    <w:p w:rsidR="00080A23" w:rsidRDefault="00080A23" w:rsidP="001F22E6">
      <w:pPr>
        <w:tabs>
          <w:tab w:val="left" w:pos="284"/>
        </w:tabs>
        <w:spacing w:after="0" w:line="240" w:lineRule="auto"/>
        <w:rPr>
          <w:rFonts w:ascii="Times New Roman" w:eastAsia="Calibri" w:hAnsi="Times New Roman" w:cs="Times New Roman"/>
          <w:sz w:val="12"/>
          <w:szCs w:val="12"/>
        </w:rPr>
      </w:pPr>
    </w:p>
    <w:p w:rsidR="00080A23" w:rsidRDefault="00080A23" w:rsidP="001F22E6">
      <w:pPr>
        <w:tabs>
          <w:tab w:val="left" w:pos="284"/>
        </w:tabs>
        <w:spacing w:after="0" w:line="240" w:lineRule="auto"/>
        <w:rPr>
          <w:rFonts w:ascii="Times New Roman" w:eastAsia="Calibri" w:hAnsi="Times New Roman" w:cs="Times New Roman"/>
          <w:sz w:val="12"/>
          <w:szCs w:val="12"/>
        </w:rPr>
      </w:pPr>
    </w:p>
    <w:p w:rsidR="00080A23" w:rsidRDefault="00080A23" w:rsidP="001F22E6">
      <w:pPr>
        <w:tabs>
          <w:tab w:val="left" w:pos="284"/>
        </w:tabs>
        <w:spacing w:after="0" w:line="240" w:lineRule="auto"/>
        <w:rPr>
          <w:rFonts w:ascii="Times New Roman" w:eastAsia="Calibri" w:hAnsi="Times New Roman" w:cs="Times New Roman"/>
          <w:sz w:val="12"/>
          <w:szCs w:val="12"/>
        </w:rPr>
      </w:pPr>
    </w:p>
    <w:p w:rsidR="00080A23" w:rsidRDefault="00080A23" w:rsidP="001F22E6">
      <w:pPr>
        <w:tabs>
          <w:tab w:val="left" w:pos="284"/>
        </w:tabs>
        <w:spacing w:after="0" w:line="240" w:lineRule="auto"/>
        <w:rPr>
          <w:rFonts w:ascii="Times New Roman" w:eastAsia="Calibri" w:hAnsi="Times New Roman" w:cs="Times New Roman"/>
          <w:sz w:val="12"/>
          <w:szCs w:val="12"/>
        </w:rPr>
      </w:pPr>
    </w:p>
    <w:p w:rsidR="00080A23" w:rsidRDefault="00080A23" w:rsidP="001F22E6">
      <w:pPr>
        <w:tabs>
          <w:tab w:val="left" w:pos="284"/>
        </w:tabs>
        <w:spacing w:after="0" w:line="240" w:lineRule="auto"/>
        <w:rPr>
          <w:rFonts w:ascii="Times New Roman" w:eastAsia="Calibri" w:hAnsi="Times New Roman" w:cs="Times New Roman"/>
          <w:sz w:val="12"/>
          <w:szCs w:val="12"/>
        </w:rPr>
      </w:pPr>
    </w:p>
    <w:p w:rsidR="00080A23" w:rsidRPr="00C0627B" w:rsidRDefault="00080A23" w:rsidP="001F22E6">
      <w:pPr>
        <w:tabs>
          <w:tab w:val="left" w:pos="284"/>
        </w:tabs>
        <w:spacing w:after="0" w:line="240" w:lineRule="auto"/>
        <w:rPr>
          <w:rFonts w:ascii="Times New Roman" w:eastAsia="Calibri" w:hAnsi="Times New Roman" w:cs="Times New Roman"/>
          <w:sz w:val="12"/>
          <w:szCs w:val="12"/>
        </w:rPr>
      </w:pPr>
    </w:p>
    <w:p w:rsidR="001F22E6" w:rsidRDefault="001F22E6" w:rsidP="001F22E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1F22E6" w:rsidRDefault="001F22E6" w:rsidP="001F22E6">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1F22E6">
        <w:rPr>
          <w:rFonts w:ascii="Times New Roman" w:eastAsia="Calibri" w:hAnsi="Times New Roman" w:cs="Times New Roman"/>
          <w:b/>
          <w:sz w:val="12"/>
          <w:szCs w:val="12"/>
        </w:rPr>
        <w:t>ВОРОТНЕЕ</w:t>
      </w:r>
    </w:p>
    <w:p w:rsidR="001F22E6" w:rsidRPr="00713631" w:rsidRDefault="001F22E6" w:rsidP="001F22E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F22E6" w:rsidRPr="00713631" w:rsidRDefault="001F22E6" w:rsidP="001F22E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F22E6" w:rsidRPr="00713631" w:rsidRDefault="001F22E6" w:rsidP="001F22E6">
      <w:pPr>
        <w:tabs>
          <w:tab w:val="left" w:pos="284"/>
        </w:tabs>
        <w:spacing w:after="0" w:line="240" w:lineRule="auto"/>
        <w:jc w:val="center"/>
        <w:rPr>
          <w:rFonts w:ascii="Times New Roman" w:eastAsia="Calibri" w:hAnsi="Times New Roman" w:cs="Times New Roman"/>
          <w:sz w:val="12"/>
          <w:szCs w:val="12"/>
        </w:rPr>
      </w:pPr>
    </w:p>
    <w:p w:rsidR="001F22E6" w:rsidRPr="00713631" w:rsidRDefault="001F22E6" w:rsidP="001F22E6">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F22E6" w:rsidRPr="00713631" w:rsidRDefault="001F22E6" w:rsidP="001F22E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№52</w:t>
      </w:r>
    </w:p>
    <w:p w:rsidR="001F22E6" w:rsidRDefault="001F22E6" w:rsidP="001F22E6">
      <w:pPr>
        <w:tabs>
          <w:tab w:val="left" w:pos="284"/>
        </w:tabs>
        <w:spacing w:after="0" w:line="240" w:lineRule="auto"/>
        <w:ind w:firstLine="284"/>
        <w:jc w:val="center"/>
        <w:rPr>
          <w:rFonts w:ascii="Times New Roman" w:eastAsia="Calibri" w:hAnsi="Times New Roman" w:cs="Times New Roman"/>
          <w:sz w:val="12"/>
          <w:szCs w:val="12"/>
        </w:rPr>
      </w:pPr>
      <w:r w:rsidRPr="001F22E6">
        <w:rPr>
          <w:rFonts w:ascii="Times New Roman" w:eastAsia="Calibri" w:hAnsi="Times New Roman" w:cs="Times New Roman"/>
          <w:b/>
          <w:sz w:val="12"/>
          <w:szCs w:val="12"/>
        </w:rPr>
        <w:t>О внесении изменений в постановление администрации сельского  поселения Воротнее муниципального района Сергиевский от 14.02.2019г № 3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Воротнее муниципального района Сергиевский»</w:t>
      </w:r>
    </w:p>
    <w:p w:rsidR="001F22E6" w:rsidRDefault="001F22E6" w:rsidP="001F22E6">
      <w:pPr>
        <w:tabs>
          <w:tab w:val="left" w:pos="284"/>
        </w:tabs>
        <w:spacing w:after="0" w:line="240" w:lineRule="auto"/>
        <w:ind w:firstLine="284"/>
        <w:jc w:val="both"/>
        <w:rPr>
          <w:rFonts w:ascii="Times New Roman" w:eastAsia="Calibri" w:hAnsi="Times New Roman" w:cs="Times New Roman"/>
          <w:sz w:val="12"/>
          <w:szCs w:val="12"/>
        </w:rPr>
      </w:pPr>
    </w:p>
    <w:p w:rsidR="00E55320" w:rsidRPr="00E55320" w:rsidRDefault="00E55320" w:rsidP="00E55320">
      <w:pPr>
        <w:tabs>
          <w:tab w:val="left" w:pos="284"/>
        </w:tabs>
        <w:spacing w:after="0" w:line="240" w:lineRule="auto"/>
        <w:ind w:firstLine="284"/>
        <w:jc w:val="both"/>
        <w:rPr>
          <w:rFonts w:ascii="Times New Roman" w:eastAsia="Calibri" w:hAnsi="Times New Roman" w:cs="Times New Roman"/>
          <w:sz w:val="12"/>
          <w:szCs w:val="12"/>
        </w:rPr>
      </w:pPr>
      <w:r w:rsidRPr="00E55320">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администрация сельского поселения Воротнее муниципального района Сергиевский</w:t>
      </w:r>
    </w:p>
    <w:p w:rsidR="00E55320" w:rsidRPr="00E55320" w:rsidRDefault="00E55320" w:rsidP="00E5532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E55320" w:rsidRPr="00E55320" w:rsidRDefault="00E55320" w:rsidP="00E55320">
      <w:pPr>
        <w:tabs>
          <w:tab w:val="left" w:pos="284"/>
        </w:tabs>
        <w:spacing w:after="0" w:line="240" w:lineRule="auto"/>
        <w:ind w:firstLine="284"/>
        <w:jc w:val="both"/>
        <w:rPr>
          <w:rFonts w:ascii="Times New Roman" w:eastAsia="Calibri" w:hAnsi="Times New Roman" w:cs="Times New Roman"/>
          <w:sz w:val="12"/>
          <w:szCs w:val="12"/>
        </w:rPr>
      </w:pPr>
      <w:r w:rsidRPr="00E55320">
        <w:rPr>
          <w:rFonts w:ascii="Times New Roman" w:eastAsia="Calibri" w:hAnsi="Times New Roman" w:cs="Times New Roman"/>
          <w:sz w:val="12"/>
          <w:szCs w:val="12"/>
        </w:rPr>
        <w:t>1.</w:t>
      </w:r>
      <w:r w:rsidRPr="00E55320">
        <w:rPr>
          <w:rFonts w:ascii="Times New Roman" w:eastAsia="Calibri" w:hAnsi="Times New Roman" w:cs="Times New Roman"/>
          <w:sz w:val="12"/>
          <w:szCs w:val="12"/>
        </w:rPr>
        <w:tab/>
        <w:t>Внести в постановление администрации сельского поселения Воротнее муниципального района Сергиевский от 14.02.2019г № 3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Воротнее муниципального района Сергиевский» изменения следующего содержания:</w:t>
      </w:r>
    </w:p>
    <w:p w:rsidR="00E55320" w:rsidRPr="00E55320" w:rsidRDefault="00E55320" w:rsidP="00E55320">
      <w:pPr>
        <w:tabs>
          <w:tab w:val="left" w:pos="284"/>
        </w:tabs>
        <w:spacing w:after="0" w:line="240" w:lineRule="auto"/>
        <w:ind w:firstLine="284"/>
        <w:jc w:val="both"/>
        <w:rPr>
          <w:rFonts w:ascii="Times New Roman" w:eastAsia="Calibri" w:hAnsi="Times New Roman" w:cs="Times New Roman"/>
          <w:sz w:val="12"/>
          <w:szCs w:val="12"/>
        </w:rPr>
      </w:pPr>
      <w:r w:rsidRPr="00E55320">
        <w:rPr>
          <w:rFonts w:ascii="Times New Roman" w:eastAsia="Calibri" w:hAnsi="Times New Roman" w:cs="Times New Roman"/>
          <w:sz w:val="12"/>
          <w:szCs w:val="12"/>
        </w:rPr>
        <w:t>1.1.</w:t>
      </w:r>
      <w:r w:rsidRPr="00E55320">
        <w:rPr>
          <w:rFonts w:ascii="Times New Roman" w:eastAsia="Calibri" w:hAnsi="Times New Roman" w:cs="Times New Roman"/>
          <w:sz w:val="12"/>
          <w:szCs w:val="12"/>
        </w:rPr>
        <w:tab/>
        <w:t>Приложение № 4 к постановлению изложить в новой редакции согласно Приложению № 1 к настоящему постановлению.</w:t>
      </w:r>
    </w:p>
    <w:p w:rsidR="00E55320" w:rsidRPr="00E55320" w:rsidRDefault="00E55320" w:rsidP="00E55320">
      <w:pPr>
        <w:tabs>
          <w:tab w:val="left" w:pos="284"/>
        </w:tabs>
        <w:spacing w:after="0" w:line="240" w:lineRule="auto"/>
        <w:ind w:firstLine="284"/>
        <w:jc w:val="both"/>
        <w:rPr>
          <w:rFonts w:ascii="Times New Roman" w:eastAsia="Calibri" w:hAnsi="Times New Roman" w:cs="Times New Roman"/>
          <w:sz w:val="12"/>
          <w:szCs w:val="12"/>
        </w:rPr>
      </w:pPr>
      <w:r w:rsidRPr="00E55320">
        <w:rPr>
          <w:rFonts w:ascii="Times New Roman" w:eastAsia="Calibri" w:hAnsi="Times New Roman" w:cs="Times New Roman"/>
          <w:sz w:val="12"/>
          <w:szCs w:val="12"/>
        </w:rPr>
        <w:t>2. Опубликовать настоящее постановление в газете «Сергиевский вестник».</w:t>
      </w:r>
    </w:p>
    <w:p w:rsidR="00E55320" w:rsidRPr="00E55320" w:rsidRDefault="00E55320" w:rsidP="00E55320">
      <w:pPr>
        <w:tabs>
          <w:tab w:val="left" w:pos="284"/>
        </w:tabs>
        <w:spacing w:after="0" w:line="240" w:lineRule="auto"/>
        <w:ind w:firstLine="284"/>
        <w:jc w:val="both"/>
        <w:rPr>
          <w:rFonts w:ascii="Times New Roman" w:eastAsia="Calibri" w:hAnsi="Times New Roman" w:cs="Times New Roman"/>
          <w:sz w:val="12"/>
          <w:szCs w:val="12"/>
        </w:rPr>
      </w:pPr>
      <w:r w:rsidRPr="00E5532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55320" w:rsidRPr="00E55320" w:rsidRDefault="00E55320" w:rsidP="00E55320">
      <w:pPr>
        <w:tabs>
          <w:tab w:val="left" w:pos="284"/>
        </w:tabs>
        <w:spacing w:after="0" w:line="240" w:lineRule="auto"/>
        <w:ind w:firstLine="284"/>
        <w:jc w:val="both"/>
        <w:rPr>
          <w:rFonts w:ascii="Times New Roman" w:eastAsia="Calibri" w:hAnsi="Times New Roman" w:cs="Times New Roman"/>
          <w:sz w:val="12"/>
          <w:szCs w:val="12"/>
        </w:rPr>
      </w:pPr>
      <w:r w:rsidRPr="00E55320">
        <w:rPr>
          <w:rFonts w:ascii="Times New Roman" w:eastAsia="Calibri" w:hAnsi="Times New Roman" w:cs="Times New Roman"/>
          <w:sz w:val="12"/>
          <w:szCs w:val="12"/>
        </w:rPr>
        <w:t xml:space="preserve">4. </w:t>
      </w:r>
      <w:proofErr w:type="gramStart"/>
      <w:r w:rsidRPr="00E55320">
        <w:rPr>
          <w:rFonts w:ascii="Times New Roman" w:eastAsia="Calibri" w:hAnsi="Times New Roman" w:cs="Times New Roman"/>
          <w:sz w:val="12"/>
          <w:szCs w:val="12"/>
        </w:rPr>
        <w:t>Контроль за</w:t>
      </w:r>
      <w:proofErr w:type="gramEnd"/>
      <w:r w:rsidRPr="00E5532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E55320" w:rsidRPr="00E55320" w:rsidRDefault="00E55320" w:rsidP="00E55320">
      <w:pPr>
        <w:tabs>
          <w:tab w:val="left" w:pos="284"/>
        </w:tabs>
        <w:spacing w:after="0" w:line="240" w:lineRule="auto"/>
        <w:jc w:val="right"/>
        <w:rPr>
          <w:rFonts w:ascii="Times New Roman" w:eastAsia="Calibri" w:hAnsi="Times New Roman" w:cs="Times New Roman"/>
          <w:sz w:val="12"/>
          <w:szCs w:val="12"/>
        </w:rPr>
      </w:pPr>
      <w:r w:rsidRPr="00E55320">
        <w:rPr>
          <w:rFonts w:ascii="Times New Roman" w:eastAsia="Calibri" w:hAnsi="Times New Roman" w:cs="Times New Roman"/>
          <w:sz w:val="12"/>
          <w:szCs w:val="12"/>
        </w:rPr>
        <w:t>Глава сельского поселения Воротнее</w:t>
      </w:r>
    </w:p>
    <w:p w:rsidR="00E55320" w:rsidRDefault="00E55320" w:rsidP="00E55320">
      <w:pPr>
        <w:tabs>
          <w:tab w:val="left" w:pos="284"/>
        </w:tabs>
        <w:spacing w:after="0" w:line="240" w:lineRule="auto"/>
        <w:jc w:val="right"/>
        <w:rPr>
          <w:rFonts w:ascii="Times New Roman" w:eastAsia="Calibri" w:hAnsi="Times New Roman" w:cs="Times New Roman"/>
          <w:sz w:val="12"/>
          <w:szCs w:val="12"/>
        </w:rPr>
      </w:pPr>
      <w:r w:rsidRPr="00E55320">
        <w:rPr>
          <w:rFonts w:ascii="Times New Roman" w:eastAsia="Calibri" w:hAnsi="Times New Roman" w:cs="Times New Roman"/>
          <w:sz w:val="12"/>
          <w:szCs w:val="12"/>
        </w:rPr>
        <w:t>муниципального района Сергиевский</w:t>
      </w:r>
    </w:p>
    <w:p w:rsidR="00045BAB" w:rsidRDefault="00E55320" w:rsidP="00E55320">
      <w:pPr>
        <w:tabs>
          <w:tab w:val="left" w:pos="284"/>
        </w:tabs>
        <w:spacing w:after="0" w:line="240" w:lineRule="auto"/>
        <w:jc w:val="right"/>
        <w:rPr>
          <w:rFonts w:ascii="Times New Roman" w:eastAsia="Calibri" w:hAnsi="Times New Roman" w:cs="Times New Roman"/>
          <w:sz w:val="12"/>
          <w:szCs w:val="12"/>
        </w:rPr>
      </w:pPr>
      <w:r w:rsidRPr="00E55320">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E55320">
        <w:rPr>
          <w:rFonts w:ascii="Times New Roman" w:eastAsia="Calibri" w:hAnsi="Times New Roman" w:cs="Times New Roman"/>
          <w:sz w:val="12"/>
          <w:szCs w:val="12"/>
        </w:rPr>
        <w:t>Сидельников</w:t>
      </w:r>
      <w:proofErr w:type="spellEnd"/>
    </w:p>
    <w:p w:rsidR="00E55320" w:rsidRDefault="00E55320" w:rsidP="00E55320">
      <w:pPr>
        <w:tabs>
          <w:tab w:val="left" w:pos="284"/>
        </w:tabs>
        <w:spacing w:after="0" w:line="240" w:lineRule="auto"/>
        <w:jc w:val="right"/>
        <w:rPr>
          <w:rFonts w:ascii="Times New Roman" w:eastAsia="Calibri" w:hAnsi="Times New Roman" w:cs="Times New Roman"/>
          <w:sz w:val="12"/>
          <w:szCs w:val="12"/>
        </w:rPr>
      </w:pPr>
    </w:p>
    <w:p w:rsidR="00E55320" w:rsidRPr="00D845D1" w:rsidRDefault="00E55320" w:rsidP="00E55320">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E55320" w:rsidRPr="00D845D1" w:rsidRDefault="00E55320" w:rsidP="00E55320">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E55320" w:rsidRDefault="00E55320" w:rsidP="00E55320">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 xml:space="preserve">сельского поселения </w:t>
      </w:r>
      <w:r w:rsidRPr="00E55320">
        <w:rPr>
          <w:rFonts w:ascii="Times New Roman" w:eastAsia="Calibri" w:hAnsi="Times New Roman" w:cs="Times New Roman"/>
          <w:i/>
          <w:sz w:val="12"/>
          <w:szCs w:val="12"/>
        </w:rPr>
        <w:t>Воротнее</w:t>
      </w:r>
    </w:p>
    <w:p w:rsidR="00E55320" w:rsidRPr="00D845D1" w:rsidRDefault="00E55320" w:rsidP="00E55320">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E55320" w:rsidRPr="00D845D1" w:rsidRDefault="00E55320" w:rsidP="00E5532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№52 от "08</w:t>
      </w:r>
      <w:r w:rsidRPr="00D845D1">
        <w:rPr>
          <w:rFonts w:ascii="Times New Roman" w:eastAsia="Calibri" w:hAnsi="Times New Roman" w:cs="Times New Roman"/>
          <w:i/>
          <w:sz w:val="12"/>
          <w:szCs w:val="12"/>
        </w:rPr>
        <w:t>" августа  2019 года</w:t>
      </w:r>
    </w:p>
    <w:p w:rsidR="00E55320" w:rsidRPr="00C0627B" w:rsidRDefault="00E55320" w:rsidP="00E55320">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E55320" w:rsidRDefault="00E55320" w:rsidP="00E55320">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E55320" w:rsidRPr="00C0627B" w:rsidRDefault="00E55320" w:rsidP="00E55320">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сельского  поселения </w:t>
      </w:r>
      <w:r w:rsidRPr="00E55320">
        <w:rPr>
          <w:rFonts w:ascii="Times New Roman" w:eastAsia="Calibri" w:hAnsi="Times New Roman" w:cs="Times New Roman"/>
          <w:sz w:val="12"/>
          <w:szCs w:val="12"/>
        </w:rPr>
        <w:t xml:space="preserve">Воротнее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E55320" w:rsidRPr="00C0627B" w:rsidRDefault="00E55320" w:rsidP="00E55320">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E55320" w:rsidRPr="00C0627B" w:rsidRDefault="00E55320" w:rsidP="00E55320">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E55320" w:rsidRPr="00C0627B" w:rsidRDefault="00E55320" w:rsidP="00E55320">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E55320" w:rsidRPr="00C0627B" w:rsidRDefault="00E55320" w:rsidP="00E55320">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E55320" w:rsidRPr="00C0627B" w:rsidTr="00CC55B2">
        <w:trPr>
          <w:trHeight w:val="20"/>
        </w:trPr>
        <w:tc>
          <w:tcPr>
            <w:tcW w:w="2689" w:type="dxa"/>
          </w:tcPr>
          <w:p w:rsidR="00E55320" w:rsidRPr="00C0627B" w:rsidRDefault="00E55320"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E55320" w:rsidRPr="00C0627B" w:rsidRDefault="00E55320"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E55320" w:rsidRPr="00C0627B" w:rsidRDefault="00E55320"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E55320" w:rsidRPr="00C0627B" w:rsidRDefault="00E55320"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E55320" w:rsidRPr="00C0627B" w:rsidTr="00CC55B2">
        <w:trPr>
          <w:trHeight w:val="20"/>
        </w:trPr>
        <w:tc>
          <w:tcPr>
            <w:tcW w:w="2689" w:type="dxa"/>
          </w:tcPr>
          <w:p w:rsidR="00E55320" w:rsidRPr="00E55320" w:rsidRDefault="00E55320" w:rsidP="00E55320">
            <w:pPr>
              <w:tabs>
                <w:tab w:val="left" w:pos="284"/>
              </w:tabs>
              <w:spacing w:after="0" w:line="240" w:lineRule="auto"/>
              <w:rPr>
                <w:rFonts w:ascii="Times New Roman" w:eastAsia="Calibri" w:hAnsi="Times New Roman" w:cs="Times New Roman"/>
                <w:sz w:val="12"/>
                <w:szCs w:val="12"/>
              </w:rPr>
            </w:pPr>
            <w:r w:rsidRPr="00E55320">
              <w:rPr>
                <w:rFonts w:ascii="Times New Roman" w:eastAsia="Calibri" w:hAnsi="Times New Roman" w:cs="Times New Roman"/>
                <w:sz w:val="12"/>
                <w:szCs w:val="12"/>
              </w:rPr>
              <w:t>Глава сельского поселения Воротнее мун</w:t>
            </w:r>
            <w:r>
              <w:rPr>
                <w:rFonts w:ascii="Times New Roman" w:eastAsia="Calibri" w:hAnsi="Times New Roman" w:cs="Times New Roman"/>
                <w:sz w:val="12"/>
                <w:szCs w:val="12"/>
              </w:rPr>
              <w:t>иципального района Сергиевский</w:t>
            </w:r>
          </w:p>
          <w:p w:rsidR="00E55320" w:rsidRPr="00C0627B" w:rsidRDefault="00E55320" w:rsidP="00E55320">
            <w:pPr>
              <w:tabs>
                <w:tab w:val="left" w:pos="284"/>
              </w:tabs>
              <w:spacing w:after="0" w:line="240" w:lineRule="auto"/>
              <w:rPr>
                <w:rFonts w:ascii="Times New Roman" w:eastAsia="Calibri" w:hAnsi="Times New Roman" w:cs="Times New Roman"/>
                <w:sz w:val="12"/>
                <w:szCs w:val="12"/>
              </w:rPr>
            </w:pPr>
            <w:r w:rsidRPr="00E55320">
              <w:rPr>
                <w:rFonts w:ascii="Times New Roman" w:eastAsia="Calibri" w:hAnsi="Times New Roman" w:cs="Times New Roman"/>
                <w:sz w:val="12"/>
                <w:szCs w:val="12"/>
              </w:rPr>
              <w:t>8(84655)4-11-15</w:t>
            </w:r>
          </w:p>
        </w:tc>
        <w:tc>
          <w:tcPr>
            <w:tcW w:w="852"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2477"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1495"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r>
      <w:tr w:rsidR="00E55320" w:rsidRPr="00C0627B" w:rsidTr="00CC55B2">
        <w:trPr>
          <w:trHeight w:val="20"/>
        </w:trPr>
        <w:tc>
          <w:tcPr>
            <w:tcW w:w="2689"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2477"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1495"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r>
      <w:tr w:rsidR="00E55320" w:rsidRPr="00C0627B" w:rsidTr="00CC55B2">
        <w:trPr>
          <w:trHeight w:val="20"/>
        </w:trPr>
        <w:tc>
          <w:tcPr>
            <w:tcW w:w="2689"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2477"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1495"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r>
      <w:tr w:rsidR="00E55320" w:rsidRPr="00C0627B" w:rsidTr="00CC55B2">
        <w:trPr>
          <w:trHeight w:val="20"/>
        </w:trPr>
        <w:tc>
          <w:tcPr>
            <w:tcW w:w="2689"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2477"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1495"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r>
      <w:tr w:rsidR="00E55320" w:rsidRPr="00C0627B" w:rsidTr="00CC55B2">
        <w:trPr>
          <w:trHeight w:val="20"/>
        </w:trPr>
        <w:tc>
          <w:tcPr>
            <w:tcW w:w="2689"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2477"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1495"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r>
      <w:tr w:rsidR="00E55320" w:rsidRPr="00C0627B" w:rsidTr="00CC55B2">
        <w:trPr>
          <w:trHeight w:val="20"/>
        </w:trPr>
        <w:tc>
          <w:tcPr>
            <w:tcW w:w="2689"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2477"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1495"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r>
      <w:tr w:rsidR="00E55320" w:rsidRPr="00C0627B" w:rsidTr="00CC55B2">
        <w:trPr>
          <w:trHeight w:val="20"/>
        </w:trPr>
        <w:tc>
          <w:tcPr>
            <w:tcW w:w="2689"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2477"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1495"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r>
      <w:tr w:rsidR="00E55320" w:rsidRPr="00C0627B" w:rsidTr="00CC55B2">
        <w:trPr>
          <w:trHeight w:val="20"/>
        </w:trPr>
        <w:tc>
          <w:tcPr>
            <w:tcW w:w="2689"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2477"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1495"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r>
      <w:tr w:rsidR="00E55320" w:rsidRPr="00C0627B" w:rsidTr="00CC55B2">
        <w:trPr>
          <w:trHeight w:val="20"/>
        </w:trPr>
        <w:tc>
          <w:tcPr>
            <w:tcW w:w="2689"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lastRenderedPageBreak/>
              <w:t>8(84655) 2-15-47</w:t>
            </w:r>
          </w:p>
        </w:tc>
        <w:tc>
          <w:tcPr>
            <w:tcW w:w="852"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2477"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1495"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r>
      <w:tr w:rsidR="00E55320" w:rsidRPr="00C0627B" w:rsidTr="00CC55B2">
        <w:trPr>
          <w:trHeight w:val="20"/>
        </w:trPr>
        <w:tc>
          <w:tcPr>
            <w:tcW w:w="2689"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2477"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c>
          <w:tcPr>
            <w:tcW w:w="1495" w:type="dxa"/>
          </w:tcPr>
          <w:p w:rsidR="00E55320" w:rsidRPr="00C0627B" w:rsidRDefault="00E55320" w:rsidP="00CC55B2">
            <w:pPr>
              <w:tabs>
                <w:tab w:val="left" w:pos="284"/>
              </w:tabs>
              <w:spacing w:after="0" w:line="240" w:lineRule="auto"/>
              <w:rPr>
                <w:rFonts w:ascii="Times New Roman" w:eastAsia="Calibri" w:hAnsi="Times New Roman" w:cs="Times New Roman"/>
                <w:sz w:val="12"/>
                <w:szCs w:val="12"/>
              </w:rPr>
            </w:pPr>
          </w:p>
        </w:tc>
      </w:tr>
    </w:tbl>
    <w:p w:rsidR="00E55320" w:rsidRPr="00C0627B" w:rsidRDefault="00E55320" w:rsidP="00E55320">
      <w:pPr>
        <w:tabs>
          <w:tab w:val="left" w:pos="284"/>
        </w:tabs>
        <w:spacing w:after="0" w:line="240" w:lineRule="auto"/>
        <w:rPr>
          <w:rFonts w:ascii="Times New Roman" w:eastAsia="Calibri" w:hAnsi="Times New Roman" w:cs="Times New Roman"/>
          <w:sz w:val="12"/>
          <w:szCs w:val="12"/>
        </w:rPr>
      </w:pPr>
    </w:p>
    <w:p w:rsidR="00E55320" w:rsidRDefault="00E55320" w:rsidP="00E5532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E55320" w:rsidRDefault="00E55320" w:rsidP="00E5532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0B063B" w:rsidRPr="000B063B">
        <w:rPr>
          <w:rFonts w:ascii="Times New Roman" w:eastAsia="Calibri" w:hAnsi="Times New Roman" w:cs="Times New Roman"/>
          <w:b/>
          <w:sz w:val="12"/>
          <w:szCs w:val="12"/>
        </w:rPr>
        <w:t>ЕЛШАНКА</w:t>
      </w:r>
    </w:p>
    <w:p w:rsidR="00E55320" w:rsidRPr="00713631" w:rsidRDefault="00E55320" w:rsidP="00E5532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E55320" w:rsidRPr="00713631" w:rsidRDefault="00E55320" w:rsidP="00E5532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E55320" w:rsidRPr="00713631" w:rsidRDefault="00E55320" w:rsidP="00E55320">
      <w:pPr>
        <w:tabs>
          <w:tab w:val="left" w:pos="284"/>
        </w:tabs>
        <w:spacing w:after="0" w:line="240" w:lineRule="auto"/>
        <w:jc w:val="center"/>
        <w:rPr>
          <w:rFonts w:ascii="Times New Roman" w:eastAsia="Calibri" w:hAnsi="Times New Roman" w:cs="Times New Roman"/>
          <w:sz w:val="12"/>
          <w:szCs w:val="12"/>
        </w:rPr>
      </w:pPr>
    </w:p>
    <w:p w:rsidR="00E55320" w:rsidRPr="00713631" w:rsidRDefault="00E55320" w:rsidP="00E5532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E55320" w:rsidRPr="00713631" w:rsidRDefault="00E55320" w:rsidP="00E5532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sidR="000B063B">
        <w:rPr>
          <w:rFonts w:ascii="Times New Roman" w:eastAsia="Calibri" w:hAnsi="Times New Roman" w:cs="Times New Roman"/>
          <w:sz w:val="12"/>
          <w:szCs w:val="12"/>
        </w:rPr>
        <w:t xml:space="preserve">    №33</w:t>
      </w:r>
    </w:p>
    <w:p w:rsidR="00E55320" w:rsidRDefault="000B063B" w:rsidP="000B063B">
      <w:pPr>
        <w:tabs>
          <w:tab w:val="left" w:pos="284"/>
        </w:tabs>
        <w:spacing w:after="0" w:line="240" w:lineRule="auto"/>
        <w:ind w:firstLine="284"/>
        <w:jc w:val="both"/>
        <w:rPr>
          <w:rFonts w:ascii="Times New Roman" w:eastAsia="Calibri" w:hAnsi="Times New Roman" w:cs="Times New Roman"/>
          <w:b/>
          <w:sz w:val="12"/>
          <w:szCs w:val="12"/>
        </w:rPr>
      </w:pPr>
      <w:r w:rsidRPr="000B063B">
        <w:rPr>
          <w:rFonts w:ascii="Times New Roman" w:eastAsia="Calibri" w:hAnsi="Times New Roman" w:cs="Times New Roman"/>
          <w:b/>
          <w:sz w:val="12"/>
          <w:szCs w:val="12"/>
        </w:rPr>
        <w:t>О внесении изменений в постановление администрации сельского  поселения Елшанка муниципального района С</w:t>
      </w:r>
      <w:r>
        <w:rPr>
          <w:rFonts w:ascii="Times New Roman" w:eastAsia="Calibri" w:hAnsi="Times New Roman" w:cs="Times New Roman"/>
          <w:b/>
          <w:sz w:val="12"/>
          <w:szCs w:val="12"/>
        </w:rPr>
        <w:t xml:space="preserve">ергиевский от 13.02.2019 г. № 2 </w:t>
      </w:r>
      <w:r w:rsidRPr="000B063B">
        <w:rPr>
          <w:rFonts w:ascii="Times New Roman" w:eastAsia="Calibri" w:hAnsi="Times New Roman" w:cs="Times New Roman"/>
          <w:b/>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Елшанка муниципального района Сергиевский»</w:t>
      </w:r>
    </w:p>
    <w:p w:rsidR="000B063B" w:rsidRDefault="000B063B" w:rsidP="000B063B">
      <w:pPr>
        <w:tabs>
          <w:tab w:val="left" w:pos="284"/>
        </w:tabs>
        <w:spacing w:after="0" w:line="240" w:lineRule="auto"/>
        <w:ind w:firstLine="284"/>
        <w:jc w:val="both"/>
        <w:rPr>
          <w:rFonts w:ascii="Times New Roman" w:eastAsia="Calibri" w:hAnsi="Times New Roman" w:cs="Times New Roman"/>
          <w:sz w:val="12"/>
          <w:szCs w:val="12"/>
        </w:rPr>
      </w:pPr>
    </w:p>
    <w:p w:rsidR="00586A0B" w:rsidRPr="00586A0B" w:rsidRDefault="00586A0B" w:rsidP="00586A0B">
      <w:pPr>
        <w:tabs>
          <w:tab w:val="left" w:pos="284"/>
        </w:tabs>
        <w:spacing w:after="0" w:line="240" w:lineRule="auto"/>
        <w:ind w:firstLine="284"/>
        <w:jc w:val="both"/>
        <w:rPr>
          <w:rFonts w:ascii="Times New Roman" w:eastAsia="Calibri" w:hAnsi="Times New Roman" w:cs="Times New Roman"/>
          <w:sz w:val="12"/>
          <w:szCs w:val="12"/>
        </w:rPr>
      </w:pPr>
      <w:r w:rsidRPr="00586A0B">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администрация сельского поселения Елшанка муниципального района Сергиевский</w:t>
      </w:r>
    </w:p>
    <w:p w:rsidR="00586A0B" w:rsidRPr="00586A0B" w:rsidRDefault="00586A0B" w:rsidP="00586A0B">
      <w:pPr>
        <w:tabs>
          <w:tab w:val="left" w:pos="284"/>
        </w:tabs>
        <w:spacing w:after="0" w:line="240" w:lineRule="auto"/>
        <w:ind w:firstLine="284"/>
        <w:jc w:val="both"/>
        <w:rPr>
          <w:rFonts w:ascii="Times New Roman" w:eastAsia="Calibri" w:hAnsi="Times New Roman" w:cs="Times New Roman"/>
          <w:b/>
          <w:sz w:val="12"/>
          <w:szCs w:val="12"/>
        </w:rPr>
      </w:pPr>
      <w:r w:rsidRPr="00586A0B">
        <w:rPr>
          <w:rFonts w:ascii="Times New Roman" w:eastAsia="Calibri" w:hAnsi="Times New Roman" w:cs="Times New Roman"/>
          <w:b/>
          <w:sz w:val="12"/>
          <w:szCs w:val="12"/>
        </w:rPr>
        <w:t>ПОСТАНОВЛЯЕТ:</w:t>
      </w:r>
    </w:p>
    <w:p w:rsidR="00586A0B" w:rsidRPr="00586A0B" w:rsidRDefault="00586A0B" w:rsidP="00586A0B">
      <w:pPr>
        <w:tabs>
          <w:tab w:val="left" w:pos="284"/>
        </w:tabs>
        <w:spacing w:after="0" w:line="240" w:lineRule="auto"/>
        <w:ind w:firstLine="284"/>
        <w:jc w:val="both"/>
        <w:rPr>
          <w:rFonts w:ascii="Times New Roman" w:eastAsia="Calibri" w:hAnsi="Times New Roman" w:cs="Times New Roman"/>
          <w:sz w:val="12"/>
          <w:szCs w:val="12"/>
        </w:rPr>
      </w:pPr>
      <w:r w:rsidRPr="00586A0B">
        <w:rPr>
          <w:rFonts w:ascii="Times New Roman" w:eastAsia="Calibri" w:hAnsi="Times New Roman" w:cs="Times New Roman"/>
          <w:sz w:val="12"/>
          <w:szCs w:val="12"/>
        </w:rPr>
        <w:t>1.</w:t>
      </w:r>
      <w:r w:rsidRPr="00586A0B">
        <w:rPr>
          <w:rFonts w:ascii="Times New Roman" w:eastAsia="Calibri" w:hAnsi="Times New Roman" w:cs="Times New Roman"/>
          <w:sz w:val="12"/>
          <w:szCs w:val="12"/>
        </w:rPr>
        <w:tab/>
        <w:t>Внести в постановление администрации сельского поселения Елшанка муниципального района Сергиевский от 13.02.2019 г. №2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Елшанка муниципального района Сергиевский» изменения следующего содержания:</w:t>
      </w:r>
    </w:p>
    <w:p w:rsidR="00586A0B" w:rsidRPr="00586A0B" w:rsidRDefault="00586A0B" w:rsidP="00586A0B">
      <w:pPr>
        <w:tabs>
          <w:tab w:val="left" w:pos="284"/>
        </w:tabs>
        <w:spacing w:after="0" w:line="240" w:lineRule="auto"/>
        <w:ind w:firstLine="284"/>
        <w:jc w:val="both"/>
        <w:rPr>
          <w:rFonts w:ascii="Times New Roman" w:eastAsia="Calibri" w:hAnsi="Times New Roman" w:cs="Times New Roman"/>
          <w:sz w:val="12"/>
          <w:szCs w:val="12"/>
        </w:rPr>
      </w:pPr>
      <w:r w:rsidRPr="00586A0B">
        <w:rPr>
          <w:rFonts w:ascii="Times New Roman" w:eastAsia="Calibri" w:hAnsi="Times New Roman" w:cs="Times New Roman"/>
          <w:sz w:val="12"/>
          <w:szCs w:val="12"/>
        </w:rPr>
        <w:t>1.1.</w:t>
      </w:r>
      <w:r w:rsidRPr="00586A0B">
        <w:rPr>
          <w:rFonts w:ascii="Times New Roman" w:eastAsia="Calibri" w:hAnsi="Times New Roman" w:cs="Times New Roman"/>
          <w:sz w:val="12"/>
          <w:szCs w:val="12"/>
        </w:rPr>
        <w:tab/>
        <w:t>Приложение №4 к постановлению изложить в новой редакции согласно Приложению №1 к настоящему постановлению.</w:t>
      </w:r>
    </w:p>
    <w:p w:rsidR="00586A0B" w:rsidRPr="00586A0B" w:rsidRDefault="00586A0B" w:rsidP="00586A0B">
      <w:pPr>
        <w:tabs>
          <w:tab w:val="left" w:pos="284"/>
        </w:tabs>
        <w:spacing w:after="0" w:line="240" w:lineRule="auto"/>
        <w:ind w:firstLine="284"/>
        <w:jc w:val="both"/>
        <w:rPr>
          <w:rFonts w:ascii="Times New Roman" w:eastAsia="Calibri" w:hAnsi="Times New Roman" w:cs="Times New Roman"/>
          <w:sz w:val="12"/>
          <w:szCs w:val="12"/>
        </w:rPr>
      </w:pPr>
      <w:r w:rsidRPr="00586A0B">
        <w:rPr>
          <w:rFonts w:ascii="Times New Roman" w:eastAsia="Calibri" w:hAnsi="Times New Roman" w:cs="Times New Roman"/>
          <w:sz w:val="12"/>
          <w:szCs w:val="12"/>
        </w:rPr>
        <w:t>2. Опубликовать настоящее постановление в газете «Сергиевский вестник».</w:t>
      </w:r>
    </w:p>
    <w:p w:rsidR="00586A0B" w:rsidRPr="00586A0B" w:rsidRDefault="00586A0B" w:rsidP="00586A0B">
      <w:pPr>
        <w:tabs>
          <w:tab w:val="left" w:pos="284"/>
        </w:tabs>
        <w:spacing w:after="0" w:line="240" w:lineRule="auto"/>
        <w:ind w:firstLine="284"/>
        <w:jc w:val="both"/>
        <w:rPr>
          <w:rFonts w:ascii="Times New Roman" w:eastAsia="Calibri" w:hAnsi="Times New Roman" w:cs="Times New Roman"/>
          <w:sz w:val="12"/>
          <w:szCs w:val="12"/>
        </w:rPr>
      </w:pPr>
      <w:r w:rsidRPr="00586A0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86A0B" w:rsidRPr="00586A0B" w:rsidRDefault="00586A0B" w:rsidP="00586A0B">
      <w:pPr>
        <w:tabs>
          <w:tab w:val="left" w:pos="284"/>
        </w:tabs>
        <w:spacing w:after="0" w:line="240" w:lineRule="auto"/>
        <w:ind w:firstLine="284"/>
        <w:jc w:val="both"/>
        <w:rPr>
          <w:rFonts w:ascii="Times New Roman" w:eastAsia="Calibri" w:hAnsi="Times New Roman" w:cs="Times New Roman"/>
          <w:sz w:val="12"/>
          <w:szCs w:val="12"/>
        </w:rPr>
      </w:pPr>
      <w:r w:rsidRPr="00586A0B">
        <w:rPr>
          <w:rFonts w:ascii="Times New Roman" w:eastAsia="Calibri" w:hAnsi="Times New Roman" w:cs="Times New Roman"/>
          <w:sz w:val="12"/>
          <w:szCs w:val="12"/>
        </w:rPr>
        <w:t xml:space="preserve">4. </w:t>
      </w:r>
      <w:proofErr w:type="gramStart"/>
      <w:r w:rsidRPr="00586A0B">
        <w:rPr>
          <w:rFonts w:ascii="Times New Roman" w:eastAsia="Calibri" w:hAnsi="Times New Roman" w:cs="Times New Roman"/>
          <w:sz w:val="12"/>
          <w:szCs w:val="12"/>
        </w:rPr>
        <w:t>Контроль за</w:t>
      </w:r>
      <w:proofErr w:type="gramEnd"/>
      <w:r w:rsidRPr="00586A0B">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586A0B" w:rsidRPr="00586A0B" w:rsidRDefault="00586A0B" w:rsidP="00586A0B">
      <w:pPr>
        <w:tabs>
          <w:tab w:val="left" w:pos="284"/>
        </w:tabs>
        <w:spacing w:after="0" w:line="240" w:lineRule="auto"/>
        <w:jc w:val="right"/>
        <w:rPr>
          <w:rFonts w:ascii="Times New Roman" w:eastAsia="Calibri" w:hAnsi="Times New Roman" w:cs="Times New Roman"/>
          <w:sz w:val="12"/>
          <w:szCs w:val="12"/>
        </w:rPr>
      </w:pPr>
      <w:r w:rsidRPr="00586A0B">
        <w:rPr>
          <w:rFonts w:ascii="Times New Roman" w:eastAsia="Calibri" w:hAnsi="Times New Roman" w:cs="Times New Roman"/>
          <w:sz w:val="12"/>
          <w:szCs w:val="12"/>
        </w:rPr>
        <w:t>Глава сельского поселения Елшанка</w:t>
      </w:r>
    </w:p>
    <w:p w:rsidR="00586A0B" w:rsidRDefault="00586A0B" w:rsidP="00586A0B">
      <w:pPr>
        <w:tabs>
          <w:tab w:val="left" w:pos="284"/>
        </w:tabs>
        <w:spacing w:after="0" w:line="240" w:lineRule="auto"/>
        <w:jc w:val="right"/>
        <w:rPr>
          <w:rFonts w:ascii="Times New Roman" w:eastAsia="Calibri" w:hAnsi="Times New Roman" w:cs="Times New Roman"/>
          <w:sz w:val="12"/>
          <w:szCs w:val="12"/>
        </w:rPr>
      </w:pPr>
      <w:r w:rsidRPr="00586A0B">
        <w:rPr>
          <w:rFonts w:ascii="Times New Roman" w:eastAsia="Calibri" w:hAnsi="Times New Roman" w:cs="Times New Roman"/>
          <w:sz w:val="12"/>
          <w:szCs w:val="12"/>
        </w:rPr>
        <w:t>муниципального района Сергиевский</w:t>
      </w:r>
    </w:p>
    <w:p w:rsidR="00E55320" w:rsidRDefault="00586A0B" w:rsidP="00586A0B">
      <w:pPr>
        <w:tabs>
          <w:tab w:val="left" w:pos="284"/>
        </w:tabs>
        <w:spacing w:after="0" w:line="240" w:lineRule="auto"/>
        <w:jc w:val="right"/>
        <w:rPr>
          <w:rFonts w:ascii="Times New Roman" w:eastAsia="Calibri" w:hAnsi="Times New Roman" w:cs="Times New Roman"/>
          <w:sz w:val="12"/>
          <w:szCs w:val="12"/>
        </w:rPr>
      </w:pPr>
      <w:r w:rsidRPr="00586A0B">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586A0B">
        <w:rPr>
          <w:rFonts w:ascii="Times New Roman" w:eastAsia="Calibri" w:hAnsi="Times New Roman" w:cs="Times New Roman"/>
          <w:sz w:val="12"/>
          <w:szCs w:val="12"/>
        </w:rPr>
        <w:t>Прокаев</w:t>
      </w:r>
      <w:proofErr w:type="spellEnd"/>
    </w:p>
    <w:p w:rsidR="00586A0B" w:rsidRDefault="00586A0B" w:rsidP="00586A0B">
      <w:pPr>
        <w:tabs>
          <w:tab w:val="left" w:pos="284"/>
        </w:tabs>
        <w:spacing w:after="0" w:line="240" w:lineRule="auto"/>
        <w:jc w:val="right"/>
        <w:rPr>
          <w:rFonts w:ascii="Times New Roman" w:eastAsia="Calibri" w:hAnsi="Times New Roman" w:cs="Times New Roman"/>
          <w:sz w:val="12"/>
          <w:szCs w:val="12"/>
        </w:rPr>
      </w:pPr>
    </w:p>
    <w:p w:rsidR="00586A0B" w:rsidRPr="00D845D1" w:rsidRDefault="00586A0B" w:rsidP="00586A0B">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586A0B" w:rsidRPr="00D845D1" w:rsidRDefault="00586A0B" w:rsidP="00586A0B">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586A0B" w:rsidRDefault="00586A0B" w:rsidP="00586A0B">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 xml:space="preserve">сельского поселения </w:t>
      </w:r>
      <w:r w:rsidRPr="00586A0B">
        <w:rPr>
          <w:rFonts w:ascii="Times New Roman" w:eastAsia="Calibri" w:hAnsi="Times New Roman" w:cs="Times New Roman"/>
          <w:i/>
          <w:sz w:val="12"/>
          <w:szCs w:val="12"/>
        </w:rPr>
        <w:t>Елшанка</w:t>
      </w:r>
    </w:p>
    <w:p w:rsidR="00586A0B" w:rsidRPr="00D845D1" w:rsidRDefault="00586A0B" w:rsidP="00586A0B">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586A0B" w:rsidRPr="00D845D1" w:rsidRDefault="00586A0B" w:rsidP="00586A0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№33 от "08</w:t>
      </w:r>
      <w:r w:rsidRPr="00D845D1">
        <w:rPr>
          <w:rFonts w:ascii="Times New Roman" w:eastAsia="Calibri" w:hAnsi="Times New Roman" w:cs="Times New Roman"/>
          <w:i/>
          <w:sz w:val="12"/>
          <w:szCs w:val="12"/>
        </w:rPr>
        <w:t>" августа  2019 года</w:t>
      </w:r>
    </w:p>
    <w:p w:rsidR="00586A0B" w:rsidRPr="00C0627B" w:rsidRDefault="00586A0B" w:rsidP="00586A0B">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586A0B" w:rsidRDefault="00586A0B" w:rsidP="00586A0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586A0B" w:rsidRPr="00C0627B" w:rsidRDefault="00586A0B" w:rsidP="00586A0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сельского  поселения </w:t>
      </w:r>
      <w:r w:rsidRPr="00586A0B">
        <w:rPr>
          <w:rFonts w:ascii="Times New Roman" w:eastAsia="Calibri" w:hAnsi="Times New Roman" w:cs="Times New Roman"/>
          <w:sz w:val="12"/>
          <w:szCs w:val="12"/>
        </w:rPr>
        <w:t xml:space="preserve">Елшанка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586A0B" w:rsidRPr="00C0627B" w:rsidRDefault="00586A0B" w:rsidP="00586A0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586A0B" w:rsidRPr="00C0627B" w:rsidRDefault="00586A0B" w:rsidP="00586A0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586A0B" w:rsidRPr="00C0627B" w:rsidRDefault="00586A0B" w:rsidP="00586A0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586A0B" w:rsidRPr="00C0627B" w:rsidRDefault="00586A0B" w:rsidP="00586A0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586A0B" w:rsidRPr="00C0627B" w:rsidTr="00CC55B2">
        <w:trPr>
          <w:trHeight w:val="20"/>
        </w:trPr>
        <w:tc>
          <w:tcPr>
            <w:tcW w:w="2689" w:type="dxa"/>
          </w:tcPr>
          <w:p w:rsidR="00586A0B" w:rsidRPr="00C0627B" w:rsidRDefault="00586A0B"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586A0B" w:rsidRPr="00C0627B" w:rsidRDefault="00586A0B"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586A0B" w:rsidRPr="00C0627B" w:rsidRDefault="00586A0B"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586A0B" w:rsidRPr="00C0627B" w:rsidRDefault="00586A0B"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586A0B" w:rsidRPr="00C0627B" w:rsidTr="00CC55B2">
        <w:trPr>
          <w:trHeight w:val="20"/>
        </w:trPr>
        <w:tc>
          <w:tcPr>
            <w:tcW w:w="2689" w:type="dxa"/>
          </w:tcPr>
          <w:p w:rsidR="00462D20" w:rsidRPr="00462D20" w:rsidRDefault="00462D20" w:rsidP="00462D20">
            <w:pPr>
              <w:tabs>
                <w:tab w:val="left" w:pos="284"/>
              </w:tabs>
              <w:spacing w:after="0" w:line="240" w:lineRule="auto"/>
              <w:rPr>
                <w:rFonts w:ascii="Times New Roman" w:eastAsia="Calibri" w:hAnsi="Times New Roman" w:cs="Times New Roman"/>
                <w:sz w:val="12"/>
                <w:szCs w:val="12"/>
              </w:rPr>
            </w:pPr>
            <w:r w:rsidRPr="00462D20">
              <w:rPr>
                <w:rFonts w:ascii="Times New Roman" w:eastAsia="Calibri" w:hAnsi="Times New Roman" w:cs="Times New Roman"/>
                <w:sz w:val="12"/>
                <w:szCs w:val="12"/>
              </w:rPr>
              <w:t>Глава сельского поселения Елшанка муниципального района Сергиевский</w:t>
            </w:r>
          </w:p>
          <w:p w:rsidR="00586A0B" w:rsidRPr="00C0627B" w:rsidRDefault="00462D20" w:rsidP="00462D20">
            <w:pPr>
              <w:tabs>
                <w:tab w:val="left" w:pos="284"/>
              </w:tabs>
              <w:spacing w:after="0" w:line="240" w:lineRule="auto"/>
              <w:rPr>
                <w:rFonts w:ascii="Times New Roman" w:eastAsia="Calibri" w:hAnsi="Times New Roman" w:cs="Times New Roman"/>
                <w:sz w:val="12"/>
                <w:szCs w:val="12"/>
              </w:rPr>
            </w:pPr>
            <w:r w:rsidRPr="00462D20">
              <w:rPr>
                <w:rFonts w:ascii="Times New Roman" w:eastAsia="Calibri" w:hAnsi="Times New Roman" w:cs="Times New Roman"/>
                <w:sz w:val="12"/>
                <w:szCs w:val="12"/>
              </w:rPr>
              <w:t>8(84655)46-2-39</w:t>
            </w:r>
          </w:p>
        </w:tc>
        <w:tc>
          <w:tcPr>
            <w:tcW w:w="852"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2477"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1495"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r>
      <w:tr w:rsidR="00586A0B" w:rsidRPr="00C0627B" w:rsidTr="00CC55B2">
        <w:trPr>
          <w:trHeight w:val="20"/>
        </w:trPr>
        <w:tc>
          <w:tcPr>
            <w:tcW w:w="2689"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2477"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1495"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r>
      <w:tr w:rsidR="00586A0B" w:rsidRPr="00C0627B" w:rsidTr="00CC55B2">
        <w:trPr>
          <w:trHeight w:val="20"/>
        </w:trPr>
        <w:tc>
          <w:tcPr>
            <w:tcW w:w="2689"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2477"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1495"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r>
      <w:tr w:rsidR="00586A0B" w:rsidRPr="00C0627B" w:rsidTr="00CC55B2">
        <w:trPr>
          <w:trHeight w:val="20"/>
        </w:trPr>
        <w:tc>
          <w:tcPr>
            <w:tcW w:w="2689"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2477"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1495"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r>
      <w:tr w:rsidR="00586A0B" w:rsidRPr="00C0627B" w:rsidTr="00CC55B2">
        <w:trPr>
          <w:trHeight w:val="20"/>
        </w:trPr>
        <w:tc>
          <w:tcPr>
            <w:tcW w:w="2689"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2477"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1495"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r>
      <w:tr w:rsidR="00586A0B" w:rsidRPr="00C0627B" w:rsidTr="00CC55B2">
        <w:trPr>
          <w:trHeight w:val="20"/>
        </w:trPr>
        <w:tc>
          <w:tcPr>
            <w:tcW w:w="2689"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2477"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1495"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r>
      <w:tr w:rsidR="00586A0B" w:rsidRPr="00C0627B" w:rsidTr="00CC55B2">
        <w:trPr>
          <w:trHeight w:val="20"/>
        </w:trPr>
        <w:tc>
          <w:tcPr>
            <w:tcW w:w="2689"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2477"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1495"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r>
      <w:tr w:rsidR="00586A0B" w:rsidRPr="00C0627B" w:rsidTr="00CC55B2">
        <w:trPr>
          <w:trHeight w:val="20"/>
        </w:trPr>
        <w:tc>
          <w:tcPr>
            <w:tcW w:w="2689"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lastRenderedPageBreak/>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2477"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1495"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r>
      <w:tr w:rsidR="00586A0B" w:rsidRPr="00C0627B" w:rsidTr="00CC55B2">
        <w:trPr>
          <w:trHeight w:val="20"/>
        </w:trPr>
        <w:tc>
          <w:tcPr>
            <w:tcW w:w="2689"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2477"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1495"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r>
      <w:tr w:rsidR="00586A0B" w:rsidRPr="00C0627B" w:rsidTr="00CC55B2">
        <w:trPr>
          <w:trHeight w:val="20"/>
        </w:trPr>
        <w:tc>
          <w:tcPr>
            <w:tcW w:w="2689"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2477"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c>
          <w:tcPr>
            <w:tcW w:w="1495" w:type="dxa"/>
          </w:tcPr>
          <w:p w:rsidR="00586A0B" w:rsidRPr="00C0627B" w:rsidRDefault="00586A0B" w:rsidP="00CC55B2">
            <w:pPr>
              <w:tabs>
                <w:tab w:val="left" w:pos="284"/>
              </w:tabs>
              <w:spacing w:after="0" w:line="240" w:lineRule="auto"/>
              <w:rPr>
                <w:rFonts w:ascii="Times New Roman" w:eastAsia="Calibri" w:hAnsi="Times New Roman" w:cs="Times New Roman"/>
                <w:sz w:val="12"/>
                <w:szCs w:val="12"/>
              </w:rPr>
            </w:pPr>
          </w:p>
        </w:tc>
      </w:tr>
    </w:tbl>
    <w:p w:rsidR="00586A0B" w:rsidRPr="00C0627B" w:rsidRDefault="00586A0B" w:rsidP="00586A0B">
      <w:pPr>
        <w:tabs>
          <w:tab w:val="left" w:pos="284"/>
        </w:tabs>
        <w:spacing w:after="0" w:line="240" w:lineRule="auto"/>
        <w:rPr>
          <w:rFonts w:ascii="Times New Roman" w:eastAsia="Calibri" w:hAnsi="Times New Roman" w:cs="Times New Roman"/>
          <w:sz w:val="12"/>
          <w:szCs w:val="12"/>
        </w:rPr>
      </w:pPr>
    </w:p>
    <w:p w:rsidR="00586A0B" w:rsidRDefault="00586A0B" w:rsidP="00586A0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86A0B" w:rsidRDefault="00586A0B" w:rsidP="00586A0B">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462D20" w:rsidRPr="00462D20">
        <w:rPr>
          <w:rFonts w:ascii="Times New Roman" w:eastAsia="Calibri" w:hAnsi="Times New Roman" w:cs="Times New Roman"/>
          <w:b/>
          <w:sz w:val="12"/>
          <w:szCs w:val="12"/>
        </w:rPr>
        <w:t xml:space="preserve">ЗАХАРКИНО  </w:t>
      </w:r>
    </w:p>
    <w:p w:rsidR="00586A0B" w:rsidRPr="00713631" w:rsidRDefault="00586A0B" w:rsidP="00586A0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86A0B" w:rsidRPr="00713631" w:rsidRDefault="00586A0B" w:rsidP="00586A0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86A0B" w:rsidRPr="00713631" w:rsidRDefault="00586A0B" w:rsidP="00586A0B">
      <w:pPr>
        <w:tabs>
          <w:tab w:val="left" w:pos="284"/>
        </w:tabs>
        <w:spacing w:after="0" w:line="240" w:lineRule="auto"/>
        <w:jc w:val="center"/>
        <w:rPr>
          <w:rFonts w:ascii="Times New Roman" w:eastAsia="Calibri" w:hAnsi="Times New Roman" w:cs="Times New Roman"/>
          <w:sz w:val="12"/>
          <w:szCs w:val="12"/>
        </w:rPr>
      </w:pPr>
    </w:p>
    <w:p w:rsidR="00586A0B" w:rsidRPr="00713631" w:rsidRDefault="00586A0B" w:rsidP="00586A0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86A0B" w:rsidRPr="00713631" w:rsidRDefault="00586A0B" w:rsidP="00586A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462D20">
        <w:rPr>
          <w:rFonts w:ascii="Times New Roman" w:eastAsia="Calibri" w:hAnsi="Times New Roman" w:cs="Times New Roman"/>
          <w:sz w:val="12"/>
          <w:szCs w:val="12"/>
        </w:rPr>
        <w:t>31</w:t>
      </w:r>
    </w:p>
    <w:p w:rsidR="00586A0B" w:rsidRDefault="00462D20" w:rsidP="00586A0B">
      <w:pPr>
        <w:tabs>
          <w:tab w:val="left" w:pos="284"/>
        </w:tabs>
        <w:spacing w:after="0" w:line="240" w:lineRule="auto"/>
        <w:ind w:firstLine="284"/>
        <w:jc w:val="both"/>
        <w:rPr>
          <w:rFonts w:ascii="Times New Roman" w:eastAsia="Calibri" w:hAnsi="Times New Roman" w:cs="Times New Roman"/>
          <w:b/>
          <w:sz w:val="12"/>
          <w:szCs w:val="12"/>
        </w:rPr>
      </w:pPr>
      <w:r w:rsidRPr="00462D20">
        <w:rPr>
          <w:rFonts w:ascii="Times New Roman" w:eastAsia="Calibri" w:hAnsi="Times New Roman" w:cs="Times New Roman"/>
          <w:b/>
          <w:sz w:val="12"/>
          <w:szCs w:val="12"/>
        </w:rPr>
        <w:t>О внесении изменений в постановление администрации сельского  поселения Захаркино  муниципального района Сергиевский от 15.01.2019 г. №2 «Об утверждении Порядка согласования размещения (установки) и/или эксплуатации временных нестационарных аттракционов, передвижных цирков и зоопарков на территории сельского поселения Захаркино муниципального района Сергиевский»</w:t>
      </w:r>
    </w:p>
    <w:p w:rsidR="00462D20" w:rsidRDefault="00462D20" w:rsidP="00586A0B">
      <w:pPr>
        <w:tabs>
          <w:tab w:val="left" w:pos="284"/>
        </w:tabs>
        <w:spacing w:after="0" w:line="240" w:lineRule="auto"/>
        <w:ind w:firstLine="284"/>
        <w:jc w:val="both"/>
        <w:rPr>
          <w:rFonts w:ascii="Times New Roman" w:eastAsia="Calibri" w:hAnsi="Times New Roman" w:cs="Times New Roman"/>
          <w:sz w:val="12"/>
          <w:szCs w:val="12"/>
        </w:rPr>
      </w:pPr>
    </w:p>
    <w:p w:rsidR="00462D20" w:rsidRPr="00462D20" w:rsidRDefault="00462D20" w:rsidP="00462D20">
      <w:pPr>
        <w:tabs>
          <w:tab w:val="left" w:pos="284"/>
        </w:tabs>
        <w:spacing w:after="0" w:line="240" w:lineRule="auto"/>
        <w:ind w:firstLine="284"/>
        <w:jc w:val="both"/>
        <w:rPr>
          <w:rFonts w:ascii="Times New Roman" w:eastAsia="Calibri" w:hAnsi="Times New Roman" w:cs="Times New Roman"/>
          <w:sz w:val="12"/>
          <w:szCs w:val="12"/>
        </w:rPr>
      </w:pPr>
      <w:r w:rsidRPr="00462D20">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администрация сельского поселения Захаркино муниципального района Сергиевский</w:t>
      </w:r>
    </w:p>
    <w:p w:rsidR="00462D20" w:rsidRPr="00462D20" w:rsidRDefault="00462D20" w:rsidP="00462D2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62D20" w:rsidRPr="00462D20" w:rsidRDefault="00462D20" w:rsidP="00462D20">
      <w:pPr>
        <w:tabs>
          <w:tab w:val="left" w:pos="284"/>
        </w:tabs>
        <w:spacing w:after="0" w:line="240" w:lineRule="auto"/>
        <w:ind w:firstLine="284"/>
        <w:jc w:val="both"/>
        <w:rPr>
          <w:rFonts w:ascii="Times New Roman" w:eastAsia="Calibri" w:hAnsi="Times New Roman" w:cs="Times New Roman"/>
          <w:sz w:val="12"/>
          <w:szCs w:val="12"/>
        </w:rPr>
      </w:pPr>
      <w:r w:rsidRPr="00462D20">
        <w:rPr>
          <w:rFonts w:ascii="Times New Roman" w:eastAsia="Calibri" w:hAnsi="Times New Roman" w:cs="Times New Roman"/>
          <w:sz w:val="12"/>
          <w:szCs w:val="12"/>
        </w:rPr>
        <w:t>1.</w:t>
      </w:r>
      <w:r w:rsidRPr="00462D20">
        <w:rPr>
          <w:rFonts w:ascii="Times New Roman" w:eastAsia="Calibri" w:hAnsi="Times New Roman" w:cs="Times New Roman"/>
          <w:sz w:val="12"/>
          <w:szCs w:val="12"/>
        </w:rPr>
        <w:tab/>
        <w:t>Внести в постановление администрации сельского поселения Захаркино муниципального района Сергиевский от 15.01.2019 г. №2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Захаркино муниципального района Сергиевский» изменения следующего содержания:</w:t>
      </w:r>
    </w:p>
    <w:p w:rsidR="00462D20" w:rsidRPr="00462D20" w:rsidRDefault="00462D20" w:rsidP="00462D20">
      <w:pPr>
        <w:tabs>
          <w:tab w:val="left" w:pos="284"/>
        </w:tabs>
        <w:spacing w:after="0" w:line="240" w:lineRule="auto"/>
        <w:ind w:firstLine="284"/>
        <w:jc w:val="both"/>
        <w:rPr>
          <w:rFonts w:ascii="Times New Roman" w:eastAsia="Calibri" w:hAnsi="Times New Roman" w:cs="Times New Roman"/>
          <w:sz w:val="12"/>
          <w:szCs w:val="12"/>
        </w:rPr>
      </w:pPr>
      <w:r w:rsidRPr="00462D20">
        <w:rPr>
          <w:rFonts w:ascii="Times New Roman" w:eastAsia="Calibri" w:hAnsi="Times New Roman" w:cs="Times New Roman"/>
          <w:sz w:val="12"/>
          <w:szCs w:val="12"/>
        </w:rPr>
        <w:t>1.1.</w:t>
      </w:r>
      <w:r w:rsidRPr="00462D20">
        <w:rPr>
          <w:rFonts w:ascii="Times New Roman" w:eastAsia="Calibri" w:hAnsi="Times New Roman" w:cs="Times New Roman"/>
          <w:sz w:val="12"/>
          <w:szCs w:val="12"/>
        </w:rPr>
        <w:tab/>
        <w:t>Приложение №4 к постановлению изложить в новой редакции согласно Приложению №1 к настоящему постановлению.</w:t>
      </w:r>
    </w:p>
    <w:p w:rsidR="00462D20" w:rsidRPr="00462D20" w:rsidRDefault="00462D20" w:rsidP="00462D20">
      <w:pPr>
        <w:tabs>
          <w:tab w:val="left" w:pos="284"/>
        </w:tabs>
        <w:spacing w:after="0" w:line="240" w:lineRule="auto"/>
        <w:ind w:firstLine="284"/>
        <w:jc w:val="both"/>
        <w:rPr>
          <w:rFonts w:ascii="Times New Roman" w:eastAsia="Calibri" w:hAnsi="Times New Roman" w:cs="Times New Roman"/>
          <w:sz w:val="12"/>
          <w:szCs w:val="12"/>
        </w:rPr>
      </w:pPr>
      <w:r w:rsidRPr="00462D20">
        <w:rPr>
          <w:rFonts w:ascii="Times New Roman" w:eastAsia="Calibri" w:hAnsi="Times New Roman" w:cs="Times New Roman"/>
          <w:sz w:val="12"/>
          <w:szCs w:val="12"/>
        </w:rPr>
        <w:t>2.   Опубликовать настоящее постановление в газете «Сергиевский вестник».</w:t>
      </w:r>
    </w:p>
    <w:p w:rsidR="00462D20" w:rsidRPr="00462D20" w:rsidRDefault="00462D20" w:rsidP="00462D20">
      <w:pPr>
        <w:tabs>
          <w:tab w:val="left" w:pos="284"/>
        </w:tabs>
        <w:spacing w:after="0" w:line="240" w:lineRule="auto"/>
        <w:ind w:firstLine="284"/>
        <w:jc w:val="both"/>
        <w:rPr>
          <w:rFonts w:ascii="Times New Roman" w:eastAsia="Calibri" w:hAnsi="Times New Roman" w:cs="Times New Roman"/>
          <w:sz w:val="12"/>
          <w:szCs w:val="12"/>
        </w:rPr>
      </w:pPr>
      <w:r w:rsidRPr="00462D2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62D20" w:rsidRPr="00462D20" w:rsidRDefault="00462D20" w:rsidP="00462D20">
      <w:pPr>
        <w:tabs>
          <w:tab w:val="left" w:pos="284"/>
        </w:tabs>
        <w:spacing w:after="0" w:line="240" w:lineRule="auto"/>
        <w:ind w:firstLine="284"/>
        <w:jc w:val="both"/>
        <w:rPr>
          <w:rFonts w:ascii="Times New Roman" w:eastAsia="Calibri" w:hAnsi="Times New Roman" w:cs="Times New Roman"/>
          <w:sz w:val="12"/>
          <w:szCs w:val="12"/>
        </w:rPr>
      </w:pPr>
      <w:r w:rsidRPr="00462D20">
        <w:rPr>
          <w:rFonts w:ascii="Times New Roman" w:eastAsia="Calibri" w:hAnsi="Times New Roman" w:cs="Times New Roman"/>
          <w:sz w:val="12"/>
          <w:szCs w:val="12"/>
        </w:rPr>
        <w:t xml:space="preserve">4. </w:t>
      </w:r>
      <w:proofErr w:type="gramStart"/>
      <w:r w:rsidRPr="00462D20">
        <w:rPr>
          <w:rFonts w:ascii="Times New Roman" w:eastAsia="Calibri" w:hAnsi="Times New Roman" w:cs="Times New Roman"/>
          <w:sz w:val="12"/>
          <w:szCs w:val="12"/>
        </w:rPr>
        <w:t>Контроль за</w:t>
      </w:r>
      <w:proofErr w:type="gramEnd"/>
      <w:r w:rsidRPr="00462D2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62D20" w:rsidRPr="00462D20" w:rsidRDefault="00462D20" w:rsidP="00462D20">
      <w:pPr>
        <w:tabs>
          <w:tab w:val="left" w:pos="284"/>
        </w:tabs>
        <w:spacing w:after="0" w:line="240" w:lineRule="auto"/>
        <w:jc w:val="right"/>
        <w:rPr>
          <w:rFonts w:ascii="Times New Roman" w:eastAsia="Calibri" w:hAnsi="Times New Roman" w:cs="Times New Roman"/>
          <w:sz w:val="12"/>
          <w:szCs w:val="12"/>
        </w:rPr>
      </w:pPr>
      <w:r w:rsidRPr="00462D20">
        <w:rPr>
          <w:rFonts w:ascii="Times New Roman" w:eastAsia="Calibri" w:hAnsi="Times New Roman" w:cs="Times New Roman"/>
          <w:sz w:val="12"/>
          <w:szCs w:val="12"/>
        </w:rPr>
        <w:t>Глава сельского поселения Захаркино</w:t>
      </w:r>
    </w:p>
    <w:p w:rsidR="00462D20" w:rsidRDefault="00462D20" w:rsidP="00462D20">
      <w:pPr>
        <w:tabs>
          <w:tab w:val="left" w:pos="284"/>
        </w:tabs>
        <w:spacing w:after="0" w:line="240" w:lineRule="auto"/>
        <w:jc w:val="right"/>
        <w:rPr>
          <w:rFonts w:ascii="Times New Roman" w:eastAsia="Calibri" w:hAnsi="Times New Roman" w:cs="Times New Roman"/>
          <w:sz w:val="12"/>
          <w:szCs w:val="12"/>
        </w:rPr>
      </w:pPr>
      <w:r w:rsidRPr="00462D20">
        <w:rPr>
          <w:rFonts w:ascii="Times New Roman" w:eastAsia="Calibri" w:hAnsi="Times New Roman" w:cs="Times New Roman"/>
          <w:sz w:val="12"/>
          <w:szCs w:val="12"/>
        </w:rPr>
        <w:t>муниципального района Сергиевский</w:t>
      </w:r>
    </w:p>
    <w:p w:rsidR="0052084B" w:rsidRDefault="00462D20" w:rsidP="00462D20">
      <w:pPr>
        <w:tabs>
          <w:tab w:val="left" w:pos="284"/>
        </w:tabs>
        <w:spacing w:after="0" w:line="240" w:lineRule="auto"/>
        <w:jc w:val="right"/>
        <w:rPr>
          <w:rFonts w:ascii="Times New Roman" w:eastAsia="Calibri" w:hAnsi="Times New Roman" w:cs="Times New Roman"/>
          <w:sz w:val="12"/>
          <w:szCs w:val="12"/>
        </w:rPr>
      </w:pPr>
      <w:r w:rsidRPr="00462D20">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462D20">
        <w:rPr>
          <w:rFonts w:ascii="Times New Roman" w:eastAsia="Calibri" w:hAnsi="Times New Roman" w:cs="Times New Roman"/>
          <w:sz w:val="12"/>
          <w:szCs w:val="12"/>
        </w:rPr>
        <w:t>Веденин</w:t>
      </w:r>
      <w:proofErr w:type="spellEnd"/>
    </w:p>
    <w:p w:rsidR="00462D20" w:rsidRDefault="00462D20" w:rsidP="00462D20">
      <w:pPr>
        <w:tabs>
          <w:tab w:val="left" w:pos="284"/>
        </w:tabs>
        <w:spacing w:after="0" w:line="240" w:lineRule="auto"/>
        <w:jc w:val="right"/>
        <w:rPr>
          <w:rFonts w:ascii="Times New Roman" w:eastAsia="Calibri" w:hAnsi="Times New Roman" w:cs="Times New Roman"/>
          <w:sz w:val="12"/>
          <w:szCs w:val="12"/>
        </w:rPr>
      </w:pPr>
    </w:p>
    <w:p w:rsidR="00462D20" w:rsidRPr="00D845D1" w:rsidRDefault="00462D20" w:rsidP="00462D20">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462D20" w:rsidRPr="00D845D1" w:rsidRDefault="00462D20" w:rsidP="00462D20">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462D20" w:rsidRDefault="00462D20" w:rsidP="00462D20">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 xml:space="preserve">сельского поселения </w:t>
      </w:r>
      <w:r w:rsidRPr="00462D20">
        <w:rPr>
          <w:rFonts w:ascii="Times New Roman" w:eastAsia="Calibri" w:hAnsi="Times New Roman" w:cs="Times New Roman"/>
          <w:i/>
          <w:sz w:val="12"/>
          <w:szCs w:val="12"/>
        </w:rPr>
        <w:t>Захаркино</w:t>
      </w:r>
    </w:p>
    <w:p w:rsidR="00462D20" w:rsidRPr="00D845D1" w:rsidRDefault="00462D20" w:rsidP="00462D20">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462D20" w:rsidRPr="00D845D1" w:rsidRDefault="00462D20" w:rsidP="00462D2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 от "08</w:t>
      </w:r>
      <w:r w:rsidRPr="00D845D1">
        <w:rPr>
          <w:rFonts w:ascii="Times New Roman" w:eastAsia="Calibri" w:hAnsi="Times New Roman" w:cs="Times New Roman"/>
          <w:i/>
          <w:sz w:val="12"/>
          <w:szCs w:val="12"/>
        </w:rPr>
        <w:t>" августа  2019 года</w:t>
      </w:r>
    </w:p>
    <w:p w:rsidR="00462D20" w:rsidRPr="00C0627B" w:rsidRDefault="00462D20" w:rsidP="00462D20">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462D20" w:rsidRDefault="00462D20" w:rsidP="00462D20">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462D20" w:rsidRPr="00C0627B" w:rsidRDefault="00462D20" w:rsidP="00462D20">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сельского  поселения </w:t>
      </w:r>
      <w:r w:rsidRPr="00462D20">
        <w:rPr>
          <w:rFonts w:ascii="Times New Roman" w:eastAsia="Calibri" w:hAnsi="Times New Roman" w:cs="Times New Roman"/>
          <w:sz w:val="12"/>
          <w:szCs w:val="12"/>
        </w:rPr>
        <w:t xml:space="preserve">Захаркино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462D20" w:rsidRPr="00C0627B" w:rsidRDefault="00462D20" w:rsidP="00462D20">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462D20" w:rsidRPr="00C0627B" w:rsidRDefault="00462D20" w:rsidP="00462D20">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462D20" w:rsidRPr="00C0627B" w:rsidRDefault="00462D20" w:rsidP="00462D20">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462D20" w:rsidRPr="00C0627B" w:rsidRDefault="00462D20" w:rsidP="00462D20">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462D20" w:rsidRPr="00C0627B" w:rsidTr="00CC55B2">
        <w:trPr>
          <w:trHeight w:val="20"/>
        </w:trPr>
        <w:tc>
          <w:tcPr>
            <w:tcW w:w="2689" w:type="dxa"/>
          </w:tcPr>
          <w:p w:rsidR="00462D20" w:rsidRPr="00C0627B" w:rsidRDefault="00462D20"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462D20" w:rsidRPr="00C0627B" w:rsidRDefault="00462D20"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462D20" w:rsidRPr="00C0627B" w:rsidRDefault="00462D20"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462D20" w:rsidRPr="00C0627B" w:rsidRDefault="00462D20"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462D20" w:rsidRPr="00C0627B" w:rsidTr="00CC55B2">
        <w:trPr>
          <w:trHeight w:val="20"/>
        </w:trPr>
        <w:tc>
          <w:tcPr>
            <w:tcW w:w="2689" w:type="dxa"/>
          </w:tcPr>
          <w:p w:rsidR="00462D20" w:rsidRPr="00462D20" w:rsidRDefault="00462D20" w:rsidP="00462D20">
            <w:pPr>
              <w:tabs>
                <w:tab w:val="left" w:pos="284"/>
              </w:tabs>
              <w:spacing w:after="0" w:line="240" w:lineRule="auto"/>
              <w:rPr>
                <w:rFonts w:ascii="Times New Roman" w:eastAsia="Calibri" w:hAnsi="Times New Roman" w:cs="Times New Roman"/>
                <w:sz w:val="12"/>
                <w:szCs w:val="12"/>
              </w:rPr>
            </w:pPr>
            <w:r w:rsidRPr="00462D20">
              <w:rPr>
                <w:rFonts w:ascii="Times New Roman" w:eastAsia="Calibri" w:hAnsi="Times New Roman" w:cs="Times New Roman"/>
                <w:sz w:val="12"/>
                <w:szCs w:val="12"/>
              </w:rPr>
              <w:t>Глава сельского поселения Захаркино муниципального района Сергиевский</w:t>
            </w:r>
          </w:p>
          <w:p w:rsidR="00462D20" w:rsidRPr="00C0627B" w:rsidRDefault="00462D20" w:rsidP="00462D20">
            <w:pPr>
              <w:tabs>
                <w:tab w:val="left" w:pos="284"/>
              </w:tabs>
              <w:spacing w:after="0" w:line="240" w:lineRule="auto"/>
              <w:rPr>
                <w:rFonts w:ascii="Times New Roman" w:eastAsia="Calibri" w:hAnsi="Times New Roman" w:cs="Times New Roman"/>
                <w:sz w:val="12"/>
                <w:szCs w:val="12"/>
              </w:rPr>
            </w:pPr>
            <w:r w:rsidRPr="00462D20">
              <w:rPr>
                <w:rFonts w:ascii="Times New Roman" w:eastAsia="Calibri" w:hAnsi="Times New Roman" w:cs="Times New Roman"/>
                <w:sz w:val="12"/>
                <w:szCs w:val="12"/>
              </w:rPr>
              <w:t>8(84655)5-71-29</w:t>
            </w:r>
          </w:p>
        </w:tc>
        <w:tc>
          <w:tcPr>
            <w:tcW w:w="852"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2477"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1495"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r>
      <w:tr w:rsidR="00462D20" w:rsidRPr="00C0627B" w:rsidTr="00CC55B2">
        <w:trPr>
          <w:trHeight w:val="20"/>
        </w:trPr>
        <w:tc>
          <w:tcPr>
            <w:tcW w:w="2689"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2477"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1495"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r>
      <w:tr w:rsidR="00462D20" w:rsidRPr="00C0627B" w:rsidTr="00CC55B2">
        <w:trPr>
          <w:trHeight w:val="20"/>
        </w:trPr>
        <w:tc>
          <w:tcPr>
            <w:tcW w:w="2689"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2477"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1495"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r>
      <w:tr w:rsidR="00462D20" w:rsidRPr="00C0627B" w:rsidTr="00CC55B2">
        <w:trPr>
          <w:trHeight w:val="20"/>
        </w:trPr>
        <w:tc>
          <w:tcPr>
            <w:tcW w:w="2689"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2477"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1495"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r>
      <w:tr w:rsidR="00462D20" w:rsidRPr="00C0627B" w:rsidTr="00CC55B2">
        <w:trPr>
          <w:trHeight w:val="20"/>
        </w:trPr>
        <w:tc>
          <w:tcPr>
            <w:tcW w:w="2689"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2477"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1495"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r>
      <w:tr w:rsidR="00462D20" w:rsidRPr="00C0627B" w:rsidTr="00CC55B2">
        <w:trPr>
          <w:trHeight w:val="20"/>
        </w:trPr>
        <w:tc>
          <w:tcPr>
            <w:tcW w:w="2689"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Заместитель руководителя МКУ «Управление заказчика-застройщика, архитектуры и </w:t>
            </w:r>
            <w:r w:rsidRPr="00C0627B">
              <w:rPr>
                <w:rFonts w:ascii="Times New Roman" w:eastAsia="Calibri" w:hAnsi="Times New Roman" w:cs="Times New Roman"/>
                <w:sz w:val="12"/>
                <w:szCs w:val="12"/>
              </w:rPr>
              <w:lastRenderedPageBreak/>
              <w:t>градостроительства» муниципального района Сергиевский</w:t>
            </w:r>
          </w:p>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2477"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1495"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r>
      <w:tr w:rsidR="00462D20" w:rsidRPr="00C0627B" w:rsidTr="00CC55B2">
        <w:trPr>
          <w:trHeight w:val="20"/>
        </w:trPr>
        <w:tc>
          <w:tcPr>
            <w:tcW w:w="2689"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2477"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1495"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r>
      <w:tr w:rsidR="00462D20" w:rsidRPr="00C0627B" w:rsidTr="00CC55B2">
        <w:trPr>
          <w:trHeight w:val="20"/>
        </w:trPr>
        <w:tc>
          <w:tcPr>
            <w:tcW w:w="2689"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2477"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1495"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r>
      <w:tr w:rsidR="00462D20" w:rsidRPr="00C0627B" w:rsidTr="00CC55B2">
        <w:trPr>
          <w:trHeight w:val="20"/>
        </w:trPr>
        <w:tc>
          <w:tcPr>
            <w:tcW w:w="2689"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2477"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1495"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r>
      <w:tr w:rsidR="00462D20" w:rsidRPr="00C0627B" w:rsidTr="00CC55B2">
        <w:trPr>
          <w:trHeight w:val="20"/>
        </w:trPr>
        <w:tc>
          <w:tcPr>
            <w:tcW w:w="2689"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2477"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c>
          <w:tcPr>
            <w:tcW w:w="1495" w:type="dxa"/>
          </w:tcPr>
          <w:p w:rsidR="00462D20" w:rsidRPr="00C0627B" w:rsidRDefault="00462D20" w:rsidP="00CC55B2">
            <w:pPr>
              <w:tabs>
                <w:tab w:val="left" w:pos="284"/>
              </w:tabs>
              <w:spacing w:after="0" w:line="240" w:lineRule="auto"/>
              <w:rPr>
                <w:rFonts w:ascii="Times New Roman" w:eastAsia="Calibri" w:hAnsi="Times New Roman" w:cs="Times New Roman"/>
                <w:sz w:val="12"/>
                <w:szCs w:val="12"/>
              </w:rPr>
            </w:pPr>
          </w:p>
        </w:tc>
      </w:tr>
    </w:tbl>
    <w:p w:rsidR="00462D20" w:rsidRPr="00C0627B" w:rsidRDefault="00462D20" w:rsidP="00462D20">
      <w:pPr>
        <w:tabs>
          <w:tab w:val="left" w:pos="284"/>
        </w:tabs>
        <w:spacing w:after="0" w:line="240" w:lineRule="auto"/>
        <w:rPr>
          <w:rFonts w:ascii="Times New Roman" w:eastAsia="Calibri" w:hAnsi="Times New Roman" w:cs="Times New Roman"/>
          <w:sz w:val="12"/>
          <w:szCs w:val="12"/>
        </w:rPr>
      </w:pPr>
    </w:p>
    <w:p w:rsidR="00462D20" w:rsidRDefault="00462D20" w:rsidP="00462D2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462D20" w:rsidRDefault="00462D20" w:rsidP="00462D2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462D20">
        <w:rPr>
          <w:rFonts w:ascii="Times New Roman" w:eastAsia="Calibri" w:hAnsi="Times New Roman" w:cs="Times New Roman"/>
          <w:b/>
          <w:sz w:val="12"/>
          <w:szCs w:val="12"/>
        </w:rPr>
        <w:t>КАЛИНОВКА</w:t>
      </w:r>
    </w:p>
    <w:p w:rsidR="00462D20" w:rsidRPr="00713631" w:rsidRDefault="00462D20" w:rsidP="00462D2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462D20" w:rsidRPr="00713631" w:rsidRDefault="00462D20" w:rsidP="00462D2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462D20" w:rsidRPr="00713631" w:rsidRDefault="00462D20" w:rsidP="00462D20">
      <w:pPr>
        <w:tabs>
          <w:tab w:val="left" w:pos="284"/>
        </w:tabs>
        <w:spacing w:after="0" w:line="240" w:lineRule="auto"/>
        <w:jc w:val="center"/>
        <w:rPr>
          <w:rFonts w:ascii="Times New Roman" w:eastAsia="Calibri" w:hAnsi="Times New Roman" w:cs="Times New Roman"/>
          <w:sz w:val="12"/>
          <w:szCs w:val="12"/>
        </w:rPr>
      </w:pPr>
    </w:p>
    <w:p w:rsidR="00462D20" w:rsidRPr="00713631" w:rsidRDefault="00462D20" w:rsidP="00462D2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462D20" w:rsidRPr="00713631" w:rsidRDefault="00462D20" w:rsidP="00462D2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№36</w:t>
      </w:r>
    </w:p>
    <w:p w:rsidR="00462D20" w:rsidRDefault="00462D20" w:rsidP="00462D20">
      <w:pPr>
        <w:tabs>
          <w:tab w:val="left" w:pos="284"/>
        </w:tabs>
        <w:spacing w:after="0" w:line="240" w:lineRule="auto"/>
        <w:ind w:firstLine="284"/>
        <w:jc w:val="both"/>
        <w:rPr>
          <w:rFonts w:ascii="Times New Roman" w:eastAsia="Calibri" w:hAnsi="Times New Roman" w:cs="Times New Roman"/>
          <w:b/>
          <w:sz w:val="12"/>
          <w:szCs w:val="12"/>
        </w:rPr>
      </w:pPr>
      <w:r w:rsidRPr="00462D20">
        <w:rPr>
          <w:rFonts w:ascii="Times New Roman" w:eastAsia="Calibri" w:hAnsi="Times New Roman" w:cs="Times New Roman"/>
          <w:b/>
          <w:sz w:val="12"/>
          <w:szCs w:val="12"/>
        </w:rPr>
        <w:t>О внесении изменений в постановление администрации сельского  поселения Калиновка муниципального района С</w:t>
      </w:r>
      <w:r>
        <w:rPr>
          <w:rFonts w:ascii="Times New Roman" w:eastAsia="Calibri" w:hAnsi="Times New Roman" w:cs="Times New Roman"/>
          <w:b/>
          <w:sz w:val="12"/>
          <w:szCs w:val="12"/>
        </w:rPr>
        <w:t xml:space="preserve">ергиевский от 15.01.2019г.  № 5 </w:t>
      </w:r>
      <w:r w:rsidRPr="00462D20">
        <w:rPr>
          <w:rFonts w:ascii="Times New Roman" w:eastAsia="Calibri" w:hAnsi="Times New Roman" w:cs="Times New Roman"/>
          <w:b/>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Калиновка муниципального района Сергиевский»</w:t>
      </w:r>
    </w:p>
    <w:p w:rsidR="00462D20" w:rsidRDefault="00462D20" w:rsidP="00462D20">
      <w:pPr>
        <w:tabs>
          <w:tab w:val="left" w:pos="284"/>
        </w:tabs>
        <w:spacing w:after="0" w:line="240" w:lineRule="auto"/>
        <w:ind w:firstLine="284"/>
        <w:jc w:val="both"/>
        <w:rPr>
          <w:rFonts w:ascii="Times New Roman" w:eastAsia="Calibri" w:hAnsi="Times New Roman" w:cs="Times New Roman"/>
          <w:sz w:val="12"/>
          <w:szCs w:val="12"/>
        </w:rPr>
      </w:pPr>
    </w:p>
    <w:p w:rsidR="007510CB" w:rsidRPr="007510CB" w:rsidRDefault="007510CB" w:rsidP="007510CB">
      <w:pPr>
        <w:tabs>
          <w:tab w:val="left" w:pos="284"/>
        </w:tabs>
        <w:spacing w:after="0" w:line="240" w:lineRule="auto"/>
        <w:ind w:firstLine="284"/>
        <w:jc w:val="both"/>
        <w:rPr>
          <w:rFonts w:ascii="Times New Roman" w:eastAsia="Calibri" w:hAnsi="Times New Roman" w:cs="Times New Roman"/>
          <w:sz w:val="12"/>
          <w:szCs w:val="12"/>
        </w:rPr>
      </w:pPr>
      <w:r w:rsidRPr="007510CB">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администрация сельского поселения Калиновка муниципального района Сергиевский</w:t>
      </w:r>
    </w:p>
    <w:p w:rsidR="007510CB" w:rsidRPr="007510CB" w:rsidRDefault="007510CB" w:rsidP="007510C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510CB" w:rsidRPr="007510CB" w:rsidRDefault="007510CB" w:rsidP="007510CB">
      <w:pPr>
        <w:tabs>
          <w:tab w:val="left" w:pos="284"/>
        </w:tabs>
        <w:spacing w:after="0" w:line="240" w:lineRule="auto"/>
        <w:ind w:firstLine="284"/>
        <w:jc w:val="both"/>
        <w:rPr>
          <w:rFonts w:ascii="Times New Roman" w:eastAsia="Calibri" w:hAnsi="Times New Roman" w:cs="Times New Roman"/>
          <w:sz w:val="12"/>
          <w:szCs w:val="12"/>
        </w:rPr>
      </w:pPr>
      <w:r w:rsidRPr="007510CB">
        <w:rPr>
          <w:rFonts w:ascii="Times New Roman" w:eastAsia="Calibri" w:hAnsi="Times New Roman" w:cs="Times New Roman"/>
          <w:sz w:val="12"/>
          <w:szCs w:val="12"/>
        </w:rPr>
        <w:t>1.</w:t>
      </w:r>
      <w:r w:rsidRPr="007510CB">
        <w:rPr>
          <w:rFonts w:ascii="Times New Roman" w:eastAsia="Calibri" w:hAnsi="Times New Roman" w:cs="Times New Roman"/>
          <w:sz w:val="12"/>
          <w:szCs w:val="12"/>
        </w:rPr>
        <w:tab/>
        <w:t>Внести в постановление администрации сельского поселения Калиновка муниципального района Сергиевский от 15.01.2019г. № 5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Калиновка муниципального района Сергиевский» изменения следующего содержания:</w:t>
      </w:r>
    </w:p>
    <w:p w:rsidR="007510CB" w:rsidRPr="007510CB" w:rsidRDefault="007510CB" w:rsidP="007510CB">
      <w:pPr>
        <w:tabs>
          <w:tab w:val="left" w:pos="284"/>
        </w:tabs>
        <w:spacing w:after="0" w:line="240" w:lineRule="auto"/>
        <w:ind w:firstLine="284"/>
        <w:jc w:val="both"/>
        <w:rPr>
          <w:rFonts w:ascii="Times New Roman" w:eastAsia="Calibri" w:hAnsi="Times New Roman" w:cs="Times New Roman"/>
          <w:sz w:val="12"/>
          <w:szCs w:val="12"/>
        </w:rPr>
      </w:pPr>
      <w:r w:rsidRPr="007510CB">
        <w:rPr>
          <w:rFonts w:ascii="Times New Roman" w:eastAsia="Calibri" w:hAnsi="Times New Roman" w:cs="Times New Roman"/>
          <w:sz w:val="12"/>
          <w:szCs w:val="12"/>
        </w:rPr>
        <w:t>1.1.</w:t>
      </w:r>
      <w:r w:rsidRPr="007510CB">
        <w:rPr>
          <w:rFonts w:ascii="Times New Roman" w:eastAsia="Calibri" w:hAnsi="Times New Roman" w:cs="Times New Roman"/>
          <w:sz w:val="12"/>
          <w:szCs w:val="12"/>
        </w:rPr>
        <w:tab/>
        <w:t>Приложение №4 к постановлению изложить в новой редакции согласно Приложению №1 к настоящему постановлению.</w:t>
      </w:r>
    </w:p>
    <w:p w:rsidR="007510CB" w:rsidRPr="007510CB" w:rsidRDefault="007510CB" w:rsidP="007510CB">
      <w:pPr>
        <w:tabs>
          <w:tab w:val="left" w:pos="284"/>
        </w:tabs>
        <w:spacing w:after="0" w:line="240" w:lineRule="auto"/>
        <w:ind w:firstLine="284"/>
        <w:jc w:val="both"/>
        <w:rPr>
          <w:rFonts w:ascii="Times New Roman" w:eastAsia="Calibri" w:hAnsi="Times New Roman" w:cs="Times New Roman"/>
          <w:sz w:val="12"/>
          <w:szCs w:val="12"/>
        </w:rPr>
      </w:pPr>
      <w:r w:rsidRPr="007510CB">
        <w:rPr>
          <w:rFonts w:ascii="Times New Roman" w:eastAsia="Calibri" w:hAnsi="Times New Roman" w:cs="Times New Roman"/>
          <w:sz w:val="12"/>
          <w:szCs w:val="12"/>
        </w:rPr>
        <w:t>2. Опубликовать настоящее постановление в газете «Сергиевский вестник».</w:t>
      </w:r>
    </w:p>
    <w:p w:rsidR="007510CB" w:rsidRPr="007510CB" w:rsidRDefault="007510CB" w:rsidP="007510CB">
      <w:pPr>
        <w:tabs>
          <w:tab w:val="left" w:pos="284"/>
        </w:tabs>
        <w:spacing w:after="0" w:line="240" w:lineRule="auto"/>
        <w:ind w:firstLine="284"/>
        <w:jc w:val="both"/>
        <w:rPr>
          <w:rFonts w:ascii="Times New Roman" w:eastAsia="Calibri" w:hAnsi="Times New Roman" w:cs="Times New Roman"/>
          <w:sz w:val="12"/>
          <w:szCs w:val="12"/>
        </w:rPr>
      </w:pPr>
      <w:r w:rsidRPr="007510C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510CB" w:rsidRPr="007510CB" w:rsidRDefault="007510CB" w:rsidP="007510CB">
      <w:pPr>
        <w:tabs>
          <w:tab w:val="left" w:pos="284"/>
        </w:tabs>
        <w:spacing w:after="0" w:line="240" w:lineRule="auto"/>
        <w:ind w:firstLine="284"/>
        <w:jc w:val="both"/>
        <w:rPr>
          <w:rFonts w:ascii="Times New Roman" w:eastAsia="Calibri" w:hAnsi="Times New Roman" w:cs="Times New Roman"/>
          <w:sz w:val="12"/>
          <w:szCs w:val="12"/>
        </w:rPr>
      </w:pPr>
      <w:r w:rsidRPr="007510CB">
        <w:rPr>
          <w:rFonts w:ascii="Times New Roman" w:eastAsia="Calibri" w:hAnsi="Times New Roman" w:cs="Times New Roman"/>
          <w:sz w:val="12"/>
          <w:szCs w:val="12"/>
        </w:rPr>
        <w:t xml:space="preserve">4. </w:t>
      </w:r>
      <w:proofErr w:type="gramStart"/>
      <w:r w:rsidRPr="007510CB">
        <w:rPr>
          <w:rFonts w:ascii="Times New Roman" w:eastAsia="Calibri" w:hAnsi="Times New Roman" w:cs="Times New Roman"/>
          <w:sz w:val="12"/>
          <w:szCs w:val="12"/>
        </w:rPr>
        <w:t>Контроль за</w:t>
      </w:r>
      <w:proofErr w:type="gramEnd"/>
      <w:r w:rsidRPr="007510CB">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7510CB" w:rsidRPr="007510CB" w:rsidRDefault="007510CB" w:rsidP="007510CB">
      <w:pPr>
        <w:tabs>
          <w:tab w:val="left" w:pos="284"/>
        </w:tabs>
        <w:spacing w:after="0" w:line="240" w:lineRule="auto"/>
        <w:jc w:val="right"/>
        <w:rPr>
          <w:rFonts w:ascii="Times New Roman" w:eastAsia="Calibri" w:hAnsi="Times New Roman" w:cs="Times New Roman"/>
          <w:sz w:val="12"/>
          <w:szCs w:val="12"/>
        </w:rPr>
      </w:pPr>
      <w:r w:rsidRPr="007510CB">
        <w:rPr>
          <w:rFonts w:ascii="Times New Roman" w:eastAsia="Calibri" w:hAnsi="Times New Roman" w:cs="Times New Roman"/>
          <w:sz w:val="12"/>
          <w:szCs w:val="12"/>
        </w:rPr>
        <w:t>Глава сельского поселения Калиновка</w:t>
      </w:r>
    </w:p>
    <w:p w:rsidR="007510CB" w:rsidRDefault="007510CB" w:rsidP="007510CB">
      <w:pPr>
        <w:tabs>
          <w:tab w:val="left" w:pos="284"/>
        </w:tabs>
        <w:spacing w:after="0" w:line="240" w:lineRule="auto"/>
        <w:jc w:val="right"/>
        <w:rPr>
          <w:rFonts w:ascii="Times New Roman" w:eastAsia="Calibri" w:hAnsi="Times New Roman" w:cs="Times New Roman"/>
          <w:sz w:val="12"/>
          <w:szCs w:val="12"/>
        </w:rPr>
      </w:pPr>
      <w:r w:rsidRPr="007510CB">
        <w:rPr>
          <w:rFonts w:ascii="Times New Roman" w:eastAsia="Calibri" w:hAnsi="Times New Roman" w:cs="Times New Roman"/>
          <w:sz w:val="12"/>
          <w:szCs w:val="12"/>
        </w:rPr>
        <w:t>муниципального района Сергиевский</w:t>
      </w:r>
    </w:p>
    <w:p w:rsidR="00586A0B" w:rsidRDefault="007510CB" w:rsidP="007510CB">
      <w:pPr>
        <w:tabs>
          <w:tab w:val="left" w:pos="284"/>
        </w:tabs>
        <w:spacing w:after="0" w:line="240" w:lineRule="auto"/>
        <w:jc w:val="right"/>
        <w:rPr>
          <w:rFonts w:ascii="Times New Roman" w:eastAsia="Calibri" w:hAnsi="Times New Roman" w:cs="Times New Roman"/>
          <w:sz w:val="12"/>
          <w:szCs w:val="12"/>
        </w:rPr>
      </w:pPr>
      <w:r w:rsidRPr="007510CB">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7510CB">
        <w:rPr>
          <w:rFonts w:ascii="Times New Roman" w:eastAsia="Calibri" w:hAnsi="Times New Roman" w:cs="Times New Roman"/>
          <w:sz w:val="12"/>
          <w:szCs w:val="12"/>
        </w:rPr>
        <w:t>Беспалов</w:t>
      </w:r>
    </w:p>
    <w:p w:rsidR="007510CB" w:rsidRDefault="007510CB" w:rsidP="007510CB">
      <w:pPr>
        <w:tabs>
          <w:tab w:val="left" w:pos="284"/>
        </w:tabs>
        <w:spacing w:after="0" w:line="240" w:lineRule="auto"/>
        <w:jc w:val="right"/>
        <w:rPr>
          <w:rFonts w:ascii="Times New Roman" w:eastAsia="Calibri" w:hAnsi="Times New Roman" w:cs="Times New Roman"/>
          <w:sz w:val="12"/>
          <w:szCs w:val="12"/>
        </w:rPr>
      </w:pPr>
    </w:p>
    <w:p w:rsidR="007510CB" w:rsidRPr="00D845D1" w:rsidRDefault="007510CB" w:rsidP="007510CB">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7510CB" w:rsidRPr="00D845D1" w:rsidRDefault="007510CB" w:rsidP="007510CB">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7510CB" w:rsidRDefault="007510CB" w:rsidP="007510CB">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 xml:space="preserve">сельского поселения </w:t>
      </w:r>
      <w:r w:rsidRPr="007510CB">
        <w:rPr>
          <w:rFonts w:ascii="Times New Roman" w:eastAsia="Calibri" w:hAnsi="Times New Roman" w:cs="Times New Roman"/>
          <w:i/>
          <w:sz w:val="12"/>
          <w:szCs w:val="12"/>
        </w:rPr>
        <w:t>Калиновка</w:t>
      </w:r>
    </w:p>
    <w:p w:rsidR="007510CB" w:rsidRPr="00D845D1" w:rsidRDefault="007510CB" w:rsidP="007510CB">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7510CB" w:rsidRPr="00D845D1" w:rsidRDefault="007510CB" w:rsidP="007510C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 от "08</w:t>
      </w:r>
      <w:r w:rsidRPr="00D845D1">
        <w:rPr>
          <w:rFonts w:ascii="Times New Roman" w:eastAsia="Calibri" w:hAnsi="Times New Roman" w:cs="Times New Roman"/>
          <w:i/>
          <w:sz w:val="12"/>
          <w:szCs w:val="12"/>
        </w:rPr>
        <w:t>" августа  2019 года</w:t>
      </w:r>
    </w:p>
    <w:p w:rsidR="007510CB" w:rsidRPr="00C0627B" w:rsidRDefault="007510CB" w:rsidP="007510CB">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7510CB" w:rsidRDefault="007510CB" w:rsidP="007510C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7510CB" w:rsidRPr="00C0627B" w:rsidRDefault="007510CB" w:rsidP="007510C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сельского  поселения </w:t>
      </w:r>
      <w:r w:rsidRPr="007510CB">
        <w:rPr>
          <w:rFonts w:ascii="Times New Roman" w:eastAsia="Calibri" w:hAnsi="Times New Roman" w:cs="Times New Roman"/>
          <w:sz w:val="12"/>
          <w:szCs w:val="12"/>
        </w:rPr>
        <w:t xml:space="preserve">Калиновка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7510CB" w:rsidRPr="00C0627B" w:rsidRDefault="007510CB" w:rsidP="007510C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7510CB" w:rsidRPr="00C0627B" w:rsidRDefault="007510CB" w:rsidP="007510C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7510CB" w:rsidRPr="00C0627B" w:rsidRDefault="007510CB" w:rsidP="007510C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7510CB" w:rsidRPr="00C0627B" w:rsidRDefault="007510CB" w:rsidP="007510C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7510CB" w:rsidRPr="00C0627B" w:rsidTr="00CC55B2">
        <w:trPr>
          <w:trHeight w:val="20"/>
        </w:trPr>
        <w:tc>
          <w:tcPr>
            <w:tcW w:w="2689" w:type="dxa"/>
          </w:tcPr>
          <w:p w:rsidR="007510CB" w:rsidRPr="007510CB" w:rsidRDefault="007510CB" w:rsidP="007510CB">
            <w:pPr>
              <w:tabs>
                <w:tab w:val="left" w:pos="284"/>
              </w:tabs>
              <w:spacing w:after="0" w:line="240" w:lineRule="auto"/>
              <w:rPr>
                <w:rFonts w:ascii="Times New Roman" w:eastAsia="Calibri" w:hAnsi="Times New Roman" w:cs="Times New Roman"/>
                <w:sz w:val="12"/>
                <w:szCs w:val="12"/>
              </w:rPr>
            </w:pPr>
            <w:r w:rsidRPr="007510CB">
              <w:rPr>
                <w:rFonts w:ascii="Times New Roman" w:eastAsia="Calibri" w:hAnsi="Times New Roman" w:cs="Times New Roman"/>
                <w:sz w:val="12"/>
                <w:szCs w:val="12"/>
              </w:rPr>
              <w:t>Глава сельского поселения Калиновка муниципального района Сергиевский</w:t>
            </w:r>
          </w:p>
          <w:p w:rsidR="007510CB" w:rsidRPr="00C0627B" w:rsidRDefault="007510CB" w:rsidP="007510CB">
            <w:pPr>
              <w:tabs>
                <w:tab w:val="left" w:pos="284"/>
              </w:tabs>
              <w:spacing w:after="0" w:line="240" w:lineRule="auto"/>
              <w:rPr>
                <w:rFonts w:ascii="Times New Roman" w:eastAsia="Calibri" w:hAnsi="Times New Roman" w:cs="Times New Roman"/>
                <w:sz w:val="12"/>
                <w:szCs w:val="12"/>
              </w:rPr>
            </w:pPr>
            <w:r w:rsidRPr="007510CB">
              <w:rPr>
                <w:rFonts w:ascii="Times New Roman" w:eastAsia="Calibri" w:hAnsi="Times New Roman" w:cs="Times New Roman"/>
                <w:sz w:val="12"/>
                <w:szCs w:val="12"/>
              </w:rPr>
              <w:t>8(84655)5-53-22</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lastRenderedPageBreak/>
              <w:t>8(84655) 2-21-78</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lastRenderedPageBreak/>
              <w:t>Начальник отдела по делам ГО и ЧС администрации муниципального района Сергиевский</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bl>
    <w:p w:rsidR="007510CB" w:rsidRPr="00C0627B" w:rsidRDefault="007510CB" w:rsidP="007510CB">
      <w:pPr>
        <w:tabs>
          <w:tab w:val="left" w:pos="284"/>
        </w:tabs>
        <w:spacing w:after="0" w:line="240" w:lineRule="auto"/>
        <w:rPr>
          <w:rFonts w:ascii="Times New Roman" w:eastAsia="Calibri" w:hAnsi="Times New Roman" w:cs="Times New Roman"/>
          <w:sz w:val="12"/>
          <w:szCs w:val="12"/>
        </w:rPr>
      </w:pPr>
    </w:p>
    <w:p w:rsidR="007510CB" w:rsidRDefault="007510CB" w:rsidP="007510C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7510CB" w:rsidRDefault="007510CB" w:rsidP="007510CB">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7510CB">
        <w:rPr>
          <w:rFonts w:ascii="Times New Roman" w:eastAsia="Calibri" w:hAnsi="Times New Roman" w:cs="Times New Roman"/>
          <w:b/>
          <w:sz w:val="12"/>
          <w:szCs w:val="12"/>
        </w:rPr>
        <w:t>КАНДАБУЛАК</w:t>
      </w:r>
    </w:p>
    <w:p w:rsidR="007510CB" w:rsidRPr="00713631" w:rsidRDefault="007510CB" w:rsidP="007510C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510CB" w:rsidRPr="00713631" w:rsidRDefault="007510CB" w:rsidP="007510C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510CB" w:rsidRPr="00713631" w:rsidRDefault="007510CB" w:rsidP="007510CB">
      <w:pPr>
        <w:tabs>
          <w:tab w:val="left" w:pos="284"/>
        </w:tabs>
        <w:spacing w:after="0" w:line="240" w:lineRule="auto"/>
        <w:jc w:val="center"/>
        <w:rPr>
          <w:rFonts w:ascii="Times New Roman" w:eastAsia="Calibri" w:hAnsi="Times New Roman" w:cs="Times New Roman"/>
          <w:sz w:val="12"/>
          <w:szCs w:val="12"/>
        </w:rPr>
      </w:pPr>
    </w:p>
    <w:p w:rsidR="007510CB" w:rsidRPr="00713631" w:rsidRDefault="007510CB" w:rsidP="007510C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510CB" w:rsidRPr="00713631" w:rsidRDefault="007510CB" w:rsidP="007510C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№32</w:t>
      </w:r>
    </w:p>
    <w:p w:rsidR="007510CB" w:rsidRDefault="007510CB" w:rsidP="007510CB">
      <w:pPr>
        <w:tabs>
          <w:tab w:val="left" w:pos="284"/>
        </w:tabs>
        <w:spacing w:after="0" w:line="240" w:lineRule="auto"/>
        <w:ind w:firstLine="284"/>
        <w:jc w:val="center"/>
        <w:rPr>
          <w:rFonts w:ascii="Times New Roman" w:eastAsia="Calibri" w:hAnsi="Times New Roman" w:cs="Times New Roman"/>
          <w:b/>
          <w:sz w:val="12"/>
          <w:szCs w:val="12"/>
        </w:rPr>
      </w:pPr>
      <w:r w:rsidRPr="007510CB">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Кандабулак </w:t>
      </w:r>
    </w:p>
    <w:p w:rsidR="007510CB" w:rsidRDefault="007510CB" w:rsidP="007510CB">
      <w:pPr>
        <w:tabs>
          <w:tab w:val="left" w:pos="284"/>
        </w:tabs>
        <w:spacing w:after="0" w:line="240" w:lineRule="auto"/>
        <w:ind w:firstLine="284"/>
        <w:jc w:val="center"/>
        <w:rPr>
          <w:rFonts w:ascii="Times New Roman" w:eastAsia="Calibri" w:hAnsi="Times New Roman" w:cs="Times New Roman"/>
          <w:b/>
          <w:sz w:val="12"/>
          <w:szCs w:val="12"/>
        </w:rPr>
      </w:pPr>
      <w:r w:rsidRPr="007510CB">
        <w:rPr>
          <w:rFonts w:ascii="Times New Roman" w:eastAsia="Calibri" w:hAnsi="Times New Roman" w:cs="Times New Roman"/>
          <w:b/>
          <w:sz w:val="12"/>
          <w:szCs w:val="12"/>
        </w:rPr>
        <w:t>муниципального района Сергиевский от 14.02.2019 года № 4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Кандабулак муниципального района Сергиевский»</w:t>
      </w:r>
    </w:p>
    <w:p w:rsidR="007510CB" w:rsidRDefault="007510CB" w:rsidP="007510CB">
      <w:pPr>
        <w:tabs>
          <w:tab w:val="left" w:pos="284"/>
        </w:tabs>
        <w:spacing w:after="0" w:line="240" w:lineRule="auto"/>
        <w:ind w:firstLine="284"/>
        <w:jc w:val="both"/>
        <w:rPr>
          <w:rFonts w:ascii="Times New Roman" w:eastAsia="Calibri" w:hAnsi="Times New Roman" w:cs="Times New Roman"/>
          <w:sz w:val="12"/>
          <w:szCs w:val="12"/>
        </w:rPr>
      </w:pPr>
    </w:p>
    <w:p w:rsidR="007510CB" w:rsidRPr="007510CB" w:rsidRDefault="007510CB" w:rsidP="007510CB">
      <w:pPr>
        <w:tabs>
          <w:tab w:val="left" w:pos="284"/>
        </w:tabs>
        <w:spacing w:after="0" w:line="240" w:lineRule="auto"/>
        <w:ind w:firstLine="284"/>
        <w:jc w:val="both"/>
        <w:rPr>
          <w:rFonts w:ascii="Times New Roman" w:eastAsia="Calibri" w:hAnsi="Times New Roman" w:cs="Times New Roman"/>
          <w:sz w:val="12"/>
          <w:szCs w:val="12"/>
        </w:rPr>
      </w:pPr>
      <w:r w:rsidRPr="007510CB">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администрация сельского поселения  Кандабулак муниципального района Сергиевский</w:t>
      </w:r>
    </w:p>
    <w:p w:rsidR="007510CB" w:rsidRPr="007510CB" w:rsidRDefault="007510CB" w:rsidP="007510C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510CB" w:rsidRPr="007510CB" w:rsidRDefault="007510CB" w:rsidP="007510CB">
      <w:pPr>
        <w:tabs>
          <w:tab w:val="left" w:pos="284"/>
        </w:tabs>
        <w:spacing w:after="0" w:line="240" w:lineRule="auto"/>
        <w:ind w:firstLine="284"/>
        <w:jc w:val="both"/>
        <w:rPr>
          <w:rFonts w:ascii="Times New Roman" w:eastAsia="Calibri" w:hAnsi="Times New Roman" w:cs="Times New Roman"/>
          <w:sz w:val="12"/>
          <w:szCs w:val="12"/>
        </w:rPr>
      </w:pPr>
      <w:r w:rsidRPr="007510CB">
        <w:rPr>
          <w:rFonts w:ascii="Times New Roman" w:eastAsia="Calibri" w:hAnsi="Times New Roman" w:cs="Times New Roman"/>
          <w:sz w:val="12"/>
          <w:szCs w:val="12"/>
        </w:rPr>
        <w:t>1.</w:t>
      </w:r>
      <w:r w:rsidRPr="007510CB">
        <w:rPr>
          <w:rFonts w:ascii="Times New Roman" w:eastAsia="Calibri" w:hAnsi="Times New Roman" w:cs="Times New Roman"/>
          <w:sz w:val="12"/>
          <w:szCs w:val="12"/>
        </w:rPr>
        <w:tab/>
        <w:t>Внести в постановление администрации сельского поселения Кандабулак муниципального района Сергиевский от 14.02.2019 года № 4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Кандабулак муниципального района Сергиевский» изменения следующего содержания:</w:t>
      </w:r>
    </w:p>
    <w:p w:rsidR="007510CB" w:rsidRPr="007510CB" w:rsidRDefault="007510CB" w:rsidP="007510CB">
      <w:pPr>
        <w:tabs>
          <w:tab w:val="left" w:pos="284"/>
        </w:tabs>
        <w:spacing w:after="0" w:line="240" w:lineRule="auto"/>
        <w:ind w:firstLine="284"/>
        <w:jc w:val="both"/>
        <w:rPr>
          <w:rFonts w:ascii="Times New Roman" w:eastAsia="Calibri" w:hAnsi="Times New Roman" w:cs="Times New Roman"/>
          <w:sz w:val="12"/>
          <w:szCs w:val="12"/>
        </w:rPr>
      </w:pPr>
      <w:r w:rsidRPr="007510CB">
        <w:rPr>
          <w:rFonts w:ascii="Times New Roman" w:eastAsia="Calibri" w:hAnsi="Times New Roman" w:cs="Times New Roman"/>
          <w:sz w:val="12"/>
          <w:szCs w:val="12"/>
        </w:rPr>
        <w:t>1.1.</w:t>
      </w:r>
      <w:r w:rsidRPr="007510CB">
        <w:rPr>
          <w:rFonts w:ascii="Times New Roman" w:eastAsia="Calibri" w:hAnsi="Times New Roman" w:cs="Times New Roman"/>
          <w:sz w:val="12"/>
          <w:szCs w:val="12"/>
        </w:rPr>
        <w:tab/>
        <w:t>Приложение №4 к Порядку согласования размещения (установки)  и/или эксплуатации временных нестационарных аттракционов, передвижных цирков и/или зоопарков на территории  сельского поселения Кандабулак муниципального района Сергиевский изложить в новой редакции согласно Приложению к настоящему постановлению.</w:t>
      </w:r>
    </w:p>
    <w:p w:rsidR="007510CB" w:rsidRPr="007510CB" w:rsidRDefault="007510CB" w:rsidP="007510CB">
      <w:pPr>
        <w:tabs>
          <w:tab w:val="left" w:pos="284"/>
        </w:tabs>
        <w:spacing w:after="0" w:line="240" w:lineRule="auto"/>
        <w:ind w:firstLine="284"/>
        <w:jc w:val="both"/>
        <w:rPr>
          <w:rFonts w:ascii="Times New Roman" w:eastAsia="Calibri" w:hAnsi="Times New Roman" w:cs="Times New Roman"/>
          <w:sz w:val="12"/>
          <w:szCs w:val="12"/>
        </w:rPr>
      </w:pPr>
      <w:r w:rsidRPr="007510CB">
        <w:rPr>
          <w:rFonts w:ascii="Times New Roman" w:eastAsia="Calibri" w:hAnsi="Times New Roman" w:cs="Times New Roman"/>
          <w:sz w:val="12"/>
          <w:szCs w:val="12"/>
        </w:rPr>
        <w:t>2. Опубликовать настоящее постановление в газете «Сергиевский вестник».</w:t>
      </w:r>
    </w:p>
    <w:p w:rsidR="007510CB" w:rsidRPr="007510CB" w:rsidRDefault="007510CB" w:rsidP="007510CB">
      <w:pPr>
        <w:tabs>
          <w:tab w:val="left" w:pos="284"/>
        </w:tabs>
        <w:spacing w:after="0" w:line="240" w:lineRule="auto"/>
        <w:ind w:firstLine="284"/>
        <w:jc w:val="both"/>
        <w:rPr>
          <w:rFonts w:ascii="Times New Roman" w:eastAsia="Calibri" w:hAnsi="Times New Roman" w:cs="Times New Roman"/>
          <w:sz w:val="12"/>
          <w:szCs w:val="12"/>
        </w:rPr>
      </w:pPr>
      <w:r w:rsidRPr="007510C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510CB" w:rsidRPr="007510CB" w:rsidRDefault="007510CB" w:rsidP="007510CB">
      <w:pPr>
        <w:tabs>
          <w:tab w:val="left" w:pos="284"/>
        </w:tabs>
        <w:spacing w:after="0" w:line="240" w:lineRule="auto"/>
        <w:ind w:firstLine="284"/>
        <w:jc w:val="both"/>
        <w:rPr>
          <w:rFonts w:ascii="Times New Roman" w:eastAsia="Calibri" w:hAnsi="Times New Roman" w:cs="Times New Roman"/>
          <w:sz w:val="12"/>
          <w:szCs w:val="12"/>
        </w:rPr>
      </w:pPr>
      <w:r w:rsidRPr="007510CB">
        <w:rPr>
          <w:rFonts w:ascii="Times New Roman" w:eastAsia="Calibri" w:hAnsi="Times New Roman" w:cs="Times New Roman"/>
          <w:sz w:val="12"/>
          <w:szCs w:val="12"/>
        </w:rPr>
        <w:t xml:space="preserve">4. </w:t>
      </w:r>
      <w:proofErr w:type="gramStart"/>
      <w:r w:rsidRPr="007510CB">
        <w:rPr>
          <w:rFonts w:ascii="Times New Roman" w:eastAsia="Calibri" w:hAnsi="Times New Roman" w:cs="Times New Roman"/>
          <w:sz w:val="12"/>
          <w:szCs w:val="12"/>
        </w:rPr>
        <w:t>Контроль за</w:t>
      </w:r>
      <w:proofErr w:type="gramEnd"/>
      <w:r w:rsidRPr="007510CB">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7510CB" w:rsidRPr="007510CB" w:rsidRDefault="007510CB" w:rsidP="007510CB">
      <w:pPr>
        <w:tabs>
          <w:tab w:val="left" w:pos="284"/>
        </w:tabs>
        <w:spacing w:after="0" w:line="240" w:lineRule="auto"/>
        <w:jc w:val="right"/>
        <w:rPr>
          <w:rFonts w:ascii="Times New Roman" w:eastAsia="Calibri" w:hAnsi="Times New Roman" w:cs="Times New Roman"/>
          <w:sz w:val="12"/>
          <w:szCs w:val="12"/>
        </w:rPr>
      </w:pPr>
      <w:proofErr w:type="spellStart"/>
      <w:r w:rsidRPr="007510CB">
        <w:rPr>
          <w:rFonts w:ascii="Times New Roman" w:eastAsia="Calibri" w:hAnsi="Times New Roman" w:cs="Times New Roman"/>
          <w:sz w:val="12"/>
          <w:szCs w:val="12"/>
        </w:rPr>
        <w:t>И.о</w:t>
      </w:r>
      <w:proofErr w:type="spellEnd"/>
      <w:r w:rsidRPr="007510CB">
        <w:rPr>
          <w:rFonts w:ascii="Times New Roman" w:eastAsia="Calibri" w:hAnsi="Times New Roman" w:cs="Times New Roman"/>
          <w:sz w:val="12"/>
          <w:szCs w:val="12"/>
        </w:rPr>
        <w:t>. Главы сельского поселения Кандабулак</w:t>
      </w:r>
    </w:p>
    <w:p w:rsidR="007510CB" w:rsidRDefault="007510CB" w:rsidP="007510CB">
      <w:pPr>
        <w:tabs>
          <w:tab w:val="left" w:pos="284"/>
        </w:tabs>
        <w:spacing w:after="0" w:line="240" w:lineRule="auto"/>
        <w:jc w:val="right"/>
        <w:rPr>
          <w:rFonts w:ascii="Times New Roman" w:eastAsia="Calibri" w:hAnsi="Times New Roman" w:cs="Times New Roman"/>
          <w:sz w:val="12"/>
          <w:szCs w:val="12"/>
        </w:rPr>
      </w:pPr>
      <w:r w:rsidRPr="007510CB">
        <w:rPr>
          <w:rFonts w:ascii="Times New Roman" w:eastAsia="Calibri" w:hAnsi="Times New Roman" w:cs="Times New Roman"/>
          <w:sz w:val="12"/>
          <w:szCs w:val="12"/>
        </w:rPr>
        <w:t>муниципального района Сергиевский</w:t>
      </w:r>
    </w:p>
    <w:p w:rsidR="0052084B" w:rsidRDefault="007510CB" w:rsidP="007510CB">
      <w:pPr>
        <w:tabs>
          <w:tab w:val="left" w:pos="284"/>
        </w:tabs>
        <w:spacing w:after="0" w:line="240" w:lineRule="auto"/>
        <w:jc w:val="right"/>
        <w:rPr>
          <w:rFonts w:ascii="Times New Roman" w:eastAsia="Calibri" w:hAnsi="Times New Roman" w:cs="Times New Roman"/>
          <w:sz w:val="12"/>
          <w:szCs w:val="12"/>
        </w:rPr>
      </w:pPr>
      <w:r w:rsidRPr="007510CB">
        <w:rPr>
          <w:rFonts w:ascii="Times New Roman" w:eastAsia="Calibri" w:hAnsi="Times New Roman" w:cs="Times New Roman"/>
          <w:sz w:val="12"/>
          <w:szCs w:val="12"/>
        </w:rPr>
        <w:t>Т.С. Озерова</w:t>
      </w:r>
    </w:p>
    <w:p w:rsidR="007510CB" w:rsidRDefault="007510CB" w:rsidP="007510CB">
      <w:pPr>
        <w:tabs>
          <w:tab w:val="left" w:pos="284"/>
        </w:tabs>
        <w:spacing w:after="0" w:line="240" w:lineRule="auto"/>
        <w:jc w:val="right"/>
        <w:rPr>
          <w:rFonts w:ascii="Times New Roman" w:eastAsia="Calibri" w:hAnsi="Times New Roman" w:cs="Times New Roman"/>
          <w:sz w:val="12"/>
          <w:szCs w:val="12"/>
        </w:rPr>
      </w:pPr>
    </w:p>
    <w:p w:rsidR="007510CB" w:rsidRPr="00D845D1" w:rsidRDefault="007510CB" w:rsidP="007510CB">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7510CB" w:rsidRPr="00D845D1" w:rsidRDefault="007510CB" w:rsidP="007510CB">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7510CB" w:rsidRDefault="007510CB" w:rsidP="007510CB">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 xml:space="preserve">сельского поселения </w:t>
      </w:r>
      <w:r w:rsidRPr="007510CB">
        <w:rPr>
          <w:rFonts w:ascii="Times New Roman" w:eastAsia="Calibri" w:hAnsi="Times New Roman" w:cs="Times New Roman"/>
          <w:i/>
          <w:sz w:val="12"/>
          <w:szCs w:val="12"/>
        </w:rPr>
        <w:t>Кандабулак</w:t>
      </w:r>
    </w:p>
    <w:p w:rsidR="007510CB" w:rsidRPr="00D845D1" w:rsidRDefault="007510CB" w:rsidP="007510CB">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7510CB" w:rsidRPr="00D845D1" w:rsidRDefault="007510CB" w:rsidP="007510C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 от "08</w:t>
      </w:r>
      <w:r w:rsidRPr="00D845D1">
        <w:rPr>
          <w:rFonts w:ascii="Times New Roman" w:eastAsia="Calibri" w:hAnsi="Times New Roman" w:cs="Times New Roman"/>
          <w:i/>
          <w:sz w:val="12"/>
          <w:szCs w:val="12"/>
        </w:rPr>
        <w:t>" августа  2019 года</w:t>
      </w:r>
    </w:p>
    <w:p w:rsidR="007510CB" w:rsidRPr="00C0627B" w:rsidRDefault="007510CB" w:rsidP="007510CB">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7510CB" w:rsidRDefault="007510CB" w:rsidP="007510C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7510CB" w:rsidRPr="00C0627B" w:rsidRDefault="007510CB" w:rsidP="007510C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сельского  поселения </w:t>
      </w:r>
      <w:r w:rsidRPr="007510CB">
        <w:rPr>
          <w:rFonts w:ascii="Times New Roman" w:eastAsia="Calibri" w:hAnsi="Times New Roman" w:cs="Times New Roman"/>
          <w:sz w:val="12"/>
          <w:szCs w:val="12"/>
        </w:rPr>
        <w:t xml:space="preserve">Кандабулак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7510CB" w:rsidRPr="00C0627B" w:rsidRDefault="007510CB" w:rsidP="007510C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7510CB" w:rsidRPr="00C0627B" w:rsidRDefault="007510CB" w:rsidP="007510C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7510CB" w:rsidRPr="00C0627B" w:rsidRDefault="007510CB" w:rsidP="007510C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7510CB" w:rsidRPr="00C0627B" w:rsidRDefault="007510CB" w:rsidP="007510CB">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7510CB" w:rsidRPr="00C0627B" w:rsidTr="00CC55B2">
        <w:trPr>
          <w:trHeight w:val="20"/>
        </w:trPr>
        <w:tc>
          <w:tcPr>
            <w:tcW w:w="2689" w:type="dxa"/>
          </w:tcPr>
          <w:p w:rsidR="007510CB" w:rsidRPr="007510CB" w:rsidRDefault="007510CB" w:rsidP="007510CB">
            <w:pPr>
              <w:tabs>
                <w:tab w:val="left" w:pos="284"/>
              </w:tabs>
              <w:spacing w:after="0" w:line="240" w:lineRule="auto"/>
              <w:rPr>
                <w:rFonts w:ascii="Times New Roman" w:eastAsia="Calibri" w:hAnsi="Times New Roman" w:cs="Times New Roman"/>
                <w:sz w:val="12"/>
                <w:szCs w:val="12"/>
              </w:rPr>
            </w:pPr>
            <w:r w:rsidRPr="007510CB">
              <w:rPr>
                <w:rFonts w:ascii="Times New Roman" w:eastAsia="Calibri" w:hAnsi="Times New Roman" w:cs="Times New Roman"/>
                <w:sz w:val="12"/>
                <w:szCs w:val="12"/>
              </w:rPr>
              <w:t>Глава сельского поселения Кандабулак муниципального района Сергиевский</w:t>
            </w:r>
          </w:p>
          <w:p w:rsidR="007510CB" w:rsidRPr="00C0627B" w:rsidRDefault="007510CB" w:rsidP="007510CB">
            <w:pPr>
              <w:tabs>
                <w:tab w:val="left" w:pos="284"/>
              </w:tabs>
              <w:spacing w:after="0" w:line="240" w:lineRule="auto"/>
              <w:rPr>
                <w:rFonts w:ascii="Times New Roman" w:eastAsia="Calibri" w:hAnsi="Times New Roman" w:cs="Times New Roman"/>
                <w:sz w:val="12"/>
                <w:szCs w:val="12"/>
              </w:rPr>
            </w:pPr>
            <w:r w:rsidRPr="007510CB">
              <w:rPr>
                <w:rFonts w:ascii="Times New Roman" w:eastAsia="Calibri" w:hAnsi="Times New Roman" w:cs="Times New Roman"/>
                <w:sz w:val="12"/>
                <w:szCs w:val="12"/>
              </w:rPr>
              <w:t>8(84655)45145</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lastRenderedPageBreak/>
              <w:t>Руководитель Комитета по управлению муниципальным имуществом муниципального района Сергиевский</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r w:rsidR="007510CB" w:rsidRPr="00C0627B" w:rsidTr="00CC55B2">
        <w:trPr>
          <w:trHeight w:val="20"/>
        </w:trPr>
        <w:tc>
          <w:tcPr>
            <w:tcW w:w="2689"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2477"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c>
          <w:tcPr>
            <w:tcW w:w="1495" w:type="dxa"/>
          </w:tcPr>
          <w:p w:rsidR="007510CB" w:rsidRPr="00C0627B" w:rsidRDefault="007510CB" w:rsidP="00CC55B2">
            <w:pPr>
              <w:tabs>
                <w:tab w:val="left" w:pos="284"/>
              </w:tabs>
              <w:spacing w:after="0" w:line="240" w:lineRule="auto"/>
              <w:rPr>
                <w:rFonts w:ascii="Times New Roman" w:eastAsia="Calibri" w:hAnsi="Times New Roman" w:cs="Times New Roman"/>
                <w:sz w:val="12"/>
                <w:szCs w:val="12"/>
              </w:rPr>
            </w:pPr>
          </w:p>
        </w:tc>
      </w:tr>
    </w:tbl>
    <w:p w:rsidR="007510CB" w:rsidRPr="00C0627B" w:rsidRDefault="007510CB" w:rsidP="007510CB">
      <w:pPr>
        <w:tabs>
          <w:tab w:val="left" w:pos="284"/>
        </w:tabs>
        <w:spacing w:after="0" w:line="240" w:lineRule="auto"/>
        <w:rPr>
          <w:rFonts w:ascii="Times New Roman" w:eastAsia="Calibri" w:hAnsi="Times New Roman" w:cs="Times New Roman"/>
          <w:sz w:val="12"/>
          <w:szCs w:val="12"/>
        </w:rPr>
      </w:pPr>
    </w:p>
    <w:p w:rsidR="007510CB" w:rsidRDefault="007510CB" w:rsidP="007510C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7510CB" w:rsidRDefault="007510CB" w:rsidP="007510CB">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070A0C" w:rsidRPr="00070A0C">
        <w:rPr>
          <w:rFonts w:ascii="Times New Roman" w:eastAsia="Calibri" w:hAnsi="Times New Roman" w:cs="Times New Roman"/>
          <w:b/>
          <w:sz w:val="12"/>
          <w:szCs w:val="12"/>
        </w:rPr>
        <w:t>КАРМАЛО-АДЕЛЯКОВО</w:t>
      </w:r>
    </w:p>
    <w:p w:rsidR="007510CB" w:rsidRPr="00713631" w:rsidRDefault="007510CB" w:rsidP="007510C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510CB" w:rsidRPr="00713631" w:rsidRDefault="007510CB" w:rsidP="007510C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510CB" w:rsidRPr="00713631" w:rsidRDefault="007510CB" w:rsidP="007510CB">
      <w:pPr>
        <w:tabs>
          <w:tab w:val="left" w:pos="284"/>
        </w:tabs>
        <w:spacing w:after="0" w:line="240" w:lineRule="auto"/>
        <w:jc w:val="center"/>
        <w:rPr>
          <w:rFonts w:ascii="Times New Roman" w:eastAsia="Calibri" w:hAnsi="Times New Roman" w:cs="Times New Roman"/>
          <w:sz w:val="12"/>
          <w:szCs w:val="12"/>
        </w:rPr>
      </w:pPr>
    </w:p>
    <w:p w:rsidR="007510CB" w:rsidRPr="00713631" w:rsidRDefault="007510CB" w:rsidP="007510C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510CB" w:rsidRPr="00713631" w:rsidRDefault="007510CB" w:rsidP="007510C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w:t>
      </w:r>
      <w:r w:rsidR="00070A0C">
        <w:rPr>
          <w:rFonts w:ascii="Times New Roman" w:eastAsia="Calibri" w:hAnsi="Times New Roman" w:cs="Times New Roman"/>
          <w:sz w:val="12"/>
          <w:szCs w:val="12"/>
        </w:rPr>
        <w:t>0</w:t>
      </w:r>
    </w:p>
    <w:p w:rsidR="00070A0C" w:rsidRDefault="00070A0C" w:rsidP="00070A0C">
      <w:pPr>
        <w:tabs>
          <w:tab w:val="left" w:pos="284"/>
        </w:tabs>
        <w:spacing w:after="0" w:line="240" w:lineRule="auto"/>
        <w:ind w:firstLine="284"/>
        <w:jc w:val="center"/>
        <w:rPr>
          <w:rFonts w:ascii="Times New Roman" w:eastAsia="Calibri" w:hAnsi="Times New Roman" w:cs="Times New Roman"/>
          <w:b/>
          <w:sz w:val="12"/>
          <w:szCs w:val="12"/>
        </w:rPr>
      </w:pPr>
      <w:r w:rsidRPr="00070A0C">
        <w:rPr>
          <w:rFonts w:ascii="Times New Roman" w:eastAsia="Calibri" w:hAnsi="Times New Roman" w:cs="Times New Roman"/>
          <w:b/>
          <w:sz w:val="12"/>
          <w:szCs w:val="12"/>
        </w:rPr>
        <w:t>О внесении изменений в постановление администрации сельского  поселения Кармало-Аделяково</w:t>
      </w:r>
    </w:p>
    <w:p w:rsidR="007510CB" w:rsidRDefault="00070A0C" w:rsidP="00070A0C">
      <w:pPr>
        <w:tabs>
          <w:tab w:val="left" w:pos="284"/>
        </w:tabs>
        <w:spacing w:after="0" w:line="240" w:lineRule="auto"/>
        <w:ind w:firstLine="284"/>
        <w:jc w:val="center"/>
        <w:rPr>
          <w:rFonts w:ascii="Times New Roman" w:eastAsia="Calibri" w:hAnsi="Times New Roman" w:cs="Times New Roman"/>
          <w:b/>
          <w:sz w:val="12"/>
          <w:szCs w:val="12"/>
        </w:rPr>
      </w:pPr>
      <w:r w:rsidRPr="00070A0C">
        <w:rPr>
          <w:rFonts w:ascii="Times New Roman" w:eastAsia="Calibri" w:hAnsi="Times New Roman" w:cs="Times New Roman"/>
          <w:b/>
          <w:sz w:val="12"/>
          <w:szCs w:val="12"/>
        </w:rPr>
        <w:t xml:space="preserve"> муниципального района С</w:t>
      </w:r>
      <w:r>
        <w:rPr>
          <w:rFonts w:ascii="Times New Roman" w:eastAsia="Calibri" w:hAnsi="Times New Roman" w:cs="Times New Roman"/>
          <w:b/>
          <w:sz w:val="12"/>
          <w:szCs w:val="12"/>
        </w:rPr>
        <w:t xml:space="preserve">ергиевский от 14.02.2019г.  № 4 </w:t>
      </w:r>
      <w:r w:rsidRPr="00070A0C">
        <w:rPr>
          <w:rFonts w:ascii="Times New Roman" w:eastAsia="Calibri" w:hAnsi="Times New Roman" w:cs="Times New Roman"/>
          <w:b/>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Кармало-Аделяково муниципального района Сергиевский»</w:t>
      </w:r>
    </w:p>
    <w:p w:rsidR="00070A0C" w:rsidRDefault="00070A0C" w:rsidP="00070A0C">
      <w:pPr>
        <w:tabs>
          <w:tab w:val="left" w:pos="284"/>
        </w:tabs>
        <w:spacing w:after="0" w:line="240" w:lineRule="auto"/>
        <w:ind w:firstLine="284"/>
        <w:jc w:val="both"/>
        <w:rPr>
          <w:rFonts w:ascii="Times New Roman" w:eastAsia="Calibri" w:hAnsi="Times New Roman" w:cs="Times New Roman"/>
          <w:sz w:val="12"/>
          <w:szCs w:val="12"/>
        </w:rPr>
      </w:pPr>
    </w:p>
    <w:p w:rsidR="00070A0C" w:rsidRPr="00070A0C" w:rsidRDefault="00070A0C" w:rsidP="00070A0C">
      <w:pPr>
        <w:tabs>
          <w:tab w:val="left" w:pos="284"/>
        </w:tabs>
        <w:spacing w:after="0" w:line="240" w:lineRule="auto"/>
        <w:ind w:firstLine="284"/>
        <w:jc w:val="both"/>
        <w:rPr>
          <w:rFonts w:ascii="Times New Roman" w:eastAsia="Calibri" w:hAnsi="Times New Roman" w:cs="Times New Roman"/>
          <w:sz w:val="12"/>
          <w:szCs w:val="12"/>
        </w:rPr>
      </w:pPr>
      <w:r w:rsidRPr="00070A0C">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администрация сельского поселения Кармало-Аделяково муниципального района Сергиевский</w:t>
      </w:r>
    </w:p>
    <w:p w:rsidR="00070A0C" w:rsidRPr="00070A0C" w:rsidRDefault="00070A0C" w:rsidP="00070A0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70A0C" w:rsidRPr="00070A0C" w:rsidRDefault="00070A0C" w:rsidP="00070A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70A0C">
        <w:rPr>
          <w:rFonts w:ascii="Times New Roman" w:eastAsia="Calibri" w:hAnsi="Times New Roman" w:cs="Times New Roman"/>
          <w:sz w:val="12"/>
          <w:szCs w:val="12"/>
        </w:rPr>
        <w:t>Внести в постановление администрации сельского поселения Кармало-Аделяково муниципального района Сергиевский от 14.02.2019г. № 4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Кармало-Аделяково муниципального района Сергиевский» изменения следующего содержания:</w:t>
      </w:r>
    </w:p>
    <w:p w:rsidR="00070A0C" w:rsidRPr="00070A0C" w:rsidRDefault="00070A0C" w:rsidP="00070A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70A0C">
        <w:rPr>
          <w:rFonts w:ascii="Times New Roman" w:eastAsia="Calibri" w:hAnsi="Times New Roman" w:cs="Times New Roman"/>
          <w:sz w:val="12"/>
          <w:szCs w:val="12"/>
        </w:rPr>
        <w:t>Приложение №4 к постановлению изложить в новой редакции согласно Приложению №1 к настоящему постановлению.</w:t>
      </w:r>
    </w:p>
    <w:p w:rsidR="00070A0C" w:rsidRPr="00070A0C" w:rsidRDefault="00070A0C" w:rsidP="00070A0C">
      <w:pPr>
        <w:tabs>
          <w:tab w:val="left" w:pos="284"/>
        </w:tabs>
        <w:spacing w:after="0" w:line="240" w:lineRule="auto"/>
        <w:ind w:firstLine="284"/>
        <w:jc w:val="both"/>
        <w:rPr>
          <w:rFonts w:ascii="Times New Roman" w:eastAsia="Calibri" w:hAnsi="Times New Roman" w:cs="Times New Roman"/>
          <w:sz w:val="12"/>
          <w:szCs w:val="12"/>
        </w:rPr>
      </w:pPr>
      <w:r w:rsidRPr="00070A0C">
        <w:rPr>
          <w:rFonts w:ascii="Times New Roman" w:eastAsia="Calibri" w:hAnsi="Times New Roman" w:cs="Times New Roman"/>
          <w:sz w:val="12"/>
          <w:szCs w:val="12"/>
        </w:rPr>
        <w:t>2. Опубликовать настоящее постановление в газете «Сергиевский вестник».</w:t>
      </w:r>
    </w:p>
    <w:p w:rsidR="00070A0C" w:rsidRPr="00070A0C" w:rsidRDefault="00070A0C" w:rsidP="00070A0C">
      <w:pPr>
        <w:tabs>
          <w:tab w:val="left" w:pos="284"/>
        </w:tabs>
        <w:spacing w:after="0" w:line="240" w:lineRule="auto"/>
        <w:ind w:firstLine="284"/>
        <w:jc w:val="both"/>
        <w:rPr>
          <w:rFonts w:ascii="Times New Roman" w:eastAsia="Calibri" w:hAnsi="Times New Roman" w:cs="Times New Roman"/>
          <w:sz w:val="12"/>
          <w:szCs w:val="12"/>
        </w:rPr>
      </w:pPr>
      <w:r w:rsidRPr="00070A0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70A0C" w:rsidRPr="00070A0C" w:rsidRDefault="00070A0C" w:rsidP="00070A0C">
      <w:pPr>
        <w:tabs>
          <w:tab w:val="left" w:pos="284"/>
        </w:tabs>
        <w:spacing w:after="0" w:line="240" w:lineRule="auto"/>
        <w:ind w:firstLine="284"/>
        <w:jc w:val="both"/>
        <w:rPr>
          <w:rFonts w:ascii="Times New Roman" w:eastAsia="Calibri" w:hAnsi="Times New Roman" w:cs="Times New Roman"/>
          <w:sz w:val="12"/>
          <w:szCs w:val="12"/>
        </w:rPr>
      </w:pPr>
      <w:r w:rsidRPr="00070A0C">
        <w:rPr>
          <w:rFonts w:ascii="Times New Roman" w:eastAsia="Calibri" w:hAnsi="Times New Roman" w:cs="Times New Roman"/>
          <w:sz w:val="12"/>
          <w:szCs w:val="12"/>
        </w:rPr>
        <w:t xml:space="preserve">4. </w:t>
      </w:r>
      <w:proofErr w:type="gramStart"/>
      <w:r w:rsidRPr="00070A0C">
        <w:rPr>
          <w:rFonts w:ascii="Times New Roman" w:eastAsia="Calibri" w:hAnsi="Times New Roman" w:cs="Times New Roman"/>
          <w:sz w:val="12"/>
          <w:szCs w:val="12"/>
        </w:rPr>
        <w:t>Контроль за</w:t>
      </w:r>
      <w:proofErr w:type="gramEnd"/>
      <w:r w:rsidRPr="00070A0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070A0C" w:rsidRPr="00070A0C" w:rsidRDefault="00070A0C" w:rsidP="00070A0C">
      <w:pPr>
        <w:tabs>
          <w:tab w:val="left" w:pos="284"/>
        </w:tabs>
        <w:spacing w:after="0" w:line="240" w:lineRule="auto"/>
        <w:jc w:val="right"/>
        <w:rPr>
          <w:rFonts w:ascii="Times New Roman" w:eastAsia="Calibri" w:hAnsi="Times New Roman" w:cs="Times New Roman"/>
          <w:sz w:val="12"/>
          <w:szCs w:val="12"/>
        </w:rPr>
      </w:pPr>
      <w:r w:rsidRPr="00070A0C">
        <w:rPr>
          <w:rFonts w:ascii="Times New Roman" w:eastAsia="Calibri" w:hAnsi="Times New Roman" w:cs="Times New Roman"/>
          <w:sz w:val="12"/>
          <w:szCs w:val="12"/>
        </w:rPr>
        <w:t>Глава сельского поселения Кармало-Аделяково</w:t>
      </w:r>
    </w:p>
    <w:p w:rsidR="00070A0C" w:rsidRDefault="00070A0C" w:rsidP="00070A0C">
      <w:pPr>
        <w:tabs>
          <w:tab w:val="left" w:pos="284"/>
        </w:tabs>
        <w:spacing w:after="0" w:line="240" w:lineRule="auto"/>
        <w:jc w:val="right"/>
        <w:rPr>
          <w:rFonts w:ascii="Times New Roman" w:eastAsia="Calibri" w:hAnsi="Times New Roman" w:cs="Times New Roman"/>
          <w:sz w:val="12"/>
          <w:szCs w:val="12"/>
        </w:rPr>
      </w:pPr>
      <w:r w:rsidRPr="00070A0C">
        <w:rPr>
          <w:rFonts w:ascii="Times New Roman" w:eastAsia="Calibri" w:hAnsi="Times New Roman" w:cs="Times New Roman"/>
          <w:sz w:val="12"/>
          <w:szCs w:val="12"/>
        </w:rPr>
        <w:t>муниципального района Сергиевский</w:t>
      </w:r>
    </w:p>
    <w:p w:rsidR="007510CB" w:rsidRDefault="00070A0C" w:rsidP="00070A0C">
      <w:pPr>
        <w:tabs>
          <w:tab w:val="left" w:pos="284"/>
        </w:tabs>
        <w:spacing w:after="0" w:line="240" w:lineRule="auto"/>
        <w:jc w:val="right"/>
        <w:rPr>
          <w:rFonts w:ascii="Times New Roman" w:eastAsia="Calibri" w:hAnsi="Times New Roman" w:cs="Times New Roman"/>
          <w:sz w:val="12"/>
          <w:szCs w:val="12"/>
        </w:rPr>
      </w:pPr>
      <w:r w:rsidRPr="00070A0C">
        <w:rPr>
          <w:rFonts w:ascii="Times New Roman" w:eastAsia="Calibri" w:hAnsi="Times New Roman" w:cs="Times New Roman"/>
          <w:sz w:val="12"/>
          <w:szCs w:val="12"/>
        </w:rPr>
        <w:t>О.М. Карягин</w:t>
      </w:r>
    </w:p>
    <w:p w:rsidR="00070A0C" w:rsidRDefault="00070A0C" w:rsidP="00070A0C">
      <w:pPr>
        <w:tabs>
          <w:tab w:val="left" w:pos="284"/>
        </w:tabs>
        <w:spacing w:after="0" w:line="240" w:lineRule="auto"/>
        <w:jc w:val="right"/>
        <w:rPr>
          <w:rFonts w:ascii="Times New Roman" w:eastAsia="Calibri" w:hAnsi="Times New Roman" w:cs="Times New Roman"/>
          <w:sz w:val="12"/>
          <w:szCs w:val="12"/>
        </w:rPr>
      </w:pPr>
    </w:p>
    <w:p w:rsidR="00070A0C" w:rsidRPr="00D845D1" w:rsidRDefault="00070A0C" w:rsidP="00070A0C">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070A0C" w:rsidRPr="00D845D1" w:rsidRDefault="00070A0C" w:rsidP="00070A0C">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070A0C" w:rsidRDefault="00070A0C" w:rsidP="00070A0C">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 xml:space="preserve">сельского поселения </w:t>
      </w:r>
      <w:r w:rsidRPr="00070A0C">
        <w:rPr>
          <w:rFonts w:ascii="Times New Roman" w:eastAsia="Calibri" w:hAnsi="Times New Roman" w:cs="Times New Roman"/>
          <w:i/>
          <w:sz w:val="12"/>
          <w:szCs w:val="12"/>
        </w:rPr>
        <w:t>Кармало-Аделяково</w:t>
      </w:r>
    </w:p>
    <w:p w:rsidR="00070A0C" w:rsidRPr="00D845D1" w:rsidRDefault="00070A0C" w:rsidP="00070A0C">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070A0C" w:rsidRPr="00D845D1" w:rsidRDefault="00070A0C" w:rsidP="00070A0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 от "08</w:t>
      </w:r>
      <w:r w:rsidRPr="00D845D1">
        <w:rPr>
          <w:rFonts w:ascii="Times New Roman" w:eastAsia="Calibri" w:hAnsi="Times New Roman" w:cs="Times New Roman"/>
          <w:i/>
          <w:sz w:val="12"/>
          <w:szCs w:val="12"/>
        </w:rPr>
        <w:t>" августа  2019 года</w:t>
      </w:r>
    </w:p>
    <w:p w:rsidR="00070A0C" w:rsidRPr="00C0627B" w:rsidRDefault="00070A0C" w:rsidP="00070A0C">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070A0C" w:rsidRDefault="00070A0C" w:rsidP="00070A0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070A0C" w:rsidRPr="00C0627B" w:rsidRDefault="00070A0C" w:rsidP="00070A0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lastRenderedPageBreak/>
        <w:t xml:space="preserve">сельского  поселения </w:t>
      </w:r>
      <w:r w:rsidRPr="00070A0C">
        <w:rPr>
          <w:rFonts w:ascii="Times New Roman" w:eastAsia="Calibri" w:hAnsi="Times New Roman" w:cs="Times New Roman"/>
          <w:sz w:val="12"/>
          <w:szCs w:val="12"/>
        </w:rPr>
        <w:t xml:space="preserve">Кармало-Аделяково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070A0C" w:rsidRPr="00C0627B" w:rsidRDefault="00070A0C" w:rsidP="00070A0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070A0C" w:rsidRPr="00C0627B" w:rsidRDefault="00070A0C" w:rsidP="00070A0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070A0C" w:rsidRPr="00C0627B" w:rsidRDefault="00070A0C" w:rsidP="00070A0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070A0C" w:rsidRPr="00C0627B" w:rsidRDefault="00070A0C" w:rsidP="00070A0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070A0C" w:rsidRPr="00C0627B" w:rsidTr="00CC55B2">
        <w:trPr>
          <w:trHeight w:val="20"/>
        </w:trPr>
        <w:tc>
          <w:tcPr>
            <w:tcW w:w="2689" w:type="dxa"/>
          </w:tcPr>
          <w:p w:rsidR="00070A0C" w:rsidRPr="00C0627B" w:rsidRDefault="00070A0C"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070A0C" w:rsidRPr="00C0627B" w:rsidRDefault="00070A0C"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070A0C" w:rsidRPr="00C0627B" w:rsidRDefault="00070A0C"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070A0C" w:rsidRPr="00C0627B" w:rsidRDefault="00070A0C"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070A0C" w:rsidRPr="00C0627B" w:rsidTr="00CC55B2">
        <w:trPr>
          <w:trHeight w:val="20"/>
        </w:trPr>
        <w:tc>
          <w:tcPr>
            <w:tcW w:w="2689" w:type="dxa"/>
          </w:tcPr>
          <w:p w:rsidR="00070A0C" w:rsidRPr="00070A0C" w:rsidRDefault="00070A0C" w:rsidP="00070A0C">
            <w:pPr>
              <w:tabs>
                <w:tab w:val="left" w:pos="284"/>
              </w:tabs>
              <w:spacing w:after="0" w:line="240" w:lineRule="auto"/>
              <w:rPr>
                <w:rFonts w:ascii="Times New Roman" w:eastAsia="Calibri" w:hAnsi="Times New Roman" w:cs="Times New Roman"/>
                <w:sz w:val="12"/>
                <w:szCs w:val="12"/>
              </w:rPr>
            </w:pPr>
            <w:r w:rsidRPr="00070A0C">
              <w:rPr>
                <w:rFonts w:ascii="Times New Roman" w:eastAsia="Calibri" w:hAnsi="Times New Roman" w:cs="Times New Roman"/>
                <w:sz w:val="12"/>
                <w:szCs w:val="12"/>
              </w:rPr>
              <w:t>Глава сельского поселения Кармало-Аделяково муниципального района Сергиевский</w:t>
            </w:r>
          </w:p>
          <w:p w:rsidR="00070A0C" w:rsidRPr="00C0627B" w:rsidRDefault="00070A0C" w:rsidP="00070A0C">
            <w:pPr>
              <w:tabs>
                <w:tab w:val="left" w:pos="284"/>
              </w:tabs>
              <w:spacing w:after="0" w:line="240" w:lineRule="auto"/>
              <w:rPr>
                <w:rFonts w:ascii="Times New Roman" w:eastAsia="Calibri" w:hAnsi="Times New Roman" w:cs="Times New Roman"/>
                <w:sz w:val="12"/>
                <w:szCs w:val="12"/>
              </w:rPr>
            </w:pPr>
            <w:r w:rsidRPr="00070A0C">
              <w:rPr>
                <w:rFonts w:ascii="Times New Roman" w:eastAsia="Calibri" w:hAnsi="Times New Roman" w:cs="Times New Roman"/>
                <w:sz w:val="12"/>
                <w:szCs w:val="12"/>
              </w:rPr>
              <w:t>8(84655) 5-51-10</w:t>
            </w:r>
          </w:p>
        </w:tc>
        <w:tc>
          <w:tcPr>
            <w:tcW w:w="852"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2477"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1495"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r>
      <w:tr w:rsidR="00070A0C" w:rsidRPr="00C0627B" w:rsidTr="00CC55B2">
        <w:trPr>
          <w:trHeight w:val="20"/>
        </w:trPr>
        <w:tc>
          <w:tcPr>
            <w:tcW w:w="2689"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2477"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1495"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r>
      <w:tr w:rsidR="00070A0C" w:rsidRPr="00C0627B" w:rsidTr="00CC55B2">
        <w:trPr>
          <w:trHeight w:val="20"/>
        </w:trPr>
        <w:tc>
          <w:tcPr>
            <w:tcW w:w="2689"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2477"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1495"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r>
      <w:tr w:rsidR="00070A0C" w:rsidRPr="00C0627B" w:rsidTr="00CC55B2">
        <w:trPr>
          <w:trHeight w:val="20"/>
        </w:trPr>
        <w:tc>
          <w:tcPr>
            <w:tcW w:w="2689"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2477"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1495"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r>
      <w:tr w:rsidR="00070A0C" w:rsidRPr="00C0627B" w:rsidTr="00CC55B2">
        <w:trPr>
          <w:trHeight w:val="20"/>
        </w:trPr>
        <w:tc>
          <w:tcPr>
            <w:tcW w:w="2689"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2477"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1495"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r>
      <w:tr w:rsidR="00070A0C" w:rsidRPr="00C0627B" w:rsidTr="00CC55B2">
        <w:trPr>
          <w:trHeight w:val="20"/>
        </w:trPr>
        <w:tc>
          <w:tcPr>
            <w:tcW w:w="2689"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2477"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1495"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r>
      <w:tr w:rsidR="00070A0C" w:rsidRPr="00C0627B" w:rsidTr="00CC55B2">
        <w:trPr>
          <w:trHeight w:val="20"/>
        </w:trPr>
        <w:tc>
          <w:tcPr>
            <w:tcW w:w="2689"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2477"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1495"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r>
      <w:tr w:rsidR="00070A0C" w:rsidRPr="00C0627B" w:rsidTr="00CC55B2">
        <w:trPr>
          <w:trHeight w:val="20"/>
        </w:trPr>
        <w:tc>
          <w:tcPr>
            <w:tcW w:w="2689"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2477"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1495"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r>
      <w:tr w:rsidR="00070A0C" w:rsidRPr="00C0627B" w:rsidTr="00CC55B2">
        <w:trPr>
          <w:trHeight w:val="20"/>
        </w:trPr>
        <w:tc>
          <w:tcPr>
            <w:tcW w:w="2689"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2477"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1495"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r>
      <w:tr w:rsidR="00070A0C" w:rsidRPr="00C0627B" w:rsidTr="00CC55B2">
        <w:trPr>
          <w:trHeight w:val="20"/>
        </w:trPr>
        <w:tc>
          <w:tcPr>
            <w:tcW w:w="2689"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2477"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c>
          <w:tcPr>
            <w:tcW w:w="1495" w:type="dxa"/>
          </w:tcPr>
          <w:p w:rsidR="00070A0C" w:rsidRPr="00C0627B" w:rsidRDefault="00070A0C" w:rsidP="00CC55B2">
            <w:pPr>
              <w:tabs>
                <w:tab w:val="left" w:pos="284"/>
              </w:tabs>
              <w:spacing w:after="0" w:line="240" w:lineRule="auto"/>
              <w:rPr>
                <w:rFonts w:ascii="Times New Roman" w:eastAsia="Calibri" w:hAnsi="Times New Roman" w:cs="Times New Roman"/>
                <w:sz w:val="12"/>
                <w:szCs w:val="12"/>
              </w:rPr>
            </w:pPr>
          </w:p>
        </w:tc>
      </w:tr>
    </w:tbl>
    <w:p w:rsidR="00070A0C" w:rsidRPr="00C0627B" w:rsidRDefault="00070A0C" w:rsidP="00070A0C">
      <w:pPr>
        <w:tabs>
          <w:tab w:val="left" w:pos="284"/>
        </w:tabs>
        <w:spacing w:after="0" w:line="240" w:lineRule="auto"/>
        <w:rPr>
          <w:rFonts w:ascii="Times New Roman" w:eastAsia="Calibri" w:hAnsi="Times New Roman" w:cs="Times New Roman"/>
          <w:sz w:val="12"/>
          <w:szCs w:val="12"/>
        </w:rPr>
      </w:pPr>
    </w:p>
    <w:p w:rsidR="00070A0C" w:rsidRDefault="00070A0C" w:rsidP="00070A0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070A0C" w:rsidRDefault="00070A0C" w:rsidP="00070A0C">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F0752C" w:rsidRPr="00F0752C">
        <w:rPr>
          <w:rFonts w:ascii="Times New Roman" w:eastAsia="Calibri" w:hAnsi="Times New Roman" w:cs="Times New Roman"/>
          <w:b/>
          <w:sz w:val="12"/>
          <w:szCs w:val="12"/>
        </w:rPr>
        <w:t>КРАСНОСЕЛЬСКОЕ</w:t>
      </w:r>
    </w:p>
    <w:p w:rsidR="00070A0C" w:rsidRPr="00713631" w:rsidRDefault="00070A0C" w:rsidP="00070A0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070A0C" w:rsidRPr="00713631" w:rsidRDefault="00070A0C" w:rsidP="00070A0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070A0C" w:rsidRPr="00713631" w:rsidRDefault="00070A0C" w:rsidP="00070A0C">
      <w:pPr>
        <w:tabs>
          <w:tab w:val="left" w:pos="284"/>
        </w:tabs>
        <w:spacing w:after="0" w:line="240" w:lineRule="auto"/>
        <w:jc w:val="center"/>
        <w:rPr>
          <w:rFonts w:ascii="Times New Roman" w:eastAsia="Calibri" w:hAnsi="Times New Roman" w:cs="Times New Roman"/>
          <w:sz w:val="12"/>
          <w:szCs w:val="12"/>
        </w:rPr>
      </w:pPr>
    </w:p>
    <w:p w:rsidR="00070A0C" w:rsidRPr="00713631" w:rsidRDefault="00070A0C" w:rsidP="00070A0C">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070A0C" w:rsidRPr="00713631" w:rsidRDefault="00070A0C" w:rsidP="00070A0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w:t>
      </w:r>
      <w:r w:rsidR="00F0752C">
        <w:rPr>
          <w:rFonts w:ascii="Times New Roman" w:eastAsia="Calibri" w:hAnsi="Times New Roman" w:cs="Times New Roman"/>
          <w:sz w:val="12"/>
          <w:szCs w:val="12"/>
        </w:rPr>
        <w:t>2</w:t>
      </w:r>
    </w:p>
    <w:p w:rsidR="00F0752C" w:rsidRDefault="00F0752C" w:rsidP="00F0752C">
      <w:pPr>
        <w:tabs>
          <w:tab w:val="left" w:pos="284"/>
        </w:tabs>
        <w:spacing w:after="0" w:line="240" w:lineRule="auto"/>
        <w:ind w:firstLine="284"/>
        <w:jc w:val="center"/>
        <w:rPr>
          <w:rFonts w:ascii="Times New Roman" w:eastAsia="Calibri" w:hAnsi="Times New Roman" w:cs="Times New Roman"/>
          <w:b/>
          <w:sz w:val="12"/>
          <w:szCs w:val="12"/>
        </w:rPr>
      </w:pPr>
      <w:r w:rsidRPr="00F0752C">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Красносельское </w:t>
      </w:r>
    </w:p>
    <w:p w:rsidR="00F0752C" w:rsidRDefault="00F0752C" w:rsidP="00F0752C">
      <w:pPr>
        <w:tabs>
          <w:tab w:val="left" w:pos="284"/>
        </w:tabs>
        <w:spacing w:after="0" w:line="240" w:lineRule="auto"/>
        <w:ind w:firstLine="284"/>
        <w:jc w:val="center"/>
        <w:rPr>
          <w:rFonts w:ascii="Times New Roman" w:eastAsia="Calibri" w:hAnsi="Times New Roman" w:cs="Times New Roman"/>
          <w:b/>
          <w:sz w:val="12"/>
          <w:szCs w:val="12"/>
        </w:rPr>
      </w:pPr>
      <w:r w:rsidRPr="00F0752C">
        <w:rPr>
          <w:rFonts w:ascii="Times New Roman" w:eastAsia="Calibri" w:hAnsi="Times New Roman" w:cs="Times New Roman"/>
          <w:b/>
          <w:sz w:val="12"/>
          <w:szCs w:val="12"/>
        </w:rPr>
        <w:t>муниципального района Се</w:t>
      </w:r>
      <w:r>
        <w:rPr>
          <w:rFonts w:ascii="Times New Roman" w:eastAsia="Calibri" w:hAnsi="Times New Roman" w:cs="Times New Roman"/>
          <w:b/>
          <w:sz w:val="12"/>
          <w:szCs w:val="12"/>
        </w:rPr>
        <w:t xml:space="preserve">ргиевский от  14.02.2019г.  № 2 </w:t>
      </w:r>
      <w:r w:rsidRPr="00F0752C">
        <w:rPr>
          <w:rFonts w:ascii="Times New Roman" w:eastAsia="Calibri" w:hAnsi="Times New Roman" w:cs="Times New Roman"/>
          <w:b/>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Красносельское  муниципального района Сергиевский»</w:t>
      </w:r>
    </w:p>
    <w:p w:rsidR="00070A0C" w:rsidRDefault="00070A0C" w:rsidP="00070A0C">
      <w:pPr>
        <w:tabs>
          <w:tab w:val="left" w:pos="284"/>
        </w:tabs>
        <w:spacing w:after="0" w:line="240" w:lineRule="auto"/>
        <w:ind w:firstLine="284"/>
        <w:jc w:val="both"/>
        <w:rPr>
          <w:rFonts w:ascii="Times New Roman" w:eastAsia="Calibri" w:hAnsi="Times New Roman" w:cs="Times New Roman"/>
          <w:sz w:val="12"/>
          <w:szCs w:val="12"/>
        </w:rPr>
      </w:pPr>
    </w:p>
    <w:p w:rsidR="00F0752C" w:rsidRPr="00F0752C" w:rsidRDefault="00F0752C" w:rsidP="00F0752C">
      <w:pPr>
        <w:tabs>
          <w:tab w:val="left" w:pos="284"/>
        </w:tabs>
        <w:spacing w:after="0" w:line="240" w:lineRule="auto"/>
        <w:ind w:firstLine="284"/>
        <w:jc w:val="both"/>
        <w:rPr>
          <w:rFonts w:ascii="Times New Roman" w:eastAsia="Calibri" w:hAnsi="Times New Roman" w:cs="Times New Roman"/>
          <w:sz w:val="12"/>
          <w:szCs w:val="12"/>
        </w:rPr>
      </w:pPr>
      <w:r w:rsidRPr="00F0752C">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администрация сельского поселения Красносельское муниципального района Сергиевский</w:t>
      </w:r>
    </w:p>
    <w:p w:rsidR="00F0752C" w:rsidRPr="00F0752C" w:rsidRDefault="00F0752C" w:rsidP="00F0752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F0752C" w:rsidRPr="00F0752C" w:rsidRDefault="00F0752C" w:rsidP="00F0752C">
      <w:pPr>
        <w:tabs>
          <w:tab w:val="left" w:pos="284"/>
        </w:tabs>
        <w:spacing w:after="0" w:line="240" w:lineRule="auto"/>
        <w:ind w:firstLine="284"/>
        <w:jc w:val="both"/>
        <w:rPr>
          <w:rFonts w:ascii="Times New Roman" w:eastAsia="Calibri" w:hAnsi="Times New Roman" w:cs="Times New Roman"/>
          <w:sz w:val="12"/>
          <w:szCs w:val="12"/>
        </w:rPr>
      </w:pPr>
      <w:r w:rsidRPr="00F0752C">
        <w:rPr>
          <w:rFonts w:ascii="Times New Roman" w:eastAsia="Calibri" w:hAnsi="Times New Roman" w:cs="Times New Roman"/>
          <w:sz w:val="12"/>
          <w:szCs w:val="12"/>
        </w:rPr>
        <w:t>1.</w:t>
      </w:r>
      <w:r w:rsidRPr="00F0752C">
        <w:rPr>
          <w:rFonts w:ascii="Times New Roman" w:eastAsia="Calibri" w:hAnsi="Times New Roman" w:cs="Times New Roman"/>
          <w:sz w:val="12"/>
          <w:szCs w:val="12"/>
        </w:rPr>
        <w:tab/>
        <w:t>Внести в постановление администрации сельского поселения Красносельское муниципального района Сергиевский от 14.02.2019г. № 2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Красносельское муниципального района Сергиевский» изменения следующего содержания:</w:t>
      </w:r>
    </w:p>
    <w:p w:rsidR="00F0752C" w:rsidRPr="00F0752C" w:rsidRDefault="00F0752C" w:rsidP="00F0752C">
      <w:pPr>
        <w:tabs>
          <w:tab w:val="left" w:pos="284"/>
        </w:tabs>
        <w:spacing w:after="0" w:line="240" w:lineRule="auto"/>
        <w:ind w:firstLine="284"/>
        <w:jc w:val="both"/>
        <w:rPr>
          <w:rFonts w:ascii="Times New Roman" w:eastAsia="Calibri" w:hAnsi="Times New Roman" w:cs="Times New Roman"/>
          <w:sz w:val="12"/>
          <w:szCs w:val="12"/>
        </w:rPr>
      </w:pPr>
      <w:r w:rsidRPr="00F0752C">
        <w:rPr>
          <w:rFonts w:ascii="Times New Roman" w:eastAsia="Calibri" w:hAnsi="Times New Roman" w:cs="Times New Roman"/>
          <w:sz w:val="12"/>
          <w:szCs w:val="12"/>
        </w:rPr>
        <w:t>1.1.</w:t>
      </w:r>
      <w:r w:rsidRPr="00F0752C">
        <w:rPr>
          <w:rFonts w:ascii="Times New Roman" w:eastAsia="Calibri" w:hAnsi="Times New Roman" w:cs="Times New Roman"/>
          <w:sz w:val="12"/>
          <w:szCs w:val="12"/>
        </w:rPr>
        <w:tab/>
        <w:t>Приложение №4 к постановлению изложить в новой редакции согласно Приложению №1 к настоящему постановлению.</w:t>
      </w:r>
    </w:p>
    <w:p w:rsidR="00F0752C" w:rsidRPr="00F0752C" w:rsidRDefault="00F0752C" w:rsidP="00F0752C">
      <w:pPr>
        <w:tabs>
          <w:tab w:val="left" w:pos="284"/>
        </w:tabs>
        <w:spacing w:after="0" w:line="240" w:lineRule="auto"/>
        <w:ind w:firstLine="284"/>
        <w:jc w:val="both"/>
        <w:rPr>
          <w:rFonts w:ascii="Times New Roman" w:eastAsia="Calibri" w:hAnsi="Times New Roman" w:cs="Times New Roman"/>
          <w:sz w:val="12"/>
          <w:szCs w:val="12"/>
        </w:rPr>
      </w:pPr>
      <w:r w:rsidRPr="00F0752C">
        <w:rPr>
          <w:rFonts w:ascii="Times New Roman" w:eastAsia="Calibri" w:hAnsi="Times New Roman" w:cs="Times New Roman"/>
          <w:sz w:val="12"/>
          <w:szCs w:val="12"/>
        </w:rPr>
        <w:t>2. Опубликовать настоящее постановление в газете «Сергиевский вестник».</w:t>
      </w:r>
    </w:p>
    <w:p w:rsidR="00F0752C" w:rsidRPr="00F0752C" w:rsidRDefault="00F0752C" w:rsidP="00F0752C">
      <w:pPr>
        <w:tabs>
          <w:tab w:val="left" w:pos="284"/>
        </w:tabs>
        <w:spacing w:after="0" w:line="240" w:lineRule="auto"/>
        <w:ind w:firstLine="284"/>
        <w:jc w:val="both"/>
        <w:rPr>
          <w:rFonts w:ascii="Times New Roman" w:eastAsia="Calibri" w:hAnsi="Times New Roman" w:cs="Times New Roman"/>
          <w:sz w:val="12"/>
          <w:szCs w:val="12"/>
        </w:rPr>
      </w:pPr>
      <w:r w:rsidRPr="00F0752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0752C" w:rsidRPr="00F0752C" w:rsidRDefault="00F0752C" w:rsidP="00F0752C">
      <w:pPr>
        <w:tabs>
          <w:tab w:val="left" w:pos="284"/>
        </w:tabs>
        <w:spacing w:after="0" w:line="240" w:lineRule="auto"/>
        <w:ind w:firstLine="284"/>
        <w:jc w:val="both"/>
        <w:rPr>
          <w:rFonts w:ascii="Times New Roman" w:eastAsia="Calibri" w:hAnsi="Times New Roman" w:cs="Times New Roman"/>
          <w:sz w:val="12"/>
          <w:szCs w:val="12"/>
        </w:rPr>
      </w:pPr>
      <w:r w:rsidRPr="00F0752C">
        <w:rPr>
          <w:rFonts w:ascii="Times New Roman" w:eastAsia="Calibri" w:hAnsi="Times New Roman" w:cs="Times New Roman"/>
          <w:sz w:val="12"/>
          <w:szCs w:val="12"/>
        </w:rPr>
        <w:t xml:space="preserve">4. </w:t>
      </w:r>
      <w:proofErr w:type="gramStart"/>
      <w:r w:rsidRPr="00F0752C">
        <w:rPr>
          <w:rFonts w:ascii="Times New Roman" w:eastAsia="Calibri" w:hAnsi="Times New Roman" w:cs="Times New Roman"/>
          <w:sz w:val="12"/>
          <w:szCs w:val="12"/>
        </w:rPr>
        <w:t>Контроль за</w:t>
      </w:r>
      <w:proofErr w:type="gramEnd"/>
      <w:r w:rsidRPr="00F0752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F0752C" w:rsidRPr="00F0752C" w:rsidRDefault="00F0752C" w:rsidP="00F0752C">
      <w:pPr>
        <w:tabs>
          <w:tab w:val="left" w:pos="284"/>
        </w:tabs>
        <w:spacing w:after="0" w:line="240" w:lineRule="auto"/>
        <w:jc w:val="right"/>
        <w:rPr>
          <w:rFonts w:ascii="Times New Roman" w:eastAsia="Calibri" w:hAnsi="Times New Roman" w:cs="Times New Roman"/>
          <w:sz w:val="12"/>
          <w:szCs w:val="12"/>
        </w:rPr>
      </w:pPr>
      <w:r w:rsidRPr="00F0752C">
        <w:rPr>
          <w:rFonts w:ascii="Times New Roman" w:eastAsia="Calibri" w:hAnsi="Times New Roman" w:cs="Times New Roman"/>
          <w:sz w:val="12"/>
          <w:szCs w:val="12"/>
        </w:rPr>
        <w:t>Глава сельского поселения Красносельское</w:t>
      </w:r>
    </w:p>
    <w:p w:rsidR="00F0752C" w:rsidRDefault="00F0752C" w:rsidP="00F0752C">
      <w:pPr>
        <w:tabs>
          <w:tab w:val="left" w:pos="284"/>
        </w:tabs>
        <w:spacing w:after="0" w:line="240" w:lineRule="auto"/>
        <w:jc w:val="right"/>
        <w:rPr>
          <w:rFonts w:ascii="Times New Roman" w:eastAsia="Calibri" w:hAnsi="Times New Roman" w:cs="Times New Roman"/>
          <w:sz w:val="12"/>
          <w:szCs w:val="12"/>
        </w:rPr>
      </w:pPr>
      <w:r w:rsidRPr="00F0752C">
        <w:rPr>
          <w:rFonts w:ascii="Times New Roman" w:eastAsia="Calibri" w:hAnsi="Times New Roman" w:cs="Times New Roman"/>
          <w:sz w:val="12"/>
          <w:szCs w:val="12"/>
        </w:rPr>
        <w:t>муниципального района Сергиевский</w:t>
      </w:r>
    </w:p>
    <w:p w:rsidR="007510CB" w:rsidRDefault="00F0752C" w:rsidP="00F0752C">
      <w:pPr>
        <w:tabs>
          <w:tab w:val="left" w:pos="284"/>
        </w:tabs>
        <w:spacing w:after="0" w:line="240" w:lineRule="auto"/>
        <w:jc w:val="right"/>
        <w:rPr>
          <w:rFonts w:ascii="Times New Roman" w:eastAsia="Calibri" w:hAnsi="Times New Roman" w:cs="Times New Roman"/>
          <w:sz w:val="12"/>
          <w:szCs w:val="12"/>
        </w:rPr>
      </w:pPr>
      <w:r w:rsidRPr="00F0752C">
        <w:rPr>
          <w:rFonts w:ascii="Times New Roman" w:eastAsia="Calibri" w:hAnsi="Times New Roman" w:cs="Times New Roman"/>
          <w:sz w:val="12"/>
          <w:szCs w:val="12"/>
        </w:rPr>
        <w:lastRenderedPageBreak/>
        <w:t>Н.В.</w:t>
      </w:r>
      <w:r>
        <w:rPr>
          <w:rFonts w:ascii="Times New Roman" w:eastAsia="Calibri" w:hAnsi="Times New Roman" w:cs="Times New Roman"/>
          <w:sz w:val="12"/>
          <w:szCs w:val="12"/>
        </w:rPr>
        <w:t xml:space="preserve"> </w:t>
      </w:r>
      <w:r w:rsidRPr="00F0752C">
        <w:rPr>
          <w:rFonts w:ascii="Times New Roman" w:eastAsia="Calibri" w:hAnsi="Times New Roman" w:cs="Times New Roman"/>
          <w:sz w:val="12"/>
          <w:szCs w:val="12"/>
        </w:rPr>
        <w:t>Вершков</w:t>
      </w:r>
    </w:p>
    <w:p w:rsidR="00F0752C" w:rsidRDefault="00F0752C" w:rsidP="00F0752C">
      <w:pPr>
        <w:tabs>
          <w:tab w:val="left" w:pos="284"/>
        </w:tabs>
        <w:spacing w:after="0" w:line="240" w:lineRule="auto"/>
        <w:jc w:val="right"/>
        <w:rPr>
          <w:rFonts w:ascii="Times New Roman" w:eastAsia="Calibri" w:hAnsi="Times New Roman" w:cs="Times New Roman"/>
          <w:sz w:val="12"/>
          <w:szCs w:val="12"/>
        </w:rPr>
      </w:pPr>
    </w:p>
    <w:p w:rsidR="00F0752C" w:rsidRPr="00D845D1" w:rsidRDefault="00F0752C" w:rsidP="00F0752C">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F0752C" w:rsidRPr="00D845D1" w:rsidRDefault="00F0752C" w:rsidP="00F0752C">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F0752C" w:rsidRDefault="00F0752C" w:rsidP="00F0752C">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 xml:space="preserve">сельского поселения </w:t>
      </w:r>
      <w:r w:rsidRPr="00F0752C">
        <w:rPr>
          <w:rFonts w:ascii="Times New Roman" w:eastAsia="Calibri" w:hAnsi="Times New Roman" w:cs="Times New Roman"/>
          <w:i/>
          <w:sz w:val="12"/>
          <w:szCs w:val="12"/>
        </w:rPr>
        <w:t>Красносельское</w:t>
      </w:r>
    </w:p>
    <w:p w:rsidR="00F0752C" w:rsidRPr="00D845D1" w:rsidRDefault="00F0752C" w:rsidP="00F0752C">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F0752C" w:rsidRPr="00D845D1" w:rsidRDefault="00F0752C" w:rsidP="00F0752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 от "08</w:t>
      </w:r>
      <w:r w:rsidRPr="00D845D1">
        <w:rPr>
          <w:rFonts w:ascii="Times New Roman" w:eastAsia="Calibri" w:hAnsi="Times New Roman" w:cs="Times New Roman"/>
          <w:i/>
          <w:sz w:val="12"/>
          <w:szCs w:val="12"/>
        </w:rPr>
        <w:t>" августа  2019 года</w:t>
      </w:r>
    </w:p>
    <w:p w:rsidR="00F0752C" w:rsidRPr="00C0627B" w:rsidRDefault="00F0752C" w:rsidP="00F0752C">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F0752C" w:rsidRDefault="00F0752C" w:rsidP="00F0752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F0752C" w:rsidRPr="00C0627B" w:rsidRDefault="00F0752C" w:rsidP="00F0752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сельского  поселения </w:t>
      </w:r>
      <w:r w:rsidRPr="00F0752C">
        <w:rPr>
          <w:rFonts w:ascii="Times New Roman" w:eastAsia="Calibri" w:hAnsi="Times New Roman" w:cs="Times New Roman"/>
          <w:sz w:val="12"/>
          <w:szCs w:val="12"/>
        </w:rPr>
        <w:t xml:space="preserve">Красносельское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F0752C" w:rsidRPr="00C0627B" w:rsidRDefault="00F0752C" w:rsidP="00F0752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F0752C" w:rsidRPr="00C0627B" w:rsidRDefault="00F0752C" w:rsidP="00F0752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F0752C" w:rsidRPr="00C0627B" w:rsidRDefault="00F0752C" w:rsidP="00F0752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F0752C" w:rsidRPr="00C0627B" w:rsidRDefault="00F0752C" w:rsidP="00F0752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F0752C" w:rsidRPr="00C0627B" w:rsidTr="00CC55B2">
        <w:trPr>
          <w:trHeight w:val="20"/>
        </w:trPr>
        <w:tc>
          <w:tcPr>
            <w:tcW w:w="2689" w:type="dxa"/>
          </w:tcPr>
          <w:p w:rsidR="00F0752C" w:rsidRPr="00C0627B" w:rsidRDefault="00F0752C"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F0752C" w:rsidRPr="00C0627B" w:rsidRDefault="00F0752C"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F0752C" w:rsidRPr="00C0627B" w:rsidRDefault="00F0752C"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F0752C" w:rsidRPr="00C0627B" w:rsidRDefault="00F0752C"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F0752C" w:rsidRPr="00C0627B" w:rsidTr="00CC55B2">
        <w:trPr>
          <w:trHeight w:val="20"/>
        </w:trPr>
        <w:tc>
          <w:tcPr>
            <w:tcW w:w="2689" w:type="dxa"/>
          </w:tcPr>
          <w:p w:rsidR="00CC55B2" w:rsidRPr="00CC55B2" w:rsidRDefault="00CC55B2" w:rsidP="00CC55B2">
            <w:pPr>
              <w:tabs>
                <w:tab w:val="left" w:pos="284"/>
              </w:tabs>
              <w:spacing w:after="0" w:line="240" w:lineRule="auto"/>
              <w:rPr>
                <w:rFonts w:ascii="Times New Roman" w:eastAsia="Calibri" w:hAnsi="Times New Roman" w:cs="Times New Roman"/>
                <w:sz w:val="12"/>
                <w:szCs w:val="12"/>
              </w:rPr>
            </w:pPr>
            <w:r w:rsidRPr="00CC55B2">
              <w:rPr>
                <w:rFonts w:ascii="Times New Roman" w:eastAsia="Calibri" w:hAnsi="Times New Roman" w:cs="Times New Roman"/>
                <w:sz w:val="12"/>
                <w:szCs w:val="12"/>
              </w:rPr>
              <w:t>Глава сельского поселения Красносельское муниципального района Сергиевский</w:t>
            </w:r>
          </w:p>
          <w:p w:rsidR="00F0752C" w:rsidRPr="00C0627B" w:rsidRDefault="00CC55B2" w:rsidP="00CC55B2">
            <w:pPr>
              <w:tabs>
                <w:tab w:val="left" w:pos="284"/>
              </w:tabs>
              <w:spacing w:after="0" w:line="240" w:lineRule="auto"/>
              <w:rPr>
                <w:rFonts w:ascii="Times New Roman" w:eastAsia="Calibri" w:hAnsi="Times New Roman" w:cs="Times New Roman"/>
                <w:sz w:val="12"/>
                <w:szCs w:val="12"/>
              </w:rPr>
            </w:pPr>
            <w:r w:rsidRPr="00CC55B2">
              <w:rPr>
                <w:rFonts w:ascii="Times New Roman" w:eastAsia="Calibri" w:hAnsi="Times New Roman" w:cs="Times New Roman"/>
                <w:sz w:val="12"/>
                <w:szCs w:val="12"/>
              </w:rPr>
              <w:t>8(84655) 4-41-35</w:t>
            </w:r>
          </w:p>
        </w:tc>
        <w:tc>
          <w:tcPr>
            <w:tcW w:w="852"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2477"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1495"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r>
      <w:tr w:rsidR="00F0752C" w:rsidRPr="00C0627B" w:rsidTr="00CC55B2">
        <w:trPr>
          <w:trHeight w:val="20"/>
        </w:trPr>
        <w:tc>
          <w:tcPr>
            <w:tcW w:w="2689"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2477"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1495"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r>
      <w:tr w:rsidR="00F0752C" w:rsidRPr="00C0627B" w:rsidTr="00CC55B2">
        <w:trPr>
          <w:trHeight w:val="20"/>
        </w:trPr>
        <w:tc>
          <w:tcPr>
            <w:tcW w:w="2689"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2477"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1495"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r>
      <w:tr w:rsidR="00F0752C" w:rsidRPr="00C0627B" w:rsidTr="00CC55B2">
        <w:trPr>
          <w:trHeight w:val="20"/>
        </w:trPr>
        <w:tc>
          <w:tcPr>
            <w:tcW w:w="2689"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2477"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1495"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r>
      <w:tr w:rsidR="00F0752C" w:rsidRPr="00C0627B" w:rsidTr="00CC55B2">
        <w:trPr>
          <w:trHeight w:val="20"/>
        </w:trPr>
        <w:tc>
          <w:tcPr>
            <w:tcW w:w="2689"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2477"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1495"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r>
      <w:tr w:rsidR="00F0752C" w:rsidRPr="00C0627B" w:rsidTr="00CC55B2">
        <w:trPr>
          <w:trHeight w:val="20"/>
        </w:trPr>
        <w:tc>
          <w:tcPr>
            <w:tcW w:w="2689"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2477"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1495"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r>
      <w:tr w:rsidR="00F0752C" w:rsidRPr="00C0627B" w:rsidTr="00CC55B2">
        <w:trPr>
          <w:trHeight w:val="20"/>
        </w:trPr>
        <w:tc>
          <w:tcPr>
            <w:tcW w:w="2689"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2477"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1495"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r>
      <w:tr w:rsidR="00F0752C" w:rsidRPr="00C0627B" w:rsidTr="00CC55B2">
        <w:trPr>
          <w:trHeight w:val="20"/>
        </w:trPr>
        <w:tc>
          <w:tcPr>
            <w:tcW w:w="2689"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2477"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1495"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r>
      <w:tr w:rsidR="00F0752C" w:rsidRPr="00C0627B" w:rsidTr="00CC55B2">
        <w:trPr>
          <w:trHeight w:val="20"/>
        </w:trPr>
        <w:tc>
          <w:tcPr>
            <w:tcW w:w="2689"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2477"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1495"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r>
      <w:tr w:rsidR="00F0752C" w:rsidRPr="00C0627B" w:rsidTr="00CC55B2">
        <w:trPr>
          <w:trHeight w:val="20"/>
        </w:trPr>
        <w:tc>
          <w:tcPr>
            <w:tcW w:w="2689"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2477"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c>
          <w:tcPr>
            <w:tcW w:w="1495" w:type="dxa"/>
          </w:tcPr>
          <w:p w:rsidR="00F0752C" w:rsidRPr="00C0627B" w:rsidRDefault="00F0752C" w:rsidP="00CC55B2">
            <w:pPr>
              <w:tabs>
                <w:tab w:val="left" w:pos="284"/>
              </w:tabs>
              <w:spacing w:after="0" w:line="240" w:lineRule="auto"/>
              <w:rPr>
                <w:rFonts w:ascii="Times New Roman" w:eastAsia="Calibri" w:hAnsi="Times New Roman" w:cs="Times New Roman"/>
                <w:sz w:val="12"/>
                <w:szCs w:val="12"/>
              </w:rPr>
            </w:pPr>
          </w:p>
        </w:tc>
      </w:tr>
    </w:tbl>
    <w:p w:rsidR="00F0752C" w:rsidRPr="00C0627B" w:rsidRDefault="00F0752C" w:rsidP="00F0752C">
      <w:pPr>
        <w:tabs>
          <w:tab w:val="left" w:pos="284"/>
        </w:tabs>
        <w:spacing w:after="0" w:line="240" w:lineRule="auto"/>
        <w:rPr>
          <w:rFonts w:ascii="Times New Roman" w:eastAsia="Calibri" w:hAnsi="Times New Roman" w:cs="Times New Roman"/>
          <w:sz w:val="12"/>
          <w:szCs w:val="12"/>
        </w:rPr>
      </w:pPr>
    </w:p>
    <w:p w:rsidR="00F0752C" w:rsidRDefault="00F0752C" w:rsidP="00F0752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F0752C" w:rsidRDefault="00F0752C" w:rsidP="00F0752C">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CC55B2" w:rsidRPr="00CC55B2">
        <w:rPr>
          <w:rFonts w:ascii="Times New Roman" w:eastAsia="Calibri" w:hAnsi="Times New Roman" w:cs="Times New Roman"/>
          <w:b/>
          <w:sz w:val="12"/>
          <w:szCs w:val="12"/>
        </w:rPr>
        <w:t>КУТУЗОВСКИЙ</w:t>
      </w:r>
    </w:p>
    <w:p w:rsidR="00F0752C" w:rsidRPr="00713631" w:rsidRDefault="00F0752C" w:rsidP="00F0752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F0752C" w:rsidRPr="00713631" w:rsidRDefault="00F0752C" w:rsidP="00F0752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F0752C" w:rsidRPr="00713631" w:rsidRDefault="00F0752C" w:rsidP="00F0752C">
      <w:pPr>
        <w:tabs>
          <w:tab w:val="left" w:pos="284"/>
        </w:tabs>
        <w:spacing w:after="0" w:line="240" w:lineRule="auto"/>
        <w:jc w:val="center"/>
        <w:rPr>
          <w:rFonts w:ascii="Times New Roman" w:eastAsia="Calibri" w:hAnsi="Times New Roman" w:cs="Times New Roman"/>
          <w:sz w:val="12"/>
          <w:szCs w:val="12"/>
        </w:rPr>
      </w:pPr>
    </w:p>
    <w:p w:rsidR="00F0752C" w:rsidRPr="00713631" w:rsidRDefault="00F0752C" w:rsidP="00F0752C">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F0752C" w:rsidRPr="00713631" w:rsidRDefault="00F0752C" w:rsidP="00F0752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w:t>
      </w:r>
      <w:r w:rsidR="00CC55B2">
        <w:rPr>
          <w:rFonts w:ascii="Times New Roman" w:eastAsia="Calibri" w:hAnsi="Times New Roman" w:cs="Times New Roman"/>
          <w:sz w:val="12"/>
          <w:szCs w:val="12"/>
        </w:rPr>
        <w:t>4</w:t>
      </w:r>
    </w:p>
    <w:p w:rsidR="00CC55B2" w:rsidRDefault="00CC55B2" w:rsidP="00CC55B2">
      <w:pPr>
        <w:tabs>
          <w:tab w:val="left" w:pos="284"/>
        </w:tabs>
        <w:spacing w:after="0" w:line="240" w:lineRule="auto"/>
        <w:ind w:firstLine="284"/>
        <w:jc w:val="center"/>
        <w:rPr>
          <w:rFonts w:ascii="Times New Roman" w:eastAsia="Calibri" w:hAnsi="Times New Roman" w:cs="Times New Roman"/>
          <w:b/>
          <w:sz w:val="12"/>
          <w:szCs w:val="12"/>
        </w:rPr>
      </w:pPr>
      <w:r w:rsidRPr="00CC55B2">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Кутузовский </w:t>
      </w:r>
    </w:p>
    <w:p w:rsidR="00F0752C" w:rsidRDefault="00CC55B2" w:rsidP="00CC55B2">
      <w:pPr>
        <w:tabs>
          <w:tab w:val="left" w:pos="284"/>
        </w:tabs>
        <w:spacing w:after="0" w:line="240" w:lineRule="auto"/>
        <w:ind w:firstLine="284"/>
        <w:jc w:val="center"/>
        <w:rPr>
          <w:rFonts w:ascii="Times New Roman" w:eastAsia="Calibri" w:hAnsi="Times New Roman" w:cs="Times New Roman"/>
          <w:b/>
          <w:sz w:val="12"/>
          <w:szCs w:val="12"/>
        </w:rPr>
      </w:pPr>
      <w:r w:rsidRPr="00CC55B2">
        <w:rPr>
          <w:rFonts w:ascii="Times New Roman" w:eastAsia="Calibri" w:hAnsi="Times New Roman" w:cs="Times New Roman"/>
          <w:b/>
          <w:sz w:val="12"/>
          <w:szCs w:val="12"/>
        </w:rPr>
        <w:t>муниципального района Се</w:t>
      </w:r>
      <w:r>
        <w:rPr>
          <w:rFonts w:ascii="Times New Roman" w:eastAsia="Calibri" w:hAnsi="Times New Roman" w:cs="Times New Roman"/>
          <w:b/>
          <w:sz w:val="12"/>
          <w:szCs w:val="12"/>
        </w:rPr>
        <w:t xml:space="preserve">ргиевский от 14.02.2019 г.  № 3 </w:t>
      </w:r>
      <w:r w:rsidRPr="00CC55B2">
        <w:rPr>
          <w:rFonts w:ascii="Times New Roman" w:eastAsia="Calibri" w:hAnsi="Times New Roman" w:cs="Times New Roman"/>
          <w:b/>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Кутузовский муниципального района Сергиевский»</w:t>
      </w:r>
    </w:p>
    <w:p w:rsidR="00CC55B2" w:rsidRDefault="00CC55B2" w:rsidP="00CC55B2">
      <w:pPr>
        <w:tabs>
          <w:tab w:val="left" w:pos="284"/>
        </w:tabs>
        <w:spacing w:after="0" w:line="240" w:lineRule="auto"/>
        <w:ind w:firstLine="284"/>
        <w:jc w:val="both"/>
        <w:rPr>
          <w:rFonts w:ascii="Times New Roman" w:eastAsia="Calibri" w:hAnsi="Times New Roman" w:cs="Times New Roman"/>
          <w:sz w:val="12"/>
          <w:szCs w:val="12"/>
        </w:rPr>
      </w:pPr>
    </w:p>
    <w:p w:rsidR="00CC55B2" w:rsidRPr="00CC55B2" w:rsidRDefault="00CC55B2" w:rsidP="00CC55B2">
      <w:pPr>
        <w:tabs>
          <w:tab w:val="left" w:pos="284"/>
        </w:tabs>
        <w:spacing w:after="0" w:line="240" w:lineRule="auto"/>
        <w:ind w:firstLine="284"/>
        <w:jc w:val="both"/>
        <w:rPr>
          <w:rFonts w:ascii="Times New Roman" w:eastAsia="Calibri" w:hAnsi="Times New Roman" w:cs="Times New Roman"/>
          <w:sz w:val="12"/>
          <w:szCs w:val="12"/>
        </w:rPr>
      </w:pPr>
      <w:r w:rsidRPr="00CC55B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администрация сельского поселения Кутузовский муниципального района Сергиевский</w:t>
      </w:r>
    </w:p>
    <w:p w:rsidR="00CC55B2" w:rsidRPr="00CC55B2" w:rsidRDefault="00CC55B2" w:rsidP="00CC55B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CC55B2" w:rsidRPr="00CC55B2" w:rsidRDefault="00CC55B2" w:rsidP="00CC55B2">
      <w:pPr>
        <w:tabs>
          <w:tab w:val="left" w:pos="284"/>
        </w:tabs>
        <w:spacing w:after="0" w:line="240" w:lineRule="auto"/>
        <w:ind w:firstLine="284"/>
        <w:jc w:val="both"/>
        <w:rPr>
          <w:rFonts w:ascii="Times New Roman" w:eastAsia="Calibri" w:hAnsi="Times New Roman" w:cs="Times New Roman"/>
          <w:sz w:val="12"/>
          <w:szCs w:val="12"/>
        </w:rPr>
      </w:pPr>
      <w:r w:rsidRPr="00CC55B2">
        <w:rPr>
          <w:rFonts w:ascii="Times New Roman" w:eastAsia="Calibri" w:hAnsi="Times New Roman" w:cs="Times New Roman"/>
          <w:sz w:val="12"/>
          <w:szCs w:val="12"/>
        </w:rPr>
        <w:lastRenderedPageBreak/>
        <w:t>1.</w:t>
      </w:r>
      <w:r w:rsidRPr="00CC55B2">
        <w:rPr>
          <w:rFonts w:ascii="Times New Roman" w:eastAsia="Calibri" w:hAnsi="Times New Roman" w:cs="Times New Roman"/>
          <w:sz w:val="12"/>
          <w:szCs w:val="12"/>
        </w:rPr>
        <w:tab/>
        <w:t>Внести в постановление администрации сельского поселения Кутузовский муниципального района Сергиевский от 14.02.2019г. № 3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Кутузовский муниципального района Сергиевский» изменения следующего содержания:</w:t>
      </w:r>
    </w:p>
    <w:p w:rsidR="00CC55B2" w:rsidRPr="00CC55B2" w:rsidRDefault="00CC55B2" w:rsidP="00CC55B2">
      <w:pPr>
        <w:tabs>
          <w:tab w:val="left" w:pos="284"/>
        </w:tabs>
        <w:spacing w:after="0" w:line="240" w:lineRule="auto"/>
        <w:ind w:firstLine="284"/>
        <w:jc w:val="both"/>
        <w:rPr>
          <w:rFonts w:ascii="Times New Roman" w:eastAsia="Calibri" w:hAnsi="Times New Roman" w:cs="Times New Roman"/>
          <w:sz w:val="12"/>
          <w:szCs w:val="12"/>
        </w:rPr>
      </w:pPr>
      <w:r w:rsidRPr="00CC55B2">
        <w:rPr>
          <w:rFonts w:ascii="Times New Roman" w:eastAsia="Calibri" w:hAnsi="Times New Roman" w:cs="Times New Roman"/>
          <w:sz w:val="12"/>
          <w:szCs w:val="12"/>
        </w:rPr>
        <w:t>1.1.</w:t>
      </w:r>
      <w:r w:rsidRPr="00CC55B2">
        <w:rPr>
          <w:rFonts w:ascii="Times New Roman" w:eastAsia="Calibri" w:hAnsi="Times New Roman" w:cs="Times New Roman"/>
          <w:sz w:val="12"/>
          <w:szCs w:val="12"/>
        </w:rPr>
        <w:tab/>
        <w:t>Приложение №4 к постановлению изложить в новой редакции согласно Приложению №1 к настоящему постановлению.</w:t>
      </w:r>
    </w:p>
    <w:p w:rsidR="00CC55B2" w:rsidRPr="00CC55B2" w:rsidRDefault="00CC55B2" w:rsidP="00CC55B2">
      <w:pPr>
        <w:tabs>
          <w:tab w:val="left" w:pos="284"/>
        </w:tabs>
        <w:spacing w:after="0" w:line="240" w:lineRule="auto"/>
        <w:ind w:firstLine="284"/>
        <w:jc w:val="both"/>
        <w:rPr>
          <w:rFonts w:ascii="Times New Roman" w:eastAsia="Calibri" w:hAnsi="Times New Roman" w:cs="Times New Roman"/>
          <w:sz w:val="12"/>
          <w:szCs w:val="12"/>
        </w:rPr>
      </w:pPr>
      <w:r w:rsidRPr="00CC55B2">
        <w:rPr>
          <w:rFonts w:ascii="Times New Roman" w:eastAsia="Calibri" w:hAnsi="Times New Roman" w:cs="Times New Roman"/>
          <w:sz w:val="12"/>
          <w:szCs w:val="12"/>
        </w:rPr>
        <w:t>2. Опубликовать настоящее постановление в газете «Сергиевский вестник».</w:t>
      </w:r>
    </w:p>
    <w:p w:rsidR="00CC55B2" w:rsidRPr="00CC55B2" w:rsidRDefault="00CC55B2" w:rsidP="00CC55B2">
      <w:pPr>
        <w:tabs>
          <w:tab w:val="left" w:pos="284"/>
        </w:tabs>
        <w:spacing w:after="0" w:line="240" w:lineRule="auto"/>
        <w:ind w:firstLine="284"/>
        <w:jc w:val="both"/>
        <w:rPr>
          <w:rFonts w:ascii="Times New Roman" w:eastAsia="Calibri" w:hAnsi="Times New Roman" w:cs="Times New Roman"/>
          <w:sz w:val="12"/>
          <w:szCs w:val="12"/>
        </w:rPr>
      </w:pPr>
      <w:r w:rsidRPr="00CC55B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C55B2" w:rsidRPr="00CC55B2" w:rsidRDefault="00CC55B2" w:rsidP="00CC55B2">
      <w:pPr>
        <w:tabs>
          <w:tab w:val="left" w:pos="284"/>
        </w:tabs>
        <w:spacing w:after="0" w:line="240" w:lineRule="auto"/>
        <w:ind w:firstLine="284"/>
        <w:jc w:val="both"/>
        <w:rPr>
          <w:rFonts w:ascii="Times New Roman" w:eastAsia="Calibri" w:hAnsi="Times New Roman" w:cs="Times New Roman"/>
          <w:sz w:val="12"/>
          <w:szCs w:val="12"/>
        </w:rPr>
      </w:pPr>
      <w:r w:rsidRPr="00CC55B2">
        <w:rPr>
          <w:rFonts w:ascii="Times New Roman" w:eastAsia="Calibri" w:hAnsi="Times New Roman" w:cs="Times New Roman"/>
          <w:sz w:val="12"/>
          <w:szCs w:val="12"/>
        </w:rPr>
        <w:t xml:space="preserve">4. </w:t>
      </w:r>
      <w:proofErr w:type="gramStart"/>
      <w:r w:rsidRPr="00CC55B2">
        <w:rPr>
          <w:rFonts w:ascii="Times New Roman" w:eastAsia="Calibri" w:hAnsi="Times New Roman" w:cs="Times New Roman"/>
          <w:sz w:val="12"/>
          <w:szCs w:val="12"/>
        </w:rPr>
        <w:t>Контроль за</w:t>
      </w:r>
      <w:proofErr w:type="gramEnd"/>
      <w:r w:rsidRPr="00CC55B2">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CC55B2" w:rsidRPr="00CC55B2" w:rsidRDefault="00CC55B2" w:rsidP="00CC55B2">
      <w:pPr>
        <w:tabs>
          <w:tab w:val="left" w:pos="284"/>
        </w:tabs>
        <w:spacing w:after="0" w:line="240" w:lineRule="auto"/>
        <w:jc w:val="right"/>
        <w:rPr>
          <w:rFonts w:ascii="Times New Roman" w:eastAsia="Calibri" w:hAnsi="Times New Roman" w:cs="Times New Roman"/>
          <w:sz w:val="12"/>
          <w:szCs w:val="12"/>
        </w:rPr>
      </w:pPr>
      <w:r w:rsidRPr="00CC55B2">
        <w:rPr>
          <w:rFonts w:ascii="Times New Roman" w:eastAsia="Calibri" w:hAnsi="Times New Roman" w:cs="Times New Roman"/>
          <w:sz w:val="12"/>
          <w:szCs w:val="12"/>
        </w:rPr>
        <w:t>Глава сельского поселения Кутузовский</w:t>
      </w:r>
    </w:p>
    <w:p w:rsidR="00CC55B2" w:rsidRDefault="00CC55B2" w:rsidP="00CC55B2">
      <w:pPr>
        <w:tabs>
          <w:tab w:val="left" w:pos="284"/>
        </w:tabs>
        <w:spacing w:after="0" w:line="240" w:lineRule="auto"/>
        <w:jc w:val="right"/>
        <w:rPr>
          <w:rFonts w:ascii="Times New Roman" w:eastAsia="Calibri" w:hAnsi="Times New Roman" w:cs="Times New Roman"/>
          <w:sz w:val="12"/>
          <w:szCs w:val="12"/>
        </w:rPr>
      </w:pPr>
      <w:r w:rsidRPr="00CC55B2">
        <w:rPr>
          <w:rFonts w:ascii="Times New Roman" w:eastAsia="Calibri" w:hAnsi="Times New Roman" w:cs="Times New Roman"/>
          <w:sz w:val="12"/>
          <w:szCs w:val="12"/>
        </w:rPr>
        <w:t>муниципального района Сергиевский</w:t>
      </w:r>
    </w:p>
    <w:p w:rsidR="0052084B" w:rsidRDefault="00CC55B2" w:rsidP="00CC55B2">
      <w:pPr>
        <w:tabs>
          <w:tab w:val="left" w:pos="284"/>
        </w:tabs>
        <w:spacing w:after="0" w:line="240" w:lineRule="auto"/>
        <w:jc w:val="right"/>
        <w:rPr>
          <w:rFonts w:ascii="Times New Roman" w:eastAsia="Calibri" w:hAnsi="Times New Roman" w:cs="Times New Roman"/>
          <w:sz w:val="12"/>
          <w:szCs w:val="12"/>
        </w:rPr>
      </w:pPr>
      <w:r w:rsidRPr="00CC55B2">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CC55B2">
        <w:rPr>
          <w:rFonts w:ascii="Times New Roman" w:eastAsia="Calibri" w:hAnsi="Times New Roman" w:cs="Times New Roman"/>
          <w:sz w:val="12"/>
          <w:szCs w:val="12"/>
        </w:rPr>
        <w:t>Сабельникова</w:t>
      </w:r>
    </w:p>
    <w:p w:rsidR="00CC55B2" w:rsidRDefault="00CC55B2" w:rsidP="00CC55B2">
      <w:pPr>
        <w:tabs>
          <w:tab w:val="left" w:pos="284"/>
        </w:tabs>
        <w:spacing w:after="0" w:line="240" w:lineRule="auto"/>
        <w:jc w:val="right"/>
        <w:rPr>
          <w:rFonts w:ascii="Times New Roman" w:eastAsia="Calibri" w:hAnsi="Times New Roman" w:cs="Times New Roman"/>
          <w:sz w:val="12"/>
          <w:szCs w:val="12"/>
        </w:rPr>
      </w:pPr>
    </w:p>
    <w:p w:rsidR="00CC55B2" w:rsidRPr="00D845D1" w:rsidRDefault="00CC55B2" w:rsidP="00CC55B2">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CC55B2" w:rsidRPr="00D845D1" w:rsidRDefault="00CC55B2" w:rsidP="00CC55B2">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CC55B2" w:rsidRDefault="00CC55B2" w:rsidP="00CC55B2">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 xml:space="preserve">сельского поселения </w:t>
      </w:r>
      <w:r w:rsidRPr="00CC55B2">
        <w:rPr>
          <w:rFonts w:ascii="Times New Roman" w:eastAsia="Calibri" w:hAnsi="Times New Roman" w:cs="Times New Roman"/>
          <w:i/>
          <w:sz w:val="12"/>
          <w:szCs w:val="12"/>
        </w:rPr>
        <w:t>Кутузовский</w:t>
      </w:r>
    </w:p>
    <w:p w:rsidR="00CC55B2" w:rsidRPr="00D845D1" w:rsidRDefault="00CC55B2" w:rsidP="00CC55B2">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CC55B2" w:rsidRPr="00D845D1" w:rsidRDefault="00CC55B2" w:rsidP="00CC55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№34 от "08</w:t>
      </w:r>
      <w:r w:rsidRPr="00D845D1">
        <w:rPr>
          <w:rFonts w:ascii="Times New Roman" w:eastAsia="Calibri" w:hAnsi="Times New Roman" w:cs="Times New Roman"/>
          <w:i/>
          <w:sz w:val="12"/>
          <w:szCs w:val="12"/>
        </w:rPr>
        <w:t>" августа  2019 года</w:t>
      </w:r>
    </w:p>
    <w:p w:rsidR="00CC55B2" w:rsidRPr="00C0627B" w:rsidRDefault="00CC55B2" w:rsidP="00CC55B2">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CC55B2" w:rsidRDefault="00CC55B2" w:rsidP="00CC55B2">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CC55B2" w:rsidRPr="00C0627B" w:rsidRDefault="00CC55B2" w:rsidP="00CC55B2">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сельского  поселения </w:t>
      </w:r>
      <w:r w:rsidRPr="00CC55B2">
        <w:rPr>
          <w:rFonts w:ascii="Times New Roman" w:eastAsia="Calibri" w:hAnsi="Times New Roman" w:cs="Times New Roman"/>
          <w:sz w:val="12"/>
          <w:szCs w:val="12"/>
        </w:rPr>
        <w:t xml:space="preserve">Кутузовский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CC55B2" w:rsidRPr="00C0627B" w:rsidRDefault="00CC55B2" w:rsidP="00CC55B2">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CC55B2" w:rsidRPr="00C0627B" w:rsidRDefault="00CC55B2" w:rsidP="00CC55B2">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CC55B2" w:rsidRPr="00C0627B" w:rsidRDefault="00CC55B2" w:rsidP="00CC55B2">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CC55B2" w:rsidRPr="00C0627B" w:rsidRDefault="00CC55B2" w:rsidP="00CC55B2">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CC55B2" w:rsidRPr="00C0627B" w:rsidTr="00CC55B2">
        <w:trPr>
          <w:trHeight w:val="20"/>
        </w:trPr>
        <w:tc>
          <w:tcPr>
            <w:tcW w:w="2689" w:type="dxa"/>
          </w:tcPr>
          <w:p w:rsidR="00CC55B2" w:rsidRPr="00C0627B" w:rsidRDefault="00CC55B2"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CC55B2" w:rsidRPr="00C0627B" w:rsidRDefault="00CC55B2"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CC55B2" w:rsidRPr="00C0627B" w:rsidRDefault="00CC55B2"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CC55B2" w:rsidRPr="00C0627B" w:rsidRDefault="00CC55B2" w:rsidP="00CC55B2">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CC55B2" w:rsidRPr="00C0627B" w:rsidTr="00CC55B2">
        <w:trPr>
          <w:trHeight w:val="20"/>
        </w:trPr>
        <w:tc>
          <w:tcPr>
            <w:tcW w:w="2689" w:type="dxa"/>
          </w:tcPr>
          <w:p w:rsidR="00CC55B2" w:rsidRPr="00CC55B2" w:rsidRDefault="00CC55B2" w:rsidP="00CC55B2">
            <w:pPr>
              <w:tabs>
                <w:tab w:val="left" w:pos="284"/>
              </w:tabs>
              <w:spacing w:after="0" w:line="240" w:lineRule="auto"/>
              <w:rPr>
                <w:rFonts w:ascii="Times New Roman" w:eastAsia="Calibri" w:hAnsi="Times New Roman" w:cs="Times New Roman"/>
                <w:sz w:val="12"/>
                <w:szCs w:val="12"/>
              </w:rPr>
            </w:pPr>
            <w:r w:rsidRPr="00CC55B2">
              <w:rPr>
                <w:rFonts w:ascii="Times New Roman" w:eastAsia="Calibri" w:hAnsi="Times New Roman" w:cs="Times New Roman"/>
                <w:sz w:val="12"/>
                <w:szCs w:val="12"/>
              </w:rPr>
              <w:t>Глава сельского поселения Кутузовский муниципального района Сергиевский</w:t>
            </w:r>
          </w:p>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C55B2">
              <w:rPr>
                <w:rFonts w:ascii="Times New Roman" w:eastAsia="Calibri" w:hAnsi="Times New Roman" w:cs="Times New Roman"/>
                <w:sz w:val="12"/>
                <w:szCs w:val="12"/>
              </w:rPr>
              <w:t>8(84655) 4-21-22</w:t>
            </w:r>
          </w:p>
        </w:tc>
        <w:tc>
          <w:tcPr>
            <w:tcW w:w="852"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2477"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1495"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r>
      <w:tr w:rsidR="00CC55B2" w:rsidRPr="00C0627B" w:rsidTr="00CC55B2">
        <w:trPr>
          <w:trHeight w:val="20"/>
        </w:trPr>
        <w:tc>
          <w:tcPr>
            <w:tcW w:w="2689"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2477"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1495"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r>
      <w:tr w:rsidR="00CC55B2" w:rsidRPr="00C0627B" w:rsidTr="00CC55B2">
        <w:trPr>
          <w:trHeight w:val="20"/>
        </w:trPr>
        <w:tc>
          <w:tcPr>
            <w:tcW w:w="2689"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2477"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1495"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r>
      <w:tr w:rsidR="00CC55B2" w:rsidRPr="00C0627B" w:rsidTr="00CC55B2">
        <w:trPr>
          <w:trHeight w:val="20"/>
        </w:trPr>
        <w:tc>
          <w:tcPr>
            <w:tcW w:w="2689"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2477"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1495"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r>
      <w:tr w:rsidR="00CC55B2" w:rsidRPr="00C0627B" w:rsidTr="00CC55B2">
        <w:trPr>
          <w:trHeight w:val="20"/>
        </w:trPr>
        <w:tc>
          <w:tcPr>
            <w:tcW w:w="2689"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2477"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1495"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r>
      <w:tr w:rsidR="00CC55B2" w:rsidRPr="00C0627B" w:rsidTr="00CC55B2">
        <w:trPr>
          <w:trHeight w:val="20"/>
        </w:trPr>
        <w:tc>
          <w:tcPr>
            <w:tcW w:w="2689"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2477"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1495"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r>
      <w:tr w:rsidR="00CC55B2" w:rsidRPr="00C0627B" w:rsidTr="00CC55B2">
        <w:trPr>
          <w:trHeight w:val="20"/>
        </w:trPr>
        <w:tc>
          <w:tcPr>
            <w:tcW w:w="2689"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2477"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1495"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r>
      <w:tr w:rsidR="00CC55B2" w:rsidRPr="00C0627B" w:rsidTr="00CC55B2">
        <w:trPr>
          <w:trHeight w:val="20"/>
        </w:trPr>
        <w:tc>
          <w:tcPr>
            <w:tcW w:w="2689"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2477"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1495"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r>
      <w:tr w:rsidR="00CC55B2" w:rsidRPr="00C0627B" w:rsidTr="00CC55B2">
        <w:trPr>
          <w:trHeight w:val="20"/>
        </w:trPr>
        <w:tc>
          <w:tcPr>
            <w:tcW w:w="2689"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2477"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1495"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r>
      <w:tr w:rsidR="00CC55B2" w:rsidRPr="00C0627B" w:rsidTr="00CC55B2">
        <w:trPr>
          <w:trHeight w:val="20"/>
        </w:trPr>
        <w:tc>
          <w:tcPr>
            <w:tcW w:w="2689"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2477"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c>
          <w:tcPr>
            <w:tcW w:w="1495" w:type="dxa"/>
          </w:tcPr>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tc>
      </w:tr>
    </w:tbl>
    <w:p w:rsidR="00CC55B2" w:rsidRPr="00C0627B" w:rsidRDefault="00CC55B2" w:rsidP="00CC55B2">
      <w:pPr>
        <w:tabs>
          <w:tab w:val="left" w:pos="284"/>
        </w:tabs>
        <w:spacing w:after="0" w:line="240" w:lineRule="auto"/>
        <w:rPr>
          <w:rFonts w:ascii="Times New Roman" w:eastAsia="Calibri" w:hAnsi="Times New Roman" w:cs="Times New Roman"/>
          <w:sz w:val="12"/>
          <w:szCs w:val="12"/>
        </w:rPr>
      </w:pPr>
    </w:p>
    <w:p w:rsidR="00CC55B2" w:rsidRDefault="00CC55B2" w:rsidP="00CC55B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CC55B2" w:rsidRDefault="00CC55B2" w:rsidP="00CC55B2">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4E7DF7" w:rsidRPr="004E7DF7">
        <w:rPr>
          <w:rFonts w:ascii="Times New Roman" w:eastAsia="Calibri" w:hAnsi="Times New Roman" w:cs="Times New Roman"/>
          <w:b/>
          <w:sz w:val="12"/>
          <w:szCs w:val="12"/>
        </w:rPr>
        <w:t xml:space="preserve">ЛИПОВКА  </w:t>
      </w:r>
    </w:p>
    <w:p w:rsidR="00CC55B2" w:rsidRPr="00713631" w:rsidRDefault="00CC55B2" w:rsidP="00CC55B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CC55B2" w:rsidRPr="00713631" w:rsidRDefault="00CC55B2" w:rsidP="00CC55B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CC55B2" w:rsidRPr="00713631" w:rsidRDefault="00CC55B2" w:rsidP="00CC55B2">
      <w:pPr>
        <w:tabs>
          <w:tab w:val="left" w:pos="284"/>
        </w:tabs>
        <w:spacing w:after="0" w:line="240" w:lineRule="auto"/>
        <w:jc w:val="center"/>
        <w:rPr>
          <w:rFonts w:ascii="Times New Roman" w:eastAsia="Calibri" w:hAnsi="Times New Roman" w:cs="Times New Roman"/>
          <w:sz w:val="12"/>
          <w:szCs w:val="12"/>
        </w:rPr>
      </w:pPr>
    </w:p>
    <w:p w:rsidR="00CC55B2" w:rsidRPr="00713631" w:rsidRDefault="00CC55B2" w:rsidP="00CC55B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CC55B2" w:rsidRPr="00713631" w:rsidRDefault="00CC55B2" w:rsidP="00CC55B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sidR="004E7DF7">
        <w:rPr>
          <w:rFonts w:ascii="Times New Roman" w:eastAsia="Calibri" w:hAnsi="Times New Roman" w:cs="Times New Roman"/>
          <w:sz w:val="12"/>
          <w:szCs w:val="12"/>
        </w:rPr>
        <w:t xml:space="preserve">    №32</w:t>
      </w:r>
    </w:p>
    <w:p w:rsidR="00CC55B2" w:rsidRDefault="004E7DF7" w:rsidP="00CC55B2">
      <w:pPr>
        <w:tabs>
          <w:tab w:val="left" w:pos="284"/>
        </w:tabs>
        <w:spacing w:after="0" w:line="240" w:lineRule="auto"/>
        <w:ind w:firstLine="284"/>
        <w:jc w:val="both"/>
        <w:rPr>
          <w:rFonts w:ascii="Times New Roman" w:eastAsia="Calibri" w:hAnsi="Times New Roman" w:cs="Times New Roman"/>
          <w:b/>
          <w:sz w:val="12"/>
          <w:szCs w:val="12"/>
        </w:rPr>
      </w:pPr>
      <w:r w:rsidRPr="004E7DF7">
        <w:rPr>
          <w:rFonts w:ascii="Times New Roman" w:eastAsia="Calibri" w:hAnsi="Times New Roman" w:cs="Times New Roman"/>
          <w:b/>
          <w:sz w:val="12"/>
          <w:szCs w:val="12"/>
        </w:rPr>
        <w:lastRenderedPageBreak/>
        <w:t>О внесении изменений в постановление администрации сельского  поселения Липовка  муниципального района Сергиевский от 14.02.2019 г.   №4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Липовка муниципального района Сергиевский»</w:t>
      </w:r>
    </w:p>
    <w:p w:rsidR="004E7DF7" w:rsidRDefault="004E7DF7" w:rsidP="00CC55B2">
      <w:pPr>
        <w:tabs>
          <w:tab w:val="left" w:pos="284"/>
        </w:tabs>
        <w:spacing w:after="0" w:line="240" w:lineRule="auto"/>
        <w:ind w:firstLine="284"/>
        <w:jc w:val="both"/>
        <w:rPr>
          <w:rFonts w:ascii="Times New Roman" w:eastAsia="Calibri" w:hAnsi="Times New Roman" w:cs="Times New Roman"/>
          <w:sz w:val="12"/>
          <w:szCs w:val="12"/>
        </w:rPr>
      </w:pPr>
    </w:p>
    <w:p w:rsidR="004E7DF7" w:rsidRPr="004E7DF7" w:rsidRDefault="004E7DF7" w:rsidP="004E7DF7">
      <w:pPr>
        <w:tabs>
          <w:tab w:val="left" w:pos="284"/>
        </w:tabs>
        <w:spacing w:after="0" w:line="240" w:lineRule="auto"/>
        <w:ind w:firstLine="284"/>
        <w:jc w:val="both"/>
        <w:rPr>
          <w:rFonts w:ascii="Times New Roman" w:eastAsia="Calibri" w:hAnsi="Times New Roman" w:cs="Times New Roman"/>
          <w:sz w:val="12"/>
          <w:szCs w:val="12"/>
        </w:rPr>
      </w:pPr>
      <w:r w:rsidRPr="004E7DF7">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администрация сельского поселения Липовка муниципального района Сергиевский</w:t>
      </w:r>
    </w:p>
    <w:p w:rsidR="004E7DF7" w:rsidRPr="004E7DF7" w:rsidRDefault="004E7DF7" w:rsidP="004E7DF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E7DF7" w:rsidRPr="004E7DF7" w:rsidRDefault="004E7DF7" w:rsidP="004E7DF7">
      <w:pPr>
        <w:tabs>
          <w:tab w:val="left" w:pos="284"/>
        </w:tabs>
        <w:spacing w:after="0" w:line="240" w:lineRule="auto"/>
        <w:ind w:firstLine="284"/>
        <w:jc w:val="both"/>
        <w:rPr>
          <w:rFonts w:ascii="Times New Roman" w:eastAsia="Calibri" w:hAnsi="Times New Roman" w:cs="Times New Roman"/>
          <w:sz w:val="12"/>
          <w:szCs w:val="12"/>
        </w:rPr>
      </w:pPr>
      <w:r w:rsidRPr="004E7DF7">
        <w:rPr>
          <w:rFonts w:ascii="Times New Roman" w:eastAsia="Calibri" w:hAnsi="Times New Roman" w:cs="Times New Roman"/>
          <w:sz w:val="12"/>
          <w:szCs w:val="12"/>
        </w:rPr>
        <w:t>1.</w:t>
      </w:r>
      <w:r w:rsidRPr="004E7DF7">
        <w:rPr>
          <w:rFonts w:ascii="Times New Roman" w:eastAsia="Calibri" w:hAnsi="Times New Roman" w:cs="Times New Roman"/>
          <w:sz w:val="12"/>
          <w:szCs w:val="12"/>
        </w:rPr>
        <w:tab/>
        <w:t>Внести в постановление администрации сельского поселения Липовка муниципального района Сергиевский от 14.02.2019 г.  № 4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Липовка  муниципального района Сергиевский» изменения следующего содержания:</w:t>
      </w:r>
    </w:p>
    <w:p w:rsidR="004E7DF7" w:rsidRPr="004E7DF7" w:rsidRDefault="004E7DF7" w:rsidP="004E7DF7">
      <w:pPr>
        <w:tabs>
          <w:tab w:val="left" w:pos="284"/>
        </w:tabs>
        <w:spacing w:after="0" w:line="240" w:lineRule="auto"/>
        <w:ind w:firstLine="284"/>
        <w:jc w:val="both"/>
        <w:rPr>
          <w:rFonts w:ascii="Times New Roman" w:eastAsia="Calibri" w:hAnsi="Times New Roman" w:cs="Times New Roman"/>
          <w:sz w:val="12"/>
          <w:szCs w:val="12"/>
        </w:rPr>
      </w:pPr>
      <w:r w:rsidRPr="004E7DF7">
        <w:rPr>
          <w:rFonts w:ascii="Times New Roman" w:eastAsia="Calibri" w:hAnsi="Times New Roman" w:cs="Times New Roman"/>
          <w:sz w:val="12"/>
          <w:szCs w:val="12"/>
        </w:rPr>
        <w:t>1.1.</w:t>
      </w:r>
      <w:r w:rsidRPr="004E7DF7">
        <w:rPr>
          <w:rFonts w:ascii="Times New Roman" w:eastAsia="Calibri" w:hAnsi="Times New Roman" w:cs="Times New Roman"/>
          <w:sz w:val="12"/>
          <w:szCs w:val="12"/>
        </w:rPr>
        <w:tab/>
        <w:t>Приложение №4 к постановлению изложить в новой редакции согласно Приложению №1 к настоящему постановлению.</w:t>
      </w:r>
    </w:p>
    <w:p w:rsidR="004E7DF7" w:rsidRPr="004E7DF7" w:rsidRDefault="004E7DF7" w:rsidP="004E7DF7">
      <w:pPr>
        <w:tabs>
          <w:tab w:val="left" w:pos="284"/>
        </w:tabs>
        <w:spacing w:after="0" w:line="240" w:lineRule="auto"/>
        <w:ind w:firstLine="284"/>
        <w:jc w:val="both"/>
        <w:rPr>
          <w:rFonts w:ascii="Times New Roman" w:eastAsia="Calibri" w:hAnsi="Times New Roman" w:cs="Times New Roman"/>
          <w:sz w:val="12"/>
          <w:szCs w:val="12"/>
        </w:rPr>
      </w:pPr>
      <w:r w:rsidRPr="004E7DF7">
        <w:rPr>
          <w:rFonts w:ascii="Times New Roman" w:eastAsia="Calibri" w:hAnsi="Times New Roman" w:cs="Times New Roman"/>
          <w:sz w:val="12"/>
          <w:szCs w:val="12"/>
        </w:rPr>
        <w:t>2. Опубликовать настоящее постановление в газете «Сергиевский вестник».</w:t>
      </w:r>
    </w:p>
    <w:p w:rsidR="004E7DF7" w:rsidRPr="004E7DF7" w:rsidRDefault="004E7DF7" w:rsidP="004E7DF7">
      <w:pPr>
        <w:tabs>
          <w:tab w:val="left" w:pos="284"/>
        </w:tabs>
        <w:spacing w:after="0" w:line="240" w:lineRule="auto"/>
        <w:ind w:firstLine="284"/>
        <w:jc w:val="both"/>
        <w:rPr>
          <w:rFonts w:ascii="Times New Roman" w:eastAsia="Calibri" w:hAnsi="Times New Roman" w:cs="Times New Roman"/>
          <w:sz w:val="12"/>
          <w:szCs w:val="12"/>
        </w:rPr>
      </w:pPr>
      <w:r w:rsidRPr="004E7DF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E7DF7" w:rsidRPr="004E7DF7" w:rsidRDefault="004E7DF7" w:rsidP="004E7DF7">
      <w:pPr>
        <w:tabs>
          <w:tab w:val="left" w:pos="284"/>
        </w:tabs>
        <w:spacing w:after="0" w:line="240" w:lineRule="auto"/>
        <w:ind w:firstLine="284"/>
        <w:jc w:val="both"/>
        <w:rPr>
          <w:rFonts w:ascii="Times New Roman" w:eastAsia="Calibri" w:hAnsi="Times New Roman" w:cs="Times New Roman"/>
          <w:sz w:val="12"/>
          <w:szCs w:val="12"/>
        </w:rPr>
      </w:pPr>
      <w:r w:rsidRPr="004E7DF7">
        <w:rPr>
          <w:rFonts w:ascii="Times New Roman" w:eastAsia="Calibri" w:hAnsi="Times New Roman" w:cs="Times New Roman"/>
          <w:sz w:val="12"/>
          <w:szCs w:val="12"/>
        </w:rPr>
        <w:t xml:space="preserve">4. </w:t>
      </w:r>
      <w:proofErr w:type="gramStart"/>
      <w:r w:rsidRPr="004E7DF7">
        <w:rPr>
          <w:rFonts w:ascii="Times New Roman" w:eastAsia="Calibri" w:hAnsi="Times New Roman" w:cs="Times New Roman"/>
          <w:sz w:val="12"/>
          <w:szCs w:val="12"/>
        </w:rPr>
        <w:t>Контроль за</w:t>
      </w:r>
      <w:proofErr w:type="gramEnd"/>
      <w:r w:rsidRPr="004E7DF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E7DF7" w:rsidRPr="004E7DF7" w:rsidRDefault="004E7DF7" w:rsidP="004E7DF7">
      <w:pPr>
        <w:tabs>
          <w:tab w:val="left" w:pos="284"/>
        </w:tabs>
        <w:spacing w:after="0" w:line="240" w:lineRule="auto"/>
        <w:jc w:val="right"/>
        <w:rPr>
          <w:rFonts w:ascii="Times New Roman" w:eastAsia="Calibri" w:hAnsi="Times New Roman" w:cs="Times New Roman"/>
          <w:sz w:val="12"/>
          <w:szCs w:val="12"/>
        </w:rPr>
      </w:pPr>
      <w:proofErr w:type="spellStart"/>
      <w:r w:rsidRPr="004E7DF7">
        <w:rPr>
          <w:rFonts w:ascii="Times New Roman" w:eastAsia="Calibri" w:hAnsi="Times New Roman" w:cs="Times New Roman"/>
          <w:sz w:val="12"/>
          <w:szCs w:val="12"/>
        </w:rPr>
        <w:t>И.о</w:t>
      </w:r>
      <w:proofErr w:type="spellEnd"/>
      <w:r w:rsidRPr="004E7DF7">
        <w:rPr>
          <w:rFonts w:ascii="Times New Roman" w:eastAsia="Calibri" w:hAnsi="Times New Roman" w:cs="Times New Roman"/>
          <w:sz w:val="12"/>
          <w:szCs w:val="12"/>
        </w:rPr>
        <w:t>. главы сельского поселения Липовка</w:t>
      </w:r>
    </w:p>
    <w:p w:rsidR="004E7DF7" w:rsidRDefault="004E7DF7" w:rsidP="004E7DF7">
      <w:pPr>
        <w:tabs>
          <w:tab w:val="left" w:pos="284"/>
        </w:tabs>
        <w:spacing w:after="0" w:line="240" w:lineRule="auto"/>
        <w:jc w:val="right"/>
        <w:rPr>
          <w:rFonts w:ascii="Times New Roman" w:eastAsia="Calibri" w:hAnsi="Times New Roman" w:cs="Times New Roman"/>
          <w:sz w:val="12"/>
          <w:szCs w:val="12"/>
        </w:rPr>
      </w:pPr>
      <w:r w:rsidRPr="004E7DF7">
        <w:rPr>
          <w:rFonts w:ascii="Times New Roman" w:eastAsia="Calibri" w:hAnsi="Times New Roman" w:cs="Times New Roman"/>
          <w:sz w:val="12"/>
          <w:szCs w:val="12"/>
        </w:rPr>
        <w:t>муниципального района Сергиевский</w:t>
      </w:r>
    </w:p>
    <w:p w:rsidR="00CC55B2" w:rsidRDefault="004E7DF7" w:rsidP="004E7DF7">
      <w:pPr>
        <w:tabs>
          <w:tab w:val="left" w:pos="284"/>
        </w:tabs>
        <w:spacing w:after="0" w:line="240" w:lineRule="auto"/>
        <w:jc w:val="right"/>
        <w:rPr>
          <w:rFonts w:ascii="Times New Roman" w:eastAsia="Calibri" w:hAnsi="Times New Roman" w:cs="Times New Roman"/>
          <w:sz w:val="12"/>
          <w:szCs w:val="12"/>
        </w:rPr>
      </w:pPr>
      <w:r w:rsidRPr="004E7DF7">
        <w:rPr>
          <w:rFonts w:ascii="Times New Roman" w:eastAsia="Calibri" w:hAnsi="Times New Roman" w:cs="Times New Roman"/>
          <w:sz w:val="12"/>
          <w:szCs w:val="12"/>
        </w:rPr>
        <w:t>В.П. Михайлова</w:t>
      </w:r>
    </w:p>
    <w:p w:rsidR="004E7DF7" w:rsidRDefault="004E7DF7" w:rsidP="004E7DF7">
      <w:pPr>
        <w:tabs>
          <w:tab w:val="left" w:pos="284"/>
        </w:tabs>
        <w:spacing w:after="0" w:line="240" w:lineRule="auto"/>
        <w:jc w:val="right"/>
        <w:rPr>
          <w:rFonts w:ascii="Times New Roman" w:eastAsia="Calibri" w:hAnsi="Times New Roman" w:cs="Times New Roman"/>
          <w:sz w:val="12"/>
          <w:szCs w:val="12"/>
        </w:rPr>
      </w:pPr>
    </w:p>
    <w:p w:rsidR="004E7DF7" w:rsidRPr="00D845D1" w:rsidRDefault="004E7DF7" w:rsidP="004E7DF7">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4E7DF7" w:rsidRPr="00D845D1" w:rsidRDefault="004E7DF7" w:rsidP="004E7DF7">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4E7DF7" w:rsidRDefault="004E7DF7" w:rsidP="004E7DF7">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 xml:space="preserve">сельского поселения </w:t>
      </w:r>
      <w:r w:rsidRPr="004E7DF7">
        <w:rPr>
          <w:rFonts w:ascii="Times New Roman" w:eastAsia="Calibri" w:hAnsi="Times New Roman" w:cs="Times New Roman"/>
          <w:i/>
          <w:sz w:val="12"/>
          <w:szCs w:val="12"/>
        </w:rPr>
        <w:t>Липовка</w:t>
      </w:r>
    </w:p>
    <w:p w:rsidR="004E7DF7" w:rsidRPr="00D845D1" w:rsidRDefault="004E7DF7" w:rsidP="004E7DF7">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4E7DF7" w:rsidRPr="00D845D1" w:rsidRDefault="004E7DF7" w:rsidP="004E7DF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 от "08</w:t>
      </w:r>
      <w:r w:rsidRPr="00D845D1">
        <w:rPr>
          <w:rFonts w:ascii="Times New Roman" w:eastAsia="Calibri" w:hAnsi="Times New Roman" w:cs="Times New Roman"/>
          <w:i/>
          <w:sz w:val="12"/>
          <w:szCs w:val="12"/>
        </w:rPr>
        <w:t>" августа  2019 года</w:t>
      </w:r>
    </w:p>
    <w:p w:rsidR="004E7DF7" w:rsidRPr="00C0627B" w:rsidRDefault="004E7DF7" w:rsidP="004E7DF7">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4E7DF7" w:rsidRDefault="004E7DF7" w:rsidP="004E7DF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4E7DF7" w:rsidRPr="00C0627B" w:rsidRDefault="004E7DF7" w:rsidP="004E7DF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сельского  поселения </w:t>
      </w:r>
      <w:r w:rsidRPr="004E7DF7">
        <w:rPr>
          <w:rFonts w:ascii="Times New Roman" w:eastAsia="Calibri" w:hAnsi="Times New Roman" w:cs="Times New Roman"/>
          <w:sz w:val="12"/>
          <w:szCs w:val="12"/>
        </w:rPr>
        <w:t xml:space="preserve">Липовка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4E7DF7" w:rsidRPr="00C0627B" w:rsidRDefault="004E7DF7" w:rsidP="004E7DF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4E7DF7" w:rsidRPr="00C0627B" w:rsidRDefault="004E7DF7" w:rsidP="004E7DF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4E7DF7" w:rsidRPr="00C0627B" w:rsidRDefault="004E7DF7" w:rsidP="004E7DF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4E7DF7" w:rsidRPr="00C0627B" w:rsidRDefault="004E7DF7" w:rsidP="004E7DF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4E7DF7" w:rsidRPr="00C0627B" w:rsidTr="005D69E6">
        <w:trPr>
          <w:trHeight w:val="20"/>
        </w:trPr>
        <w:tc>
          <w:tcPr>
            <w:tcW w:w="2689" w:type="dxa"/>
          </w:tcPr>
          <w:p w:rsidR="004E7DF7" w:rsidRPr="004E7DF7" w:rsidRDefault="004E7DF7" w:rsidP="004E7DF7">
            <w:pPr>
              <w:tabs>
                <w:tab w:val="left" w:pos="284"/>
              </w:tabs>
              <w:spacing w:after="0" w:line="240" w:lineRule="auto"/>
              <w:rPr>
                <w:rFonts w:ascii="Times New Roman" w:eastAsia="Calibri" w:hAnsi="Times New Roman" w:cs="Times New Roman"/>
                <w:sz w:val="12"/>
                <w:szCs w:val="12"/>
              </w:rPr>
            </w:pPr>
            <w:r w:rsidRPr="004E7DF7">
              <w:rPr>
                <w:rFonts w:ascii="Times New Roman" w:eastAsia="Calibri" w:hAnsi="Times New Roman" w:cs="Times New Roman"/>
                <w:sz w:val="12"/>
                <w:szCs w:val="12"/>
              </w:rPr>
              <w:t>Глава сельского поселения Липовка  муниципального района Сергиевский</w:t>
            </w:r>
          </w:p>
          <w:p w:rsidR="004E7DF7" w:rsidRPr="00C0627B" w:rsidRDefault="004E7DF7" w:rsidP="004E7DF7">
            <w:pPr>
              <w:tabs>
                <w:tab w:val="left" w:pos="284"/>
              </w:tabs>
              <w:spacing w:after="0" w:line="240" w:lineRule="auto"/>
              <w:rPr>
                <w:rFonts w:ascii="Times New Roman" w:eastAsia="Calibri" w:hAnsi="Times New Roman" w:cs="Times New Roman"/>
                <w:sz w:val="12"/>
                <w:szCs w:val="12"/>
              </w:rPr>
            </w:pPr>
            <w:r w:rsidRPr="004E7DF7">
              <w:rPr>
                <w:rFonts w:ascii="Times New Roman" w:eastAsia="Calibri" w:hAnsi="Times New Roman" w:cs="Times New Roman"/>
                <w:sz w:val="12"/>
                <w:szCs w:val="12"/>
              </w:rPr>
              <w:t>8(84655) 4-93-45</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bl>
    <w:p w:rsidR="004E7DF7" w:rsidRPr="00C0627B" w:rsidRDefault="004E7DF7" w:rsidP="004E7DF7">
      <w:pPr>
        <w:tabs>
          <w:tab w:val="left" w:pos="284"/>
        </w:tabs>
        <w:spacing w:after="0" w:line="240" w:lineRule="auto"/>
        <w:rPr>
          <w:rFonts w:ascii="Times New Roman" w:eastAsia="Calibri" w:hAnsi="Times New Roman" w:cs="Times New Roman"/>
          <w:sz w:val="12"/>
          <w:szCs w:val="12"/>
        </w:rPr>
      </w:pPr>
    </w:p>
    <w:p w:rsidR="004E7DF7" w:rsidRDefault="004E7DF7" w:rsidP="004E7DF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4E7DF7" w:rsidRDefault="004E7DF7" w:rsidP="004E7DF7">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4E7DF7">
        <w:rPr>
          <w:rFonts w:ascii="Times New Roman" w:eastAsia="Calibri" w:hAnsi="Times New Roman" w:cs="Times New Roman"/>
          <w:b/>
          <w:sz w:val="12"/>
          <w:szCs w:val="12"/>
        </w:rPr>
        <w:t xml:space="preserve">СВЕТЛОДОЛЬСК  </w:t>
      </w:r>
    </w:p>
    <w:p w:rsidR="004E7DF7" w:rsidRPr="00713631" w:rsidRDefault="004E7DF7" w:rsidP="004E7DF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4E7DF7" w:rsidRPr="00713631" w:rsidRDefault="004E7DF7" w:rsidP="004E7DF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4E7DF7" w:rsidRPr="00713631" w:rsidRDefault="004E7DF7" w:rsidP="004E7DF7">
      <w:pPr>
        <w:tabs>
          <w:tab w:val="left" w:pos="284"/>
        </w:tabs>
        <w:spacing w:after="0" w:line="240" w:lineRule="auto"/>
        <w:jc w:val="center"/>
        <w:rPr>
          <w:rFonts w:ascii="Times New Roman" w:eastAsia="Calibri" w:hAnsi="Times New Roman" w:cs="Times New Roman"/>
          <w:sz w:val="12"/>
          <w:szCs w:val="12"/>
        </w:rPr>
      </w:pPr>
    </w:p>
    <w:p w:rsidR="004E7DF7" w:rsidRPr="00713631" w:rsidRDefault="004E7DF7" w:rsidP="004E7DF7">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4E7DF7" w:rsidRPr="00713631" w:rsidRDefault="004E7DF7" w:rsidP="004E7D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№37</w:t>
      </w:r>
    </w:p>
    <w:p w:rsidR="004E7DF7" w:rsidRDefault="004E7DF7" w:rsidP="004E7DF7">
      <w:pPr>
        <w:tabs>
          <w:tab w:val="left" w:pos="284"/>
        </w:tabs>
        <w:spacing w:after="0" w:line="240" w:lineRule="auto"/>
        <w:ind w:firstLine="284"/>
        <w:jc w:val="center"/>
        <w:rPr>
          <w:rFonts w:ascii="Times New Roman" w:eastAsia="Calibri" w:hAnsi="Times New Roman" w:cs="Times New Roman"/>
          <w:b/>
          <w:sz w:val="12"/>
          <w:szCs w:val="12"/>
        </w:rPr>
      </w:pPr>
      <w:r w:rsidRPr="004E7DF7">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Светлодольск  </w:t>
      </w:r>
    </w:p>
    <w:p w:rsidR="004E7DF7" w:rsidRDefault="004E7DF7" w:rsidP="004E7DF7">
      <w:pPr>
        <w:tabs>
          <w:tab w:val="left" w:pos="284"/>
        </w:tabs>
        <w:spacing w:after="0" w:line="240" w:lineRule="auto"/>
        <w:ind w:firstLine="284"/>
        <w:jc w:val="center"/>
        <w:rPr>
          <w:rFonts w:ascii="Times New Roman" w:eastAsia="Calibri" w:hAnsi="Times New Roman" w:cs="Times New Roman"/>
          <w:b/>
          <w:sz w:val="12"/>
          <w:szCs w:val="12"/>
        </w:rPr>
      </w:pPr>
      <w:r w:rsidRPr="004E7DF7">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от15.02.2019г.  №2 </w:t>
      </w:r>
      <w:r w:rsidRPr="004E7DF7">
        <w:rPr>
          <w:rFonts w:ascii="Times New Roman" w:eastAsia="Calibri" w:hAnsi="Times New Roman" w:cs="Times New Roman"/>
          <w:b/>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Светлодольск  муниципального района Сергиевский»</w:t>
      </w:r>
    </w:p>
    <w:p w:rsidR="004E7DF7" w:rsidRDefault="004E7DF7" w:rsidP="004E7DF7">
      <w:pPr>
        <w:tabs>
          <w:tab w:val="left" w:pos="284"/>
        </w:tabs>
        <w:spacing w:after="0" w:line="240" w:lineRule="auto"/>
        <w:ind w:firstLine="284"/>
        <w:jc w:val="both"/>
        <w:rPr>
          <w:rFonts w:ascii="Times New Roman" w:eastAsia="Calibri" w:hAnsi="Times New Roman" w:cs="Times New Roman"/>
          <w:sz w:val="12"/>
          <w:szCs w:val="12"/>
        </w:rPr>
      </w:pPr>
    </w:p>
    <w:p w:rsidR="004E7DF7" w:rsidRPr="004E7DF7" w:rsidRDefault="004E7DF7" w:rsidP="004E7DF7">
      <w:pPr>
        <w:tabs>
          <w:tab w:val="left" w:pos="284"/>
        </w:tabs>
        <w:spacing w:after="0" w:line="240" w:lineRule="auto"/>
        <w:ind w:firstLine="284"/>
        <w:jc w:val="both"/>
        <w:rPr>
          <w:rFonts w:ascii="Times New Roman" w:eastAsia="Calibri" w:hAnsi="Times New Roman" w:cs="Times New Roman"/>
          <w:sz w:val="12"/>
          <w:szCs w:val="12"/>
        </w:rPr>
      </w:pPr>
      <w:r w:rsidRPr="004E7DF7">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администрация сельского поселения Светлодольск муниципального района Сергиевский</w:t>
      </w:r>
    </w:p>
    <w:p w:rsidR="004E7DF7" w:rsidRPr="004E7DF7" w:rsidRDefault="004E7DF7" w:rsidP="004E7DF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E7DF7" w:rsidRPr="004E7DF7" w:rsidRDefault="004E7DF7" w:rsidP="004E7DF7">
      <w:pPr>
        <w:tabs>
          <w:tab w:val="left" w:pos="284"/>
        </w:tabs>
        <w:spacing w:after="0" w:line="240" w:lineRule="auto"/>
        <w:ind w:firstLine="284"/>
        <w:jc w:val="both"/>
        <w:rPr>
          <w:rFonts w:ascii="Times New Roman" w:eastAsia="Calibri" w:hAnsi="Times New Roman" w:cs="Times New Roman"/>
          <w:sz w:val="12"/>
          <w:szCs w:val="12"/>
        </w:rPr>
      </w:pPr>
      <w:r w:rsidRPr="004E7DF7">
        <w:rPr>
          <w:rFonts w:ascii="Times New Roman" w:eastAsia="Calibri" w:hAnsi="Times New Roman" w:cs="Times New Roman"/>
          <w:sz w:val="12"/>
          <w:szCs w:val="12"/>
        </w:rPr>
        <w:t>1.</w:t>
      </w:r>
      <w:r w:rsidRPr="004E7DF7">
        <w:rPr>
          <w:rFonts w:ascii="Times New Roman" w:eastAsia="Calibri" w:hAnsi="Times New Roman" w:cs="Times New Roman"/>
          <w:sz w:val="12"/>
          <w:szCs w:val="12"/>
        </w:rPr>
        <w:tab/>
        <w:t>Внести в постановление администрации сельского поселения Светлодольск муниципального района Сергиевский от 15.02.2019г. №2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Светлодольск муниципального района Сергиевский» изменения следующего содержания:</w:t>
      </w:r>
    </w:p>
    <w:p w:rsidR="004E7DF7" w:rsidRPr="004E7DF7" w:rsidRDefault="004E7DF7" w:rsidP="004E7DF7">
      <w:pPr>
        <w:tabs>
          <w:tab w:val="left" w:pos="284"/>
        </w:tabs>
        <w:spacing w:after="0" w:line="240" w:lineRule="auto"/>
        <w:ind w:firstLine="284"/>
        <w:jc w:val="both"/>
        <w:rPr>
          <w:rFonts w:ascii="Times New Roman" w:eastAsia="Calibri" w:hAnsi="Times New Roman" w:cs="Times New Roman"/>
          <w:sz w:val="12"/>
          <w:szCs w:val="12"/>
        </w:rPr>
      </w:pPr>
      <w:r w:rsidRPr="004E7DF7">
        <w:rPr>
          <w:rFonts w:ascii="Times New Roman" w:eastAsia="Calibri" w:hAnsi="Times New Roman" w:cs="Times New Roman"/>
          <w:sz w:val="12"/>
          <w:szCs w:val="12"/>
        </w:rPr>
        <w:t>1.1.</w:t>
      </w:r>
      <w:r w:rsidRPr="004E7DF7">
        <w:rPr>
          <w:rFonts w:ascii="Times New Roman" w:eastAsia="Calibri" w:hAnsi="Times New Roman" w:cs="Times New Roman"/>
          <w:sz w:val="12"/>
          <w:szCs w:val="12"/>
        </w:rPr>
        <w:tab/>
        <w:t>Приложение №4 к постановлению изложить в новой редакции согласно Приложению №1 к настоящему постановлению.</w:t>
      </w:r>
    </w:p>
    <w:p w:rsidR="004E7DF7" w:rsidRPr="004E7DF7" w:rsidRDefault="004E7DF7" w:rsidP="004E7DF7">
      <w:pPr>
        <w:tabs>
          <w:tab w:val="left" w:pos="284"/>
        </w:tabs>
        <w:spacing w:after="0" w:line="240" w:lineRule="auto"/>
        <w:ind w:firstLine="284"/>
        <w:jc w:val="both"/>
        <w:rPr>
          <w:rFonts w:ascii="Times New Roman" w:eastAsia="Calibri" w:hAnsi="Times New Roman" w:cs="Times New Roman"/>
          <w:sz w:val="12"/>
          <w:szCs w:val="12"/>
        </w:rPr>
      </w:pPr>
      <w:r w:rsidRPr="004E7DF7">
        <w:rPr>
          <w:rFonts w:ascii="Times New Roman" w:eastAsia="Calibri" w:hAnsi="Times New Roman" w:cs="Times New Roman"/>
          <w:sz w:val="12"/>
          <w:szCs w:val="12"/>
        </w:rPr>
        <w:t>2. Опубликовать настоящее постановление в газете «Сергиевский вестник».</w:t>
      </w:r>
    </w:p>
    <w:p w:rsidR="004E7DF7" w:rsidRPr="004E7DF7" w:rsidRDefault="004E7DF7" w:rsidP="004E7DF7">
      <w:pPr>
        <w:tabs>
          <w:tab w:val="left" w:pos="284"/>
        </w:tabs>
        <w:spacing w:after="0" w:line="240" w:lineRule="auto"/>
        <w:ind w:firstLine="284"/>
        <w:jc w:val="both"/>
        <w:rPr>
          <w:rFonts w:ascii="Times New Roman" w:eastAsia="Calibri" w:hAnsi="Times New Roman" w:cs="Times New Roman"/>
          <w:sz w:val="12"/>
          <w:szCs w:val="12"/>
        </w:rPr>
      </w:pPr>
      <w:r w:rsidRPr="004E7DF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E7DF7" w:rsidRPr="004E7DF7" w:rsidRDefault="004E7DF7" w:rsidP="004E7DF7">
      <w:pPr>
        <w:tabs>
          <w:tab w:val="left" w:pos="284"/>
        </w:tabs>
        <w:spacing w:after="0" w:line="240" w:lineRule="auto"/>
        <w:ind w:firstLine="284"/>
        <w:jc w:val="both"/>
        <w:rPr>
          <w:rFonts w:ascii="Times New Roman" w:eastAsia="Calibri" w:hAnsi="Times New Roman" w:cs="Times New Roman"/>
          <w:sz w:val="12"/>
          <w:szCs w:val="12"/>
        </w:rPr>
      </w:pPr>
      <w:r w:rsidRPr="004E7DF7">
        <w:rPr>
          <w:rFonts w:ascii="Times New Roman" w:eastAsia="Calibri" w:hAnsi="Times New Roman" w:cs="Times New Roman"/>
          <w:sz w:val="12"/>
          <w:szCs w:val="12"/>
        </w:rPr>
        <w:t xml:space="preserve">4. </w:t>
      </w:r>
      <w:proofErr w:type="gramStart"/>
      <w:r w:rsidRPr="004E7DF7">
        <w:rPr>
          <w:rFonts w:ascii="Times New Roman" w:eastAsia="Calibri" w:hAnsi="Times New Roman" w:cs="Times New Roman"/>
          <w:sz w:val="12"/>
          <w:szCs w:val="12"/>
        </w:rPr>
        <w:t>Контроль за</w:t>
      </w:r>
      <w:proofErr w:type="gramEnd"/>
      <w:r w:rsidRPr="004E7DF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E7DF7" w:rsidRPr="004E7DF7" w:rsidRDefault="004E7DF7" w:rsidP="004E7DF7">
      <w:pPr>
        <w:tabs>
          <w:tab w:val="left" w:pos="284"/>
        </w:tabs>
        <w:spacing w:after="0" w:line="240" w:lineRule="auto"/>
        <w:jc w:val="right"/>
        <w:rPr>
          <w:rFonts w:ascii="Times New Roman" w:eastAsia="Calibri" w:hAnsi="Times New Roman" w:cs="Times New Roman"/>
          <w:sz w:val="12"/>
          <w:szCs w:val="12"/>
        </w:rPr>
      </w:pPr>
      <w:r w:rsidRPr="004E7DF7">
        <w:rPr>
          <w:rFonts w:ascii="Times New Roman" w:eastAsia="Calibri" w:hAnsi="Times New Roman" w:cs="Times New Roman"/>
          <w:sz w:val="12"/>
          <w:szCs w:val="12"/>
        </w:rPr>
        <w:t>Глава сельского поселения Светлодольск</w:t>
      </w:r>
    </w:p>
    <w:p w:rsidR="004E7DF7" w:rsidRDefault="004E7DF7" w:rsidP="004E7DF7">
      <w:pPr>
        <w:tabs>
          <w:tab w:val="left" w:pos="284"/>
        </w:tabs>
        <w:spacing w:after="0" w:line="240" w:lineRule="auto"/>
        <w:jc w:val="right"/>
        <w:rPr>
          <w:rFonts w:ascii="Times New Roman" w:eastAsia="Calibri" w:hAnsi="Times New Roman" w:cs="Times New Roman"/>
          <w:sz w:val="12"/>
          <w:szCs w:val="12"/>
        </w:rPr>
      </w:pPr>
      <w:r w:rsidRPr="004E7DF7">
        <w:rPr>
          <w:rFonts w:ascii="Times New Roman" w:eastAsia="Calibri" w:hAnsi="Times New Roman" w:cs="Times New Roman"/>
          <w:sz w:val="12"/>
          <w:szCs w:val="12"/>
        </w:rPr>
        <w:t>муниципального района Сергиевский</w:t>
      </w:r>
    </w:p>
    <w:p w:rsidR="0052084B" w:rsidRDefault="004E7DF7" w:rsidP="004E7DF7">
      <w:pPr>
        <w:tabs>
          <w:tab w:val="left" w:pos="284"/>
        </w:tabs>
        <w:spacing w:after="0" w:line="240" w:lineRule="auto"/>
        <w:jc w:val="right"/>
        <w:rPr>
          <w:rFonts w:ascii="Times New Roman" w:eastAsia="Calibri" w:hAnsi="Times New Roman" w:cs="Times New Roman"/>
          <w:sz w:val="12"/>
          <w:szCs w:val="12"/>
        </w:rPr>
      </w:pPr>
      <w:r w:rsidRPr="004E7DF7">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4E7DF7">
        <w:rPr>
          <w:rFonts w:ascii="Times New Roman" w:eastAsia="Calibri" w:hAnsi="Times New Roman" w:cs="Times New Roman"/>
          <w:sz w:val="12"/>
          <w:szCs w:val="12"/>
        </w:rPr>
        <w:t>Андрюхин</w:t>
      </w:r>
    </w:p>
    <w:p w:rsidR="004E7DF7" w:rsidRDefault="004E7DF7" w:rsidP="004E7DF7">
      <w:pPr>
        <w:tabs>
          <w:tab w:val="left" w:pos="284"/>
        </w:tabs>
        <w:spacing w:after="0" w:line="240" w:lineRule="auto"/>
        <w:jc w:val="right"/>
        <w:rPr>
          <w:rFonts w:ascii="Times New Roman" w:eastAsia="Calibri" w:hAnsi="Times New Roman" w:cs="Times New Roman"/>
          <w:sz w:val="12"/>
          <w:szCs w:val="12"/>
        </w:rPr>
      </w:pPr>
    </w:p>
    <w:p w:rsidR="004E7DF7" w:rsidRPr="00D845D1" w:rsidRDefault="004E7DF7" w:rsidP="004E7DF7">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4E7DF7" w:rsidRPr="00D845D1" w:rsidRDefault="004E7DF7" w:rsidP="004E7DF7">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4E7DF7" w:rsidRDefault="004E7DF7" w:rsidP="004E7DF7">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 xml:space="preserve">сельского поселения </w:t>
      </w:r>
      <w:r w:rsidRPr="004E7DF7">
        <w:rPr>
          <w:rFonts w:ascii="Times New Roman" w:eastAsia="Calibri" w:hAnsi="Times New Roman" w:cs="Times New Roman"/>
          <w:i/>
          <w:sz w:val="12"/>
          <w:szCs w:val="12"/>
        </w:rPr>
        <w:t>Светлодольск</w:t>
      </w:r>
    </w:p>
    <w:p w:rsidR="004E7DF7" w:rsidRPr="00D845D1" w:rsidRDefault="004E7DF7" w:rsidP="004E7DF7">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4E7DF7" w:rsidRPr="00D845D1" w:rsidRDefault="004E7DF7" w:rsidP="004E7DF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№37 от "08</w:t>
      </w:r>
      <w:r w:rsidRPr="00D845D1">
        <w:rPr>
          <w:rFonts w:ascii="Times New Roman" w:eastAsia="Calibri" w:hAnsi="Times New Roman" w:cs="Times New Roman"/>
          <w:i/>
          <w:sz w:val="12"/>
          <w:szCs w:val="12"/>
        </w:rPr>
        <w:t>" августа  2019 года</w:t>
      </w:r>
    </w:p>
    <w:p w:rsidR="004E7DF7" w:rsidRPr="00C0627B" w:rsidRDefault="004E7DF7" w:rsidP="004E7DF7">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4E7DF7" w:rsidRDefault="004E7DF7" w:rsidP="004E7DF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4E7DF7" w:rsidRPr="00C0627B" w:rsidRDefault="004E7DF7" w:rsidP="004E7DF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сельского  поселения </w:t>
      </w:r>
      <w:r w:rsidRPr="004E7DF7">
        <w:rPr>
          <w:rFonts w:ascii="Times New Roman" w:eastAsia="Calibri" w:hAnsi="Times New Roman" w:cs="Times New Roman"/>
          <w:sz w:val="12"/>
          <w:szCs w:val="12"/>
        </w:rPr>
        <w:t xml:space="preserve">Светлодольск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4E7DF7" w:rsidRPr="00C0627B" w:rsidRDefault="004E7DF7" w:rsidP="004E7DF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4E7DF7" w:rsidRPr="00C0627B" w:rsidRDefault="004E7DF7" w:rsidP="004E7DF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4E7DF7" w:rsidRPr="00C0627B" w:rsidRDefault="004E7DF7" w:rsidP="004E7DF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4E7DF7" w:rsidRPr="00C0627B" w:rsidRDefault="004E7DF7" w:rsidP="004E7DF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4E7DF7" w:rsidRPr="00C0627B" w:rsidTr="005D69E6">
        <w:trPr>
          <w:trHeight w:val="20"/>
        </w:trPr>
        <w:tc>
          <w:tcPr>
            <w:tcW w:w="2689" w:type="dxa"/>
          </w:tcPr>
          <w:p w:rsidR="008C2A77" w:rsidRPr="008C2A77" w:rsidRDefault="008C2A77" w:rsidP="008C2A77">
            <w:pPr>
              <w:tabs>
                <w:tab w:val="left" w:pos="284"/>
              </w:tabs>
              <w:spacing w:after="0" w:line="240" w:lineRule="auto"/>
              <w:rPr>
                <w:rFonts w:ascii="Times New Roman" w:eastAsia="Calibri" w:hAnsi="Times New Roman" w:cs="Times New Roman"/>
                <w:sz w:val="12"/>
                <w:szCs w:val="12"/>
              </w:rPr>
            </w:pPr>
            <w:r w:rsidRPr="008C2A77">
              <w:rPr>
                <w:rFonts w:ascii="Times New Roman" w:eastAsia="Calibri" w:hAnsi="Times New Roman" w:cs="Times New Roman"/>
                <w:sz w:val="12"/>
                <w:szCs w:val="12"/>
              </w:rPr>
              <w:t>Глава сельского поселения Светлодольск муниципального района Сергиевский</w:t>
            </w:r>
          </w:p>
          <w:p w:rsidR="004E7DF7" w:rsidRPr="00C0627B" w:rsidRDefault="008C2A77" w:rsidP="008C2A77">
            <w:pPr>
              <w:tabs>
                <w:tab w:val="left" w:pos="284"/>
              </w:tabs>
              <w:spacing w:after="0" w:line="240" w:lineRule="auto"/>
              <w:rPr>
                <w:rFonts w:ascii="Times New Roman" w:eastAsia="Calibri" w:hAnsi="Times New Roman" w:cs="Times New Roman"/>
                <w:sz w:val="12"/>
                <w:szCs w:val="12"/>
              </w:rPr>
            </w:pPr>
            <w:r w:rsidRPr="008C2A77">
              <w:rPr>
                <w:rFonts w:ascii="Times New Roman" w:eastAsia="Calibri" w:hAnsi="Times New Roman" w:cs="Times New Roman"/>
                <w:sz w:val="12"/>
                <w:szCs w:val="12"/>
              </w:rPr>
              <w:t>8(84655) 4-32-13</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lastRenderedPageBreak/>
              <w:t>Начальник ГБУСО «Сергиевская районная станция по борьбе с болезнями  с/х животных»</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r w:rsidR="004E7DF7" w:rsidRPr="00C0627B" w:rsidTr="005D69E6">
        <w:trPr>
          <w:trHeight w:val="20"/>
        </w:trPr>
        <w:tc>
          <w:tcPr>
            <w:tcW w:w="2689"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2477"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c>
          <w:tcPr>
            <w:tcW w:w="1495" w:type="dxa"/>
          </w:tcPr>
          <w:p w:rsidR="004E7DF7" w:rsidRPr="00C0627B" w:rsidRDefault="004E7DF7" w:rsidP="005D69E6">
            <w:pPr>
              <w:tabs>
                <w:tab w:val="left" w:pos="284"/>
              </w:tabs>
              <w:spacing w:after="0" w:line="240" w:lineRule="auto"/>
              <w:rPr>
                <w:rFonts w:ascii="Times New Roman" w:eastAsia="Calibri" w:hAnsi="Times New Roman" w:cs="Times New Roman"/>
                <w:sz w:val="12"/>
                <w:szCs w:val="12"/>
              </w:rPr>
            </w:pPr>
          </w:p>
        </w:tc>
      </w:tr>
    </w:tbl>
    <w:p w:rsidR="004E7DF7" w:rsidRPr="00C0627B" w:rsidRDefault="004E7DF7" w:rsidP="004E7DF7">
      <w:pPr>
        <w:tabs>
          <w:tab w:val="left" w:pos="284"/>
        </w:tabs>
        <w:spacing w:after="0" w:line="240" w:lineRule="auto"/>
        <w:rPr>
          <w:rFonts w:ascii="Times New Roman" w:eastAsia="Calibri" w:hAnsi="Times New Roman" w:cs="Times New Roman"/>
          <w:sz w:val="12"/>
          <w:szCs w:val="12"/>
        </w:rPr>
      </w:pPr>
    </w:p>
    <w:p w:rsidR="004E7DF7" w:rsidRDefault="004E7DF7" w:rsidP="004E7DF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4E7DF7" w:rsidRDefault="004E7DF7" w:rsidP="004E7DF7">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8C2A77" w:rsidRPr="008C2A77">
        <w:rPr>
          <w:rFonts w:ascii="Times New Roman" w:eastAsia="Calibri" w:hAnsi="Times New Roman" w:cs="Times New Roman"/>
          <w:b/>
          <w:sz w:val="12"/>
          <w:szCs w:val="12"/>
        </w:rPr>
        <w:t xml:space="preserve">СЕРГИЕВСК  </w:t>
      </w:r>
    </w:p>
    <w:p w:rsidR="004E7DF7" w:rsidRPr="00713631" w:rsidRDefault="004E7DF7" w:rsidP="004E7DF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4E7DF7" w:rsidRPr="00713631" w:rsidRDefault="004E7DF7" w:rsidP="004E7DF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4E7DF7" w:rsidRPr="00713631" w:rsidRDefault="004E7DF7" w:rsidP="004E7DF7">
      <w:pPr>
        <w:tabs>
          <w:tab w:val="left" w:pos="284"/>
        </w:tabs>
        <w:spacing w:after="0" w:line="240" w:lineRule="auto"/>
        <w:jc w:val="center"/>
        <w:rPr>
          <w:rFonts w:ascii="Times New Roman" w:eastAsia="Calibri" w:hAnsi="Times New Roman" w:cs="Times New Roman"/>
          <w:sz w:val="12"/>
          <w:szCs w:val="12"/>
        </w:rPr>
      </w:pPr>
    </w:p>
    <w:p w:rsidR="004E7DF7" w:rsidRPr="00713631" w:rsidRDefault="004E7DF7" w:rsidP="004E7DF7">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4E7DF7" w:rsidRPr="00713631" w:rsidRDefault="004E7DF7" w:rsidP="004E7D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008C2A77">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sidR="008C2A77">
        <w:rPr>
          <w:rFonts w:ascii="Times New Roman" w:eastAsia="Calibri" w:hAnsi="Times New Roman" w:cs="Times New Roman"/>
          <w:sz w:val="12"/>
          <w:szCs w:val="12"/>
        </w:rPr>
        <w:t xml:space="preserve">  №46/2</w:t>
      </w:r>
    </w:p>
    <w:p w:rsidR="008C2A77" w:rsidRPr="008C2A77" w:rsidRDefault="008C2A77" w:rsidP="008C2A77">
      <w:pPr>
        <w:tabs>
          <w:tab w:val="left" w:pos="284"/>
        </w:tabs>
        <w:spacing w:after="0" w:line="240" w:lineRule="auto"/>
        <w:ind w:firstLine="284"/>
        <w:jc w:val="both"/>
        <w:rPr>
          <w:rFonts w:ascii="Times New Roman" w:eastAsia="Calibri" w:hAnsi="Times New Roman" w:cs="Times New Roman"/>
          <w:b/>
          <w:sz w:val="12"/>
          <w:szCs w:val="12"/>
        </w:rPr>
      </w:pPr>
      <w:r w:rsidRPr="008C2A77">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Сергиевск  муниципального района </w:t>
      </w:r>
      <w:r>
        <w:rPr>
          <w:rFonts w:ascii="Times New Roman" w:eastAsia="Calibri" w:hAnsi="Times New Roman" w:cs="Times New Roman"/>
          <w:b/>
          <w:sz w:val="12"/>
          <w:szCs w:val="12"/>
        </w:rPr>
        <w:t xml:space="preserve">Сергиевский от 14.02.2019 г. №4 </w:t>
      </w:r>
      <w:r w:rsidRPr="008C2A77">
        <w:rPr>
          <w:rFonts w:ascii="Times New Roman" w:eastAsia="Calibri" w:hAnsi="Times New Roman" w:cs="Times New Roman"/>
          <w:b/>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Сергиевск  муниципального района Сергиевский» </w:t>
      </w:r>
    </w:p>
    <w:p w:rsidR="008C2A77" w:rsidRDefault="008C2A77" w:rsidP="004E7DF7">
      <w:pPr>
        <w:tabs>
          <w:tab w:val="left" w:pos="284"/>
        </w:tabs>
        <w:spacing w:after="0" w:line="240" w:lineRule="auto"/>
        <w:ind w:firstLine="284"/>
        <w:jc w:val="both"/>
        <w:rPr>
          <w:rFonts w:ascii="Times New Roman" w:eastAsia="Calibri" w:hAnsi="Times New Roman" w:cs="Times New Roman"/>
          <w:sz w:val="12"/>
          <w:szCs w:val="12"/>
        </w:rPr>
      </w:pPr>
    </w:p>
    <w:p w:rsidR="008C2A77" w:rsidRPr="008C2A77" w:rsidRDefault="008C2A77" w:rsidP="008C2A77">
      <w:pPr>
        <w:tabs>
          <w:tab w:val="left" w:pos="284"/>
        </w:tabs>
        <w:spacing w:after="0" w:line="240" w:lineRule="auto"/>
        <w:ind w:firstLine="284"/>
        <w:jc w:val="both"/>
        <w:rPr>
          <w:rFonts w:ascii="Times New Roman" w:eastAsia="Calibri" w:hAnsi="Times New Roman" w:cs="Times New Roman"/>
          <w:sz w:val="12"/>
          <w:szCs w:val="12"/>
        </w:rPr>
      </w:pPr>
      <w:r w:rsidRPr="008C2A77">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администрация сельского поселения Сергиевск муниципального района Сергиевский</w:t>
      </w:r>
    </w:p>
    <w:p w:rsidR="008C2A77" w:rsidRPr="008C2A77" w:rsidRDefault="008C2A77" w:rsidP="008C2A7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C2A77" w:rsidRPr="008C2A77" w:rsidRDefault="008C2A77" w:rsidP="008C2A77">
      <w:pPr>
        <w:tabs>
          <w:tab w:val="left" w:pos="284"/>
        </w:tabs>
        <w:spacing w:after="0" w:line="240" w:lineRule="auto"/>
        <w:ind w:firstLine="284"/>
        <w:jc w:val="both"/>
        <w:rPr>
          <w:rFonts w:ascii="Times New Roman" w:eastAsia="Calibri" w:hAnsi="Times New Roman" w:cs="Times New Roman"/>
          <w:sz w:val="12"/>
          <w:szCs w:val="12"/>
        </w:rPr>
      </w:pPr>
      <w:r w:rsidRPr="008C2A77">
        <w:rPr>
          <w:rFonts w:ascii="Times New Roman" w:eastAsia="Calibri" w:hAnsi="Times New Roman" w:cs="Times New Roman"/>
          <w:sz w:val="12"/>
          <w:szCs w:val="12"/>
        </w:rPr>
        <w:t>1.</w:t>
      </w:r>
      <w:r w:rsidRPr="008C2A77">
        <w:rPr>
          <w:rFonts w:ascii="Times New Roman" w:eastAsia="Calibri" w:hAnsi="Times New Roman" w:cs="Times New Roman"/>
          <w:sz w:val="12"/>
          <w:szCs w:val="12"/>
        </w:rPr>
        <w:tab/>
        <w:t>Внести в постановление администрации сельского поселения Сергиевск муниципального района Сергиевский от 14.02.2019 г. №4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Сергиевск  муниципального района Сергиевский» изменения следующего содержания:</w:t>
      </w:r>
    </w:p>
    <w:p w:rsidR="008C2A77" w:rsidRPr="008C2A77" w:rsidRDefault="008C2A77" w:rsidP="008C2A77">
      <w:pPr>
        <w:tabs>
          <w:tab w:val="left" w:pos="284"/>
        </w:tabs>
        <w:spacing w:after="0" w:line="240" w:lineRule="auto"/>
        <w:ind w:firstLine="284"/>
        <w:jc w:val="both"/>
        <w:rPr>
          <w:rFonts w:ascii="Times New Roman" w:eastAsia="Calibri" w:hAnsi="Times New Roman" w:cs="Times New Roman"/>
          <w:sz w:val="12"/>
          <w:szCs w:val="12"/>
        </w:rPr>
      </w:pPr>
      <w:r w:rsidRPr="008C2A77">
        <w:rPr>
          <w:rFonts w:ascii="Times New Roman" w:eastAsia="Calibri" w:hAnsi="Times New Roman" w:cs="Times New Roman"/>
          <w:sz w:val="12"/>
          <w:szCs w:val="12"/>
        </w:rPr>
        <w:t>1.1.</w:t>
      </w:r>
      <w:r w:rsidRPr="008C2A77">
        <w:rPr>
          <w:rFonts w:ascii="Times New Roman" w:eastAsia="Calibri" w:hAnsi="Times New Roman" w:cs="Times New Roman"/>
          <w:sz w:val="12"/>
          <w:szCs w:val="12"/>
        </w:rPr>
        <w:tab/>
        <w:t>Приложение №4 к постановлению изложить в новой редакции согласно Приложению №1 к настоящему постановлению.</w:t>
      </w:r>
    </w:p>
    <w:p w:rsidR="008C2A77" w:rsidRPr="008C2A77" w:rsidRDefault="008C2A77" w:rsidP="008C2A77">
      <w:pPr>
        <w:tabs>
          <w:tab w:val="left" w:pos="284"/>
        </w:tabs>
        <w:spacing w:after="0" w:line="240" w:lineRule="auto"/>
        <w:ind w:firstLine="284"/>
        <w:jc w:val="both"/>
        <w:rPr>
          <w:rFonts w:ascii="Times New Roman" w:eastAsia="Calibri" w:hAnsi="Times New Roman" w:cs="Times New Roman"/>
          <w:sz w:val="12"/>
          <w:szCs w:val="12"/>
        </w:rPr>
      </w:pPr>
      <w:r w:rsidRPr="008C2A77">
        <w:rPr>
          <w:rFonts w:ascii="Times New Roman" w:eastAsia="Calibri" w:hAnsi="Times New Roman" w:cs="Times New Roman"/>
          <w:sz w:val="12"/>
          <w:szCs w:val="12"/>
        </w:rPr>
        <w:t>2. Опубликовать настоящее постановление в газете «Сергиевский вестник».</w:t>
      </w:r>
    </w:p>
    <w:p w:rsidR="008C2A77" w:rsidRPr="008C2A77" w:rsidRDefault="008C2A77" w:rsidP="008C2A77">
      <w:pPr>
        <w:tabs>
          <w:tab w:val="left" w:pos="284"/>
        </w:tabs>
        <w:spacing w:after="0" w:line="240" w:lineRule="auto"/>
        <w:ind w:firstLine="284"/>
        <w:jc w:val="both"/>
        <w:rPr>
          <w:rFonts w:ascii="Times New Roman" w:eastAsia="Calibri" w:hAnsi="Times New Roman" w:cs="Times New Roman"/>
          <w:sz w:val="12"/>
          <w:szCs w:val="12"/>
        </w:rPr>
      </w:pPr>
      <w:r w:rsidRPr="008C2A7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C2A77" w:rsidRPr="008C2A77" w:rsidRDefault="008C2A77" w:rsidP="008C2A77">
      <w:pPr>
        <w:tabs>
          <w:tab w:val="left" w:pos="284"/>
        </w:tabs>
        <w:spacing w:after="0" w:line="240" w:lineRule="auto"/>
        <w:ind w:firstLine="284"/>
        <w:jc w:val="both"/>
        <w:rPr>
          <w:rFonts w:ascii="Times New Roman" w:eastAsia="Calibri" w:hAnsi="Times New Roman" w:cs="Times New Roman"/>
          <w:sz w:val="12"/>
          <w:szCs w:val="12"/>
        </w:rPr>
      </w:pPr>
      <w:r w:rsidRPr="008C2A77">
        <w:rPr>
          <w:rFonts w:ascii="Times New Roman" w:eastAsia="Calibri" w:hAnsi="Times New Roman" w:cs="Times New Roman"/>
          <w:sz w:val="12"/>
          <w:szCs w:val="12"/>
        </w:rPr>
        <w:t xml:space="preserve">4. </w:t>
      </w:r>
      <w:proofErr w:type="gramStart"/>
      <w:r w:rsidRPr="008C2A77">
        <w:rPr>
          <w:rFonts w:ascii="Times New Roman" w:eastAsia="Calibri" w:hAnsi="Times New Roman" w:cs="Times New Roman"/>
          <w:sz w:val="12"/>
          <w:szCs w:val="12"/>
        </w:rPr>
        <w:t>Контроль за</w:t>
      </w:r>
      <w:proofErr w:type="gramEnd"/>
      <w:r w:rsidRPr="008C2A7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C2A77" w:rsidRPr="008C2A77" w:rsidRDefault="008C2A77" w:rsidP="008C2A77">
      <w:pPr>
        <w:tabs>
          <w:tab w:val="left" w:pos="284"/>
        </w:tabs>
        <w:spacing w:after="0" w:line="240" w:lineRule="auto"/>
        <w:jc w:val="right"/>
        <w:rPr>
          <w:rFonts w:ascii="Times New Roman" w:eastAsia="Calibri" w:hAnsi="Times New Roman" w:cs="Times New Roman"/>
          <w:sz w:val="12"/>
          <w:szCs w:val="12"/>
        </w:rPr>
      </w:pPr>
      <w:r w:rsidRPr="008C2A77">
        <w:rPr>
          <w:rFonts w:ascii="Times New Roman" w:eastAsia="Calibri" w:hAnsi="Times New Roman" w:cs="Times New Roman"/>
          <w:sz w:val="12"/>
          <w:szCs w:val="12"/>
        </w:rPr>
        <w:t>Глава сельского поселения Сергиевск</w:t>
      </w:r>
    </w:p>
    <w:p w:rsidR="008C2A77" w:rsidRDefault="008C2A77" w:rsidP="008C2A77">
      <w:pPr>
        <w:tabs>
          <w:tab w:val="left" w:pos="284"/>
        </w:tabs>
        <w:spacing w:after="0" w:line="240" w:lineRule="auto"/>
        <w:jc w:val="right"/>
        <w:rPr>
          <w:rFonts w:ascii="Times New Roman" w:eastAsia="Calibri" w:hAnsi="Times New Roman" w:cs="Times New Roman"/>
          <w:sz w:val="12"/>
          <w:szCs w:val="12"/>
        </w:rPr>
      </w:pPr>
      <w:r w:rsidRPr="008C2A77">
        <w:rPr>
          <w:rFonts w:ascii="Times New Roman" w:eastAsia="Calibri" w:hAnsi="Times New Roman" w:cs="Times New Roman"/>
          <w:sz w:val="12"/>
          <w:szCs w:val="12"/>
        </w:rPr>
        <w:t>муниципального района Сергиевский</w:t>
      </w:r>
    </w:p>
    <w:p w:rsidR="004E7DF7" w:rsidRDefault="008C2A77" w:rsidP="008C2A77">
      <w:pPr>
        <w:tabs>
          <w:tab w:val="left" w:pos="284"/>
        </w:tabs>
        <w:spacing w:after="0" w:line="240" w:lineRule="auto"/>
        <w:jc w:val="right"/>
        <w:rPr>
          <w:rFonts w:ascii="Times New Roman" w:eastAsia="Calibri" w:hAnsi="Times New Roman" w:cs="Times New Roman"/>
          <w:sz w:val="12"/>
          <w:szCs w:val="12"/>
        </w:rPr>
      </w:pPr>
      <w:r w:rsidRPr="008C2A77">
        <w:rPr>
          <w:rFonts w:ascii="Times New Roman" w:eastAsia="Calibri" w:hAnsi="Times New Roman" w:cs="Times New Roman"/>
          <w:sz w:val="12"/>
          <w:szCs w:val="12"/>
        </w:rPr>
        <w:t xml:space="preserve">М.М. </w:t>
      </w:r>
      <w:proofErr w:type="spellStart"/>
      <w:r w:rsidRPr="008C2A77">
        <w:rPr>
          <w:rFonts w:ascii="Times New Roman" w:eastAsia="Calibri" w:hAnsi="Times New Roman" w:cs="Times New Roman"/>
          <w:sz w:val="12"/>
          <w:szCs w:val="12"/>
        </w:rPr>
        <w:t>Арчибасов</w:t>
      </w:r>
      <w:proofErr w:type="spellEnd"/>
    </w:p>
    <w:p w:rsidR="008C2A77" w:rsidRDefault="008C2A77" w:rsidP="008C2A77">
      <w:pPr>
        <w:tabs>
          <w:tab w:val="left" w:pos="284"/>
        </w:tabs>
        <w:spacing w:after="0" w:line="240" w:lineRule="auto"/>
        <w:jc w:val="right"/>
        <w:rPr>
          <w:rFonts w:ascii="Times New Roman" w:eastAsia="Calibri" w:hAnsi="Times New Roman" w:cs="Times New Roman"/>
          <w:sz w:val="12"/>
          <w:szCs w:val="12"/>
        </w:rPr>
      </w:pPr>
    </w:p>
    <w:p w:rsidR="008C2A77" w:rsidRPr="00D845D1" w:rsidRDefault="008C2A77" w:rsidP="008C2A77">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8C2A77" w:rsidRPr="00D845D1" w:rsidRDefault="008C2A77" w:rsidP="008C2A77">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8C2A77" w:rsidRDefault="008C2A77" w:rsidP="008C2A77">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 xml:space="preserve">сельского поселения </w:t>
      </w:r>
      <w:r w:rsidRPr="008C2A77">
        <w:rPr>
          <w:rFonts w:ascii="Times New Roman" w:eastAsia="Calibri" w:hAnsi="Times New Roman" w:cs="Times New Roman"/>
          <w:i/>
          <w:sz w:val="12"/>
          <w:szCs w:val="12"/>
        </w:rPr>
        <w:t>Сергиевск</w:t>
      </w:r>
    </w:p>
    <w:p w:rsidR="008C2A77" w:rsidRPr="00D845D1" w:rsidRDefault="008C2A77" w:rsidP="008C2A77">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8C2A77" w:rsidRPr="00D845D1" w:rsidRDefault="008C2A77" w:rsidP="008C2A7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№46/2 от "08</w:t>
      </w:r>
      <w:r w:rsidRPr="00D845D1">
        <w:rPr>
          <w:rFonts w:ascii="Times New Roman" w:eastAsia="Calibri" w:hAnsi="Times New Roman" w:cs="Times New Roman"/>
          <w:i/>
          <w:sz w:val="12"/>
          <w:szCs w:val="12"/>
        </w:rPr>
        <w:t>" августа  2019 года</w:t>
      </w:r>
    </w:p>
    <w:p w:rsidR="008C2A77" w:rsidRPr="00C0627B" w:rsidRDefault="008C2A77" w:rsidP="008C2A77">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8C2A77" w:rsidRDefault="008C2A77" w:rsidP="008C2A7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8C2A77" w:rsidRPr="00C0627B" w:rsidRDefault="008C2A77" w:rsidP="008C2A7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сельского  поселения </w:t>
      </w:r>
      <w:r w:rsidRPr="008C2A77">
        <w:rPr>
          <w:rFonts w:ascii="Times New Roman" w:eastAsia="Calibri" w:hAnsi="Times New Roman" w:cs="Times New Roman"/>
          <w:sz w:val="12"/>
          <w:szCs w:val="12"/>
        </w:rPr>
        <w:t xml:space="preserve">Сергиевск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8C2A77" w:rsidRPr="00C0627B" w:rsidRDefault="008C2A77" w:rsidP="008C2A7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8C2A77" w:rsidRPr="00C0627B" w:rsidRDefault="008C2A77" w:rsidP="008C2A7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8C2A77" w:rsidRPr="00C0627B" w:rsidRDefault="008C2A77" w:rsidP="008C2A7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8C2A77" w:rsidRPr="00C0627B" w:rsidRDefault="008C2A77" w:rsidP="008C2A77">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8C2A77" w:rsidRPr="00C0627B" w:rsidTr="005D69E6">
        <w:trPr>
          <w:trHeight w:val="20"/>
        </w:trPr>
        <w:tc>
          <w:tcPr>
            <w:tcW w:w="2689" w:type="dxa"/>
          </w:tcPr>
          <w:p w:rsidR="008C2A77" w:rsidRPr="00C0627B" w:rsidRDefault="008C2A77"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8C2A77" w:rsidRPr="00C0627B" w:rsidRDefault="008C2A77"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8C2A77" w:rsidRPr="00C0627B" w:rsidRDefault="008C2A77"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8C2A77" w:rsidRPr="00C0627B" w:rsidRDefault="008C2A77"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8C2A77" w:rsidRPr="00C0627B" w:rsidTr="005D69E6">
        <w:trPr>
          <w:trHeight w:val="20"/>
        </w:trPr>
        <w:tc>
          <w:tcPr>
            <w:tcW w:w="2689" w:type="dxa"/>
          </w:tcPr>
          <w:p w:rsidR="008C2A77" w:rsidRPr="008C2A77" w:rsidRDefault="008C2A77" w:rsidP="008C2A77">
            <w:pPr>
              <w:tabs>
                <w:tab w:val="left" w:pos="284"/>
              </w:tabs>
              <w:spacing w:after="0" w:line="240" w:lineRule="auto"/>
              <w:rPr>
                <w:rFonts w:ascii="Times New Roman" w:eastAsia="Calibri" w:hAnsi="Times New Roman" w:cs="Times New Roman"/>
                <w:sz w:val="12"/>
                <w:szCs w:val="12"/>
              </w:rPr>
            </w:pPr>
            <w:r w:rsidRPr="008C2A77">
              <w:rPr>
                <w:rFonts w:ascii="Times New Roman" w:eastAsia="Calibri" w:hAnsi="Times New Roman" w:cs="Times New Roman"/>
                <w:sz w:val="12"/>
                <w:szCs w:val="12"/>
              </w:rPr>
              <w:t>Глава сельского поселения Сергиевск  муниципального района Сергиевский</w:t>
            </w:r>
          </w:p>
          <w:p w:rsidR="008C2A77" w:rsidRPr="00C0627B" w:rsidRDefault="008C2A77" w:rsidP="008C2A77">
            <w:pPr>
              <w:tabs>
                <w:tab w:val="left" w:pos="284"/>
              </w:tabs>
              <w:spacing w:after="0" w:line="240" w:lineRule="auto"/>
              <w:rPr>
                <w:rFonts w:ascii="Times New Roman" w:eastAsia="Calibri" w:hAnsi="Times New Roman" w:cs="Times New Roman"/>
                <w:sz w:val="12"/>
                <w:szCs w:val="12"/>
              </w:rPr>
            </w:pPr>
            <w:r w:rsidRPr="008C2A77">
              <w:rPr>
                <w:rFonts w:ascii="Times New Roman" w:eastAsia="Calibri" w:hAnsi="Times New Roman" w:cs="Times New Roman"/>
                <w:sz w:val="12"/>
                <w:szCs w:val="12"/>
              </w:rPr>
              <w:t>Указать телефон с кодом</w:t>
            </w:r>
          </w:p>
        </w:tc>
        <w:tc>
          <w:tcPr>
            <w:tcW w:w="852"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2477"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1495"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r>
      <w:tr w:rsidR="008C2A77" w:rsidRPr="00C0627B" w:rsidTr="005D69E6">
        <w:trPr>
          <w:trHeight w:val="20"/>
        </w:trPr>
        <w:tc>
          <w:tcPr>
            <w:tcW w:w="2689"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2477"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1495"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r>
      <w:tr w:rsidR="008C2A77" w:rsidRPr="00C0627B" w:rsidTr="005D69E6">
        <w:trPr>
          <w:trHeight w:val="20"/>
        </w:trPr>
        <w:tc>
          <w:tcPr>
            <w:tcW w:w="2689"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2477"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1495"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r>
      <w:tr w:rsidR="008C2A77" w:rsidRPr="00C0627B" w:rsidTr="005D69E6">
        <w:trPr>
          <w:trHeight w:val="20"/>
        </w:trPr>
        <w:tc>
          <w:tcPr>
            <w:tcW w:w="2689"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2477"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1495"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r>
      <w:tr w:rsidR="008C2A77" w:rsidRPr="00C0627B" w:rsidTr="005D69E6">
        <w:trPr>
          <w:trHeight w:val="20"/>
        </w:trPr>
        <w:tc>
          <w:tcPr>
            <w:tcW w:w="2689"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2477"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1495"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r>
      <w:tr w:rsidR="008C2A77" w:rsidRPr="00C0627B" w:rsidTr="005D69E6">
        <w:trPr>
          <w:trHeight w:val="20"/>
        </w:trPr>
        <w:tc>
          <w:tcPr>
            <w:tcW w:w="2689"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2477"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1495"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r>
      <w:tr w:rsidR="008C2A77" w:rsidRPr="00C0627B" w:rsidTr="005D69E6">
        <w:trPr>
          <w:trHeight w:val="20"/>
        </w:trPr>
        <w:tc>
          <w:tcPr>
            <w:tcW w:w="2689"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отдела торговли и экономического развития администрации муниципального </w:t>
            </w:r>
            <w:r w:rsidRPr="00C0627B">
              <w:rPr>
                <w:rFonts w:ascii="Times New Roman" w:eastAsia="Calibri" w:hAnsi="Times New Roman" w:cs="Times New Roman"/>
                <w:sz w:val="12"/>
                <w:szCs w:val="12"/>
              </w:rPr>
              <w:lastRenderedPageBreak/>
              <w:t>района Сергиевский</w:t>
            </w:r>
          </w:p>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2477"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1495"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r>
      <w:tr w:rsidR="008C2A77" w:rsidRPr="00C0627B" w:rsidTr="005D69E6">
        <w:trPr>
          <w:trHeight w:val="20"/>
        </w:trPr>
        <w:tc>
          <w:tcPr>
            <w:tcW w:w="2689"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lastRenderedPageBreak/>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2477"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1495"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r>
      <w:tr w:rsidR="008C2A77" w:rsidRPr="00C0627B" w:rsidTr="005D69E6">
        <w:trPr>
          <w:trHeight w:val="20"/>
        </w:trPr>
        <w:tc>
          <w:tcPr>
            <w:tcW w:w="2689"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2477"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1495"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r>
      <w:tr w:rsidR="008C2A77" w:rsidRPr="00C0627B" w:rsidTr="005D69E6">
        <w:trPr>
          <w:trHeight w:val="20"/>
        </w:trPr>
        <w:tc>
          <w:tcPr>
            <w:tcW w:w="2689"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2477"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c>
          <w:tcPr>
            <w:tcW w:w="1495" w:type="dxa"/>
          </w:tcPr>
          <w:p w:rsidR="008C2A77" w:rsidRPr="00C0627B" w:rsidRDefault="008C2A77" w:rsidP="005D69E6">
            <w:pPr>
              <w:tabs>
                <w:tab w:val="left" w:pos="284"/>
              </w:tabs>
              <w:spacing w:after="0" w:line="240" w:lineRule="auto"/>
              <w:rPr>
                <w:rFonts w:ascii="Times New Roman" w:eastAsia="Calibri" w:hAnsi="Times New Roman" w:cs="Times New Roman"/>
                <w:sz w:val="12"/>
                <w:szCs w:val="12"/>
              </w:rPr>
            </w:pPr>
          </w:p>
        </w:tc>
      </w:tr>
    </w:tbl>
    <w:p w:rsidR="008C2A77" w:rsidRPr="00C0627B" w:rsidRDefault="008C2A77" w:rsidP="008C2A77">
      <w:pPr>
        <w:tabs>
          <w:tab w:val="left" w:pos="284"/>
        </w:tabs>
        <w:spacing w:after="0" w:line="240" w:lineRule="auto"/>
        <w:rPr>
          <w:rFonts w:ascii="Times New Roman" w:eastAsia="Calibri" w:hAnsi="Times New Roman" w:cs="Times New Roman"/>
          <w:sz w:val="12"/>
          <w:szCs w:val="12"/>
        </w:rPr>
      </w:pPr>
    </w:p>
    <w:p w:rsidR="008C2A77" w:rsidRDefault="008C2A77" w:rsidP="008C2A7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8C2A77" w:rsidRDefault="008C2A77" w:rsidP="008C2A77">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8C2A77">
        <w:rPr>
          <w:rFonts w:ascii="Times New Roman" w:eastAsia="Calibri" w:hAnsi="Times New Roman" w:cs="Times New Roman"/>
          <w:b/>
          <w:sz w:val="12"/>
          <w:szCs w:val="12"/>
        </w:rPr>
        <w:t xml:space="preserve">СЕРНОВОДСК  </w:t>
      </w:r>
    </w:p>
    <w:p w:rsidR="008C2A77" w:rsidRPr="00713631" w:rsidRDefault="008C2A77" w:rsidP="008C2A7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C2A77" w:rsidRPr="00713631" w:rsidRDefault="008C2A77" w:rsidP="008C2A7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C2A77" w:rsidRPr="00713631" w:rsidRDefault="008C2A77" w:rsidP="008C2A77">
      <w:pPr>
        <w:tabs>
          <w:tab w:val="left" w:pos="284"/>
        </w:tabs>
        <w:spacing w:after="0" w:line="240" w:lineRule="auto"/>
        <w:jc w:val="center"/>
        <w:rPr>
          <w:rFonts w:ascii="Times New Roman" w:eastAsia="Calibri" w:hAnsi="Times New Roman" w:cs="Times New Roman"/>
          <w:sz w:val="12"/>
          <w:szCs w:val="12"/>
        </w:rPr>
      </w:pPr>
    </w:p>
    <w:p w:rsidR="008C2A77" w:rsidRPr="00713631" w:rsidRDefault="008C2A77" w:rsidP="008C2A77">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C2A77" w:rsidRPr="00713631" w:rsidRDefault="008C2A77" w:rsidP="008C2A7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№32</w:t>
      </w:r>
    </w:p>
    <w:p w:rsidR="008C2A77" w:rsidRDefault="008C2A77" w:rsidP="008C2A77">
      <w:pPr>
        <w:tabs>
          <w:tab w:val="left" w:pos="284"/>
        </w:tabs>
        <w:spacing w:after="0" w:line="240" w:lineRule="auto"/>
        <w:ind w:firstLine="284"/>
        <w:jc w:val="center"/>
        <w:rPr>
          <w:rFonts w:ascii="Times New Roman" w:eastAsia="Calibri" w:hAnsi="Times New Roman" w:cs="Times New Roman"/>
          <w:b/>
          <w:sz w:val="12"/>
          <w:szCs w:val="12"/>
        </w:rPr>
      </w:pPr>
      <w:r w:rsidRPr="008C2A77">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Серноводск  </w:t>
      </w:r>
    </w:p>
    <w:p w:rsidR="008C2A77" w:rsidRDefault="008C2A77" w:rsidP="008C2A77">
      <w:pPr>
        <w:tabs>
          <w:tab w:val="left" w:pos="284"/>
        </w:tabs>
        <w:spacing w:after="0" w:line="240" w:lineRule="auto"/>
        <w:ind w:firstLine="284"/>
        <w:jc w:val="center"/>
        <w:rPr>
          <w:rFonts w:ascii="Times New Roman" w:eastAsia="Calibri" w:hAnsi="Times New Roman" w:cs="Times New Roman"/>
          <w:b/>
          <w:sz w:val="12"/>
          <w:szCs w:val="12"/>
        </w:rPr>
      </w:pPr>
      <w:r w:rsidRPr="008C2A77">
        <w:rPr>
          <w:rFonts w:ascii="Times New Roman" w:eastAsia="Calibri" w:hAnsi="Times New Roman" w:cs="Times New Roman"/>
          <w:b/>
          <w:sz w:val="12"/>
          <w:szCs w:val="12"/>
        </w:rPr>
        <w:t>муниципального района Се</w:t>
      </w:r>
      <w:r>
        <w:rPr>
          <w:rFonts w:ascii="Times New Roman" w:eastAsia="Calibri" w:hAnsi="Times New Roman" w:cs="Times New Roman"/>
          <w:b/>
          <w:sz w:val="12"/>
          <w:szCs w:val="12"/>
        </w:rPr>
        <w:t xml:space="preserve">ргиевский от  14.02.2019г.  № 5 </w:t>
      </w:r>
      <w:r w:rsidRPr="008C2A77">
        <w:rPr>
          <w:rFonts w:ascii="Times New Roman" w:eastAsia="Calibri" w:hAnsi="Times New Roman" w:cs="Times New Roman"/>
          <w:b/>
          <w:sz w:val="12"/>
          <w:szCs w:val="12"/>
        </w:rPr>
        <w:t xml:space="preserve"> «Об утверждении Порядка согласования размещения </w:t>
      </w:r>
    </w:p>
    <w:p w:rsidR="008C2A77" w:rsidRDefault="008C2A77" w:rsidP="008C2A77">
      <w:pPr>
        <w:tabs>
          <w:tab w:val="left" w:pos="284"/>
        </w:tabs>
        <w:spacing w:after="0" w:line="240" w:lineRule="auto"/>
        <w:ind w:firstLine="284"/>
        <w:jc w:val="center"/>
        <w:rPr>
          <w:rFonts w:ascii="Times New Roman" w:eastAsia="Calibri" w:hAnsi="Times New Roman" w:cs="Times New Roman"/>
          <w:b/>
          <w:sz w:val="12"/>
          <w:szCs w:val="12"/>
        </w:rPr>
      </w:pPr>
      <w:r w:rsidRPr="008C2A77">
        <w:rPr>
          <w:rFonts w:ascii="Times New Roman" w:eastAsia="Calibri" w:hAnsi="Times New Roman" w:cs="Times New Roman"/>
          <w:b/>
          <w:sz w:val="12"/>
          <w:szCs w:val="12"/>
        </w:rPr>
        <w:t>(установки) и /или эксплуатации временных нестационарных аттракционов, передвижных цирков и зоопарков на территории сельского поселения  Серноводск муниципального района Сергиевский»</w:t>
      </w:r>
    </w:p>
    <w:p w:rsidR="008C2A77" w:rsidRDefault="008C2A77" w:rsidP="008C2A77">
      <w:pPr>
        <w:tabs>
          <w:tab w:val="left" w:pos="284"/>
        </w:tabs>
        <w:spacing w:after="0" w:line="240" w:lineRule="auto"/>
        <w:ind w:firstLine="284"/>
        <w:jc w:val="both"/>
        <w:rPr>
          <w:rFonts w:ascii="Times New Roman" w:eastAsia="Calibri" w:hAnsi="Times New Roman" w:cs="Times New Roman"/>
          <w:sz w:val="12"/>
          <w:szCs w:val="12"/>
        </w:rPr>
      </w:pPr>
    </w:p>
    <w:p w:rsidR="003E537F" w:rsidRPr="003E537F" w:rsidRDefault="003E537F" w:rsidP="003E537F">
      <w:pPr>
        <w:tabs>
          <w:tab w:val="left" w:pos="284"/>
        </w:tabs>
        <w:spacing w:after="0" w:line="240" w:lineRule="auto"/>
        <w:ind w:firstLine="284"/>
        <w:jc w:val="both"/>
        <w:rPr>
          <w:rFonts w:ascii="Times New Roman" w:eastAsia="Calibri" w:hAnsi="Times New Roman" w:cs="Times New Roman"/>
          <w:sz w:val="12"/>
          <w:szCs w:val="12"/>
        </w:rPr>
      </w:pPr>
      <w:r w:rsidRPr="003E537F">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администрация сельского поселения Серноводск муниципального района Сергиевский</w:t>
      </w:r>
    </w:p>
    <w:p w:rsidR="003E537F" w:rsidRPr="003E537F" w:rsidRDefault="003E537F" w:rsidP="003E537F">
      <w:pPr>
        <w:tabs>
          <w:tab w:val="left" w:pos="284"/>
        </w:tabs>
        <w:spacing w:after="0" w:line="240" w:lineRule="auto"/>
        <w:ind w:firstLine="284"/>
        <w:jc w:val="both"/>
        <w:rPr>
          <w:rFonts w:ascii="Times New Roman" w:eastAsia="Calibri" w:hAnsi="Times New Roman" w:cs="Times New Roman"/>
          <w:b/>
          <w:sz w:val="12"/>
          <w:szCs w:val="12"/>
        </w:rPr>
      </w:pPr>
      <w:r w:rsidRPr="003E537F">
        <w:rPr>
          <w:rFonts w:ascii="Times New Roman" w:eastAsia="Calibri" w:hAnsi="Times New Roman" w:cs="Times New Roman"/>
          <w:b/>
          <w:sz w:val="12"/>
          <w:szCs w:val="12"/>
        </w:rPr>
        <w:t>ПОСТАНОВЛЯЕТ:</w:t>
      </w:r>
    </w:p>
    <w:p w:rsidR="003E537F" w:rsidRPr="003E537F" w:rsidRDefault="003E537F" w:rsidP="003E537F">
      <w:pPr>
        <w:tabs>
          <w:tab w:val="left" w:pos="284"/>
        </w:tabs>
        <w:spacing w:after="0" w:line="240" w:lineRule="auto"/>
        <w:ind w:firstLine="284"/>
        <w:jc w:val="both"/>
        <w:rPr>
          <w:rFonts w:ascii="Times New Roman" w:eastAsia="Calibri" w:hAnsi="Times New Roman" w:cs="Times New Roman"/>
          <w:sz w:val="12"/>
          <w:szCs w:val="12"/>
        </w:rPr>
      </w:pPr>
      <w:r w:rsidRPr="003E537F">
        <w:rPr>
          <w:rFonts w:ascii="Times New Roman" w:eastAsia="Calibri" w:hAnsi="Times New Roman" w:cs="Times New Roman"/>
          <w:sz w:val="12"/>
          <w:szCs w:val="12"/>
        </w:rPr>
        <w:t>1.</w:t>
      </w:r>
      <w:r w:rsidRPr="003E537F">
        <w:rPr>
          <w:rFonts w:ascii="Times New Roman" w:eastAsia="Calibri" w:hAnsi="Times New Roman" w:cs="Times New Roman"/>
          <w:sz w:val="12"/>
          <w:szCs w:val="12"/>
        </w:rPr>
        <w:tab/>
        <w:t>Внести в постановление администрации сельского поселения Серноводск  муниципального района Сергиевский от  14.02.2019г. № 5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Серноводск  муниципального района Сергиевский» изменения следующего содержания:</w:t>
      </w:r>
    </w:p>
    <w:p w:rsidR="003E537F" w:rsidRPr="003E537F" w:rsidRDefault="003E537F" w:rsidP="003E537F">
      <w:pPr>
        <w:tabs>
          <w:tab w:val="left" w:pos="284"/>
        </w:tabs>
        <w:spacing w:after="0" w:line="240" w:lineRule="auto"/>
        <w:ind w:firstLine="284"/>
        <w:jc w:val="both"/>
        <w:rPr>
          <w:rFonts w:ascii="Times New Roman" w:eastAsia="Calibri" w:hAnsi="Times New Roman" w:cs="Times New Roman"/>
          <w:sz w:val="12"/>
          <w:szCs w:val="12"/>
        </w:rPr>
      </w:pPr>
      <w:r w:rsidRPr="003E537F">
        <w:rPr>
          <w:rFonts w:ascii="Times New Roman" w:eastAsia="Calibri" w:hAnsi="Times New Roman" w:cs="Times New Roman"/>
          <w:sz w:val="12"/>
          <w:szCs w:val="12"/>
        </w:rPr>
        <w:t>1.1.</w:t>
      </w:r>
      <w:r w:rsidRPr="003E537F">
        <w:rPr>
          <w:rFonts w:ascii="Times New Roman" w:eastAsia="Calibri" w:hAnsi="Times New Roman" w:cs="Times New Roman"/>
          <w:sz w:val="12"/>
          <w:szCs w:val="12"/>
        </w:rPr>
        <w:tab/>
        <w:t>Приложение № 4 к постановлению изложить в новой редакции согласно Приложению №1 к настоящему постановлению.</w:t>
      </w:r>
    </w:p>
    <w:p w:rsidR="003E537F" w:rsidRPr="003E537F" w:rsidRDefault="003E537F" w:rsidP="003E537F">
      <w:pPr>
        <w:tabs>
          <w:tab w:val="left" w:pos="284"/>
        </w:tabs>
        <w:spacing w:after="0" w:line="240" w:lineRule="auto"/>
        <w:ind w:firstLine="284"/>
        <w:jc w:val="both"/>
        <w:rPr>
          <w:rFonts w:ascii="Times New Roman" w:eastAsia="Calibri" w:hAnsi="Times New Roman" w:cs="Times New Roman"/>
          <w:sz w:val="12"/>
          <w:szCs w:val="12"/>
        </w:rPr>
      </w:pPr>
      <w:r w:rsidRPr="003E537F">
        <w:rPr>
          <w:rFonts w:ascii="Times New Roman" w:eastAsia="Calibri" w:hAnsi="Times New Roman" w:cs="Times New Roman"/>
          <w:sz w:val="12"/>
          <w:szCs w:val="12"/>
        </w:rPr>
        <w:t>2. Опубликовать настоящее постановление в газете «Сергиевский вестник».</w:t>
      </w:r>
    </w:p>
    <w:p w:rsidR="003E537F" w:rsidRPr="003E537F" w:rsidRDefault="003E537F" w:rsidP="003E537F">
      <w:pPr>
        <w:tabs>
          <w:tab w:val="left" w:pos="284"/>
        </w:tabs>
        <w:spacing w:after="0" w:line="240" w:lineRule="auto"/>
        <w:ind w:firstLine="284"/>
        <w:jc w:val="both"/>
        <w:rPr>
          <w:rFonts w:ascii="Times New Roman" w:eastAsia="Calibri" w:hAnsi="Times New Roman" w:cs="Times New Roman"/>
          <w:sz w:val="12"/>
          <w:szCs w:val="12"/>
        </w:rPr>
      </w:pPr>
      <w:r w:rsidRPr="003E537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E537F" w:rsidRPr="003E537F" w:rsidRDefault="003E537F" w:rsidP="003E537F">
      <w:pPr>
        <w:tabs>
          <w:tab w:val="left" w:pos="284"/>
        </w:tabs>
        <w:spacing w:after="0" w:line="240" w:lineRule="auto"/>
        <w:ind w:firstLine="284"/>
        <w:jc w:val="both"/>
        <w:rPr>
          <w:rFonts w:ascii="Times New Roman" w:eastAsia="Calibri" w:hAnsi="Times New Roman" w:cs="Times New Roman"/>
          <w:sz w:val="12"/>
          <w:szCs w:val="12"/>
        </w:rPr>
      </w:pPr>
      <w:r w:rsidRPr="003E537F">
        <w:rPr>
          <w:rFonts w:ascii="Times New Roman" w:eastAsia="Calibri" w:hAnsi="Times New Roman" w:cs="Times New Roman"/>
          <w:sz w:val="12"/>
          <w:szCs w:val="12"/>
        </w:rPr>
        <w:t xml:space="preserve">4. </w:t>
      </w:r>
      <w:proofErr w:type="gramStart"/>
      <w:r w:rsidRPr="003E537F">
        <w:rPr>
          <w:rFonts w:ascii="Times New Roman" w:eastAsia="Calibri" w:hAnsi="Times New Roman" w:cs="Times New Roman"/>
          <w:sz w:val="12"/>
          <w:szCs w:val="12"/>
        </w:rPr>
        <w:t>Контроль за</w:t>
      </w:r>
      <w:proofErr w:type="gramEnd"/>
      <w:r w:rsidRPr="003E537F">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3E537F" w:rsidRPr="003E537F" w:rsidRDefault="003E537F" w:rsidP="003E537F">
      <w:pPr>
        <w:tabs>
          <w:tab w:val="left" w:pos="284"/>
        </w:tabs>
        <w:spacing w:after="0" w:line="240" w:lineRule="auto"/>
        <w:jc w:val="right"/>
        <w:rPr>
          <w:rFonts w:ascii="Times New Roman" w:eastAsia="Calibri" w:hAnsi="Times New Roman" w:cs="Times New Roman"/>
          <w:sz w:val="12"/>
          <w:szCs w:val="12"/>
        </w:rPr>
      </w:pPr>
      <w:r w:rsidRPr="003E537F">
        <w:rPr>
          <w:rFonts w:ascii="Times New Roman" w:eastAsia="Calibri" w:hAnsi="Times New Roman" w:cs="Times New Roman"/>
          <w:sz w:val="12"/>
          <w:szCs w:val="12"/>
        </w:rPr>
        <w:t>Глава сельского поселения  Серноводск</w:t>
      </w:r>
    </w:p>
    <w:p w:rsidR="003E537F" w:rsidRDefault="003E537F" w:rsidP="003E537F">
      <w:pPr>
        <w:tabs>
          <w:tab w:val="left" w:pos="284"/>
        </w:tabs>
        <w:spacing w:after="0" w:line="240" w:lineRule="auto"/>
        <w:jc w:val="right"/>
        <w:rPr>
          <w:rFonts w:ascii="Times New Roman" w:eastAsia="Calibri" w:hAnsi="Times New Roman" w:cs="Times New Roman"/>
          <w:sz w:val="12"/>
          <w:szCs w:val="12"/>
        </w:rPr>
      </w:pPr>
      <w:r w:rsidRPr="003E537F">
        <w:rPr>
          <w:rFonts w:ascii="Times New Roman" w:eastAsia="Calibri" w:hAnsi="Times New Roman" w:cs="Times New Roman"/>
          <w:sz w:val="12"/>
          <w:szCs w:val="12"/>
        </w:rPr>
        <w:t>муниципального района Сергиевский</w:t>
      </w:r>
    </w:p>
    <w:p w:rsidR="008C2A77" w:rsidRDefault="003E537F" w:rsidP="003E537F">
      <w:pPr>
        <w:tabs>
          <w:tab w:val="left" w:pos="284"/>
        </w:tabs>
        <w:spacing w:after="0" w:line="240" w:lineRule="auto"/>
        <w:jc w:val="right"/>
        <w:rPr>
          <w:rFonts w:ascii="Times New Roman" w:eastAsia="Calibri" w:hAnsi="Times New Roman" w:cs="Times New Roman"/>
          <w:sz w:val="12"/>
          <w:szCs w:val="12"/>
        </w:rPr>
      </w:pPr>
      <w:r w:rsidRPr="003E537F">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3E537F">
        <w:rPr>
          <w:rFonts w:ascii="Times New Roman" w:eastAsia="Calibri" w:hAnsi="Times New Roman" w:cs="Times New Roman"/>
          <w:sz w:val="12"/>
          <w:szCs w:val="12"/>
        </w:rPr>
        <w:t>Чебоксарова</w:t>
      </w:r>
      <w:proofErr w:type="spellEnd"/>
    </w:p>
    <w:p w:rsidR="008C2A77" w:rsidRDefault="008C2A77" w:rsidP="008C2A77">
      <w:pPr>
        <w:tabs>
          <w:tab w:val="left" w:pos="284"/>
        </w:tabs>
        <w:spacing w:after="0" w:line="240" w:lineRule="auto"/>
        <w:rPr>
          <w:rFonts w:ascii="Times New Roman" w:eastAsia="Calibri" w:hAnsi="Times New Roman" w:cs="Times New Roman"/>
          <w:sz w:val="12"/>
          <w:szCs w:val="12"/>
        </w:rPr>
      </w:pPr>
    </w:p>
    <w:p w:rsidR="003E537F" w:rsidRPr="00D845D1" w:rsidRDefault="003E537F" w:rsidP="003E537F">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3E537F" w:rsidRPr="00D845D1" w:rsidRDefault="003E537F" w:rsidP="003E537F">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3E537F" w:rsidRDefault="003E537F" w:rsidP="003E537F">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 xml:space="preserve">сельского поселения </w:t>
      </w:r>
      <w:r w:rsidRPr="003E537F">
        <w:rPr>
          <w:rFonts w:ascii="Times New Roman" w:eastAsia="Calibri" w:hAnsi="Times New Roman" w:cs="Times New Roman"/>
          <w:i/>
          <w:sz w:val="12"/>
          <w:szCs w:val="12"/>
        </w:rPr>
        <w:t>Серноводск</w:t>
      </w:r>
    </w:p>
    <w:p w:rsidR="003E537F" w:rsidRPr="00D845D1" w:rsidRDefault="003E537F" w:rsidP="003E537F">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3E537F" w:rsidRPr="00D845D1" w:rsidRDefault="003E537F" w:rsidP="003E537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 от "08</w:t>
      </w:r>
      <w:r w:rsidRPr="00D845D1">
        <w:rPr>
          <w:rFonts w:ascii="Times New Roman" w:eastAsia="Calibri" w:hAnsi="Times New Roman" w:cs="Times New Roman"/>
          <w:i/>
          <w:sz w:val="12"/>
          <w:szCs w:val="12"/>
        </w:rPr>
        <w:t>" августа  2019 года</w:t>
      </w:r>
    </w:p>
    <w:p w:rsidR="003E537F" w:rsidRPr="00C0627B" w:rsidRDefault="003E537F" w:rsidP="003E537F">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3E537F" w:rsidRDefault="003E537F" w:rsidP="003E537F">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3E537F" w:rsidRPr="00C0627B" w:rsidRDefault="003E537F" w:rsidP="003E537F">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сельского  поселения </w:t>
      </w:r>
      <w:r w:rsidRPr="003E537F">
        <w:rPr>
          <w:rFonts w:ascii="Times New Roman" w:eastAsia="Calibri" w:hAnsi="Times New Roman" w:cs="Times New Roman"/>
          <w:sz w:val="12"/>
          <w:szCs w:val="12"/>
        </w:rPr>
        <w:t xml:space="preserve">Серноводск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3E537F" w:rsidRPr="00C0627B" w:rsidRDefault="003E537F" w:rsidP="003E537F">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3E537F" w:rsidRPr="00C0627B" w:rsidRDefault="003E537F" w:rsidP="003E537F">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3E537F" w:rsidRPr="00C0627B" w:rsidRDefault="003E537F" w:rsidP="003E537F">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3E537F" w:rsidRPr="00C0627B" w:rsidRDefault="003E537F" w:rsidP="003E537F">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3E537F" w:rsidRPr="00C0627B" w:rsidTr="005D69E6">
        <w:trPr>
          <w:trHeight w:val="20"/>
        </w:trPr>
        <w:tc>
          <w:tcPr>
            <w:tcW w:w="2689" w:type="dxa"/>
          </w:tcPr>
          <w:p w:rsidR="003E537F" w:rsidRPr="00C0627B" w:rsidRDefault="003E537F"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3E537F" w:rsidRPr="00C0627B" w:rsidRDefault="003E537F"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3E537F" w:rsidRPr="00C0627B" w:rsidRDefault="003E537F"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3E537F" w:rsidRPr="00C0627B" w:rsidRDefault="003E537F"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3E537F" w:rsidRPr="00C0627B" w:rsidTr="005D69E6">
        <w:trPr>
          <w:trHeight w:val="20"/>
        </w:trPr>
        <w:tc>
          <w:tcPr>
            <w:tcW w:w="2689" w:type="dxa"/>
          </w:tcPr>
          <w:p w:rsidR="00437DAE" w:rsidRPr="00437DAE" w:rsidRDefault="00437DAE" w:rsidP="00437DAE">
            <w:pPr>
              <w:tabs>
                <w:tab w:val="left" w:pos="284"/>
              </w:tabs>
              <w:spacing w:after="0" w:line="240" w:lineRule="auto"/>
              <w:rPr>
                <w:rFonts w:ascii="Times New Roman" w:eastAsia="Calibri" w:hAnsi="Times New Roman" w:cs="Times New Roman"/>
                <w:sz w:val="12"/>
                <w:szCs w:val="12"/>
              </w:rPr>
            </w:pPr>
            <w:r w:rsidRPr="00437DAE">
              <w:rPr>
                <w:rFonts w:ascii="Times New Roman" w:eastAsia="Calibri" w:hAnsi="Times New Roman" w:cs="Times New Roman"/>
                <w:sz w:val="12"/>
                <w:szCs w:val="12"/>
              </w:rPr>
              <w:t>Глава сельского поселения Серноводск  муниципального района Сергиевский</w:t>
            </w:r>
          </w:p>
          <w:p w:rsidR="003E537F" w:rsidRPr="00C0627B" w:rsidRDefault="00437DAE" w:rsidP="00437DAE">
            <w:pPr>
              <w:tabs>
                <w:tab w:val="left" w:pos="284"/>
              </w:tabs>
              <w:spacing w:after="0" w:line="240" w:lineRule="auto"/>
              <w:rPr>
                <w:rFonts w:ascii="Times New Roman" w:eastAsia="Calibri" w:hAnsi="Times New Roman" w:cs="Times New Roman"/>
                <w:sz w:val="12"/>
                <w:szCs w:val="12"/>
              </w:rPr>
            </w:pPr>
            <w:r w:rsidRPr="00437DAE">
              <w:rPr>
                <w:rFonts w:ascii="Times New Roman" w:eastAsia="Calibri" w:hAnsi="Times New Roman" w:cs="Times New Roman"/>
                <w:sz w:val="12"/>
                <w:szCs w:val="12"/>
              </w:rPr>
              <w:t>8(84655)3-11-70</w:t>
            </w:r>
          </w:p>
        </w:tc>
        <w:tc>
          <w:tcPr>
            <w:tcW w:w="852"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2477"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1495"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r>
      <w:tr w:rsidR="003E537F" w:rsidRPr="00C0627B" w:rsidTr="005D69E6">
        <w:trPr>
          <w:trHeight w:val="20"/>
        </w:trPr>
        <w:tc>
          <w:tcPr>
            <w:tcW w:w="2689"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2477"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1495"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r>
      <w:tr w:rsidR="003E537F" w:rsidRPr="00C0627B" w:rsidTr="005D69E6">
        <w:trPr>
          <w:trHeight w:val="20"/>
        </w:trPr>
        <w:tc>
          <w:tcPr>
            <w:tcW w:w="2689"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2477"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1495"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r>
      <w:tr w:rsidR="003E537F" w:rsidRPr="00C0627B" w:rsidTr="005D69E6">
        <w:trPr>
          <w:trHeight w:val="20"/>
        </w:trPr>
        <w:tc>
          <w:tcPr>
            <w:tcW w:w="2689"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2477"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1495"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r>
      <w:tr w:rsidR="003E537F" w:rsidRPr="00C0627B" w:rsidTr="005D69E6">
        <w:trPr>
          <w:trHeight w:val="20"/>
        </w:trPr>
        <w:tc>
          <w:tcPr>
            <w:tcW w:w="2689"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lastRenderedPageBreak/>
              <w:t>8(84655) 2-19-92</w:t>
            </w:r>
          </w:p>
        </w:tc>
        <w:tc>
          <w:tcPr>
            <w:tcW w:w="852"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2477"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1495"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r>
      <w:tr w:rsidR="003E537F" w:rsidRPr="00C0627B" w:rsidTr="005D69E6">
        <w:trPr>
          <w:trHeight w:val="20"/>
        </w:trPr>
        <w:tc>
          <w:tcPr>
            <w:tcW w:w="2689"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2477"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1495"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r>
      <w:tr w:rsidR="003E537F" w:rsidRPr="00C0627B" w:rsidTr="005D69E6">
        <w:trPr>
          <w:trHeight w:val="20"/>
        </w:trPr>
        <w:tc>
          <w:tcPr>
            <w:tcW w:w="2689"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2477"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1495"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r>
      <w:tr w:rsidR="003E537F" w:rsidRPr="00C0627B" w:rsidTr="005D69E6">
        <w:trPr>
          <w:trHeight w:val="20"/>
        </w:trPr>
        <w:tc>
          <w:tcPr>
            <w:tcW w:w="2689"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2477"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1495"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r>
      <w:tr w:rsidR="003E537F" w:rsidRPr="00C0627B" w:rsidTr="005D69E6">
        <w:trPr>
          <w:trHeight w:val="20"/>
        </w:trPr>
        <w:tc>
          <w:tcPr>
            <w:tcW w:w="2689"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2477"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1495"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r>
      <w:tr w:rsidR="003E537F" w:rsidRPr="00C0627B" w:rsidTr="005D69E6">
        <w:trPr>
          <w:trHeight w:val="20"/>
        </w:trPr>
        <w:tc>
          <w:tcPr>
            <w:tcW w:w="2689"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2477"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c>
          <w:tcPr>
            <w:tcW w:w="1495" w:type="dxa"/>
          </w:tcPr>
          <w:p w:rsidR="003E537F" w:rsidRPr="00C0627B" w:rsidRDefault="003E537F" w:rsidP="005D69E6">
            <w:pPr>
              <w:tabs>
                <w:tab w:val="left" w:pos="284"/>
              </w:tabs>
              <w:spacing w:after="0" w:line="240" w:lineRule="auto"/>
              <w:rPr>
                <w:rFonts w:ascii="Times New Roman" w:eastAsia="Calibri" w:hAnsi="Times New Roman" w:cs="Times New Roman"/>
                <w:sz w:val="12"/>
                <w:szCs w:val="12"/>
              </w:rPr>
            </w:pPr>
          </w:p>
        </w:tc>
      </w:tr>
    </w:tbl>
    <w:p w:rsidR="003E537F" w:rsidRPr="00C0627B" w:rsidRDefault="003E537F" w:rsidP="003E537F">
      <w:pPr>
        <w:tabs>
          <w:tab w:val="left" w:pos="284"/>
        </w:tabs>
        <w:spacing w:after="0" w:line="240" w:lineRule="auto"/>
        <w:rPr>
          <w:rFonts w:ascii="Times New Roman" w:eastAsia="Calibri" w:hAnsi="Times New Roman" w:cs="Times New Roman"/>
          <w:sz w:val="12"/>
          <w:szCs w:val="12"/>
        </w:rPr>
      </w:pPr>
    </w:p>
    <w:p w:rsidR="003E537F" w:rsidRDefault="003E537F" w:rsidP="003E537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3E537F" w:rsidRDefault="003E537F" w:rsidP="003E537F">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437DAE" w:rsidRPr="00437DAE">
        <w:rPr>
          <w:rFonts w:ascii="Times New Roman" w:eastAsia="Calibri" w:hAnsi="Times New Roman" w:cs="Times New Roman"/>
          <w:b/>
          <w:sz w:val="12"/>
          <w:szCs w:val="12"/>
        </w:rPr>
        <w:t>СУРГУТ</w:t>
      </w:r>
    </w:p>
    <w:p w:rsidR="003E537F" w:rsidRPr="00713631" w:rsidRDefault="003E537F" w:rsidP="003E537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3E537F" w:rsidRPr="00713631" w:rsidRDefault="003E537F" w:rsidP="003E537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3E537F" w:rsidRPr="00713631" w:rsidRDefault="003E537F" w:rsidP="003E537F">
      <w:pPr>
        <w:tabs>
          <w:tab w:val="left" w:pos="284"/>
        </w:tabs>
        <w:spacing w:after="0" w:line="240" w:lineRule="auto"/>
        <w:jc w:val="center"/>
        <w:rPr>
          <w:rFonts w:ascii="Times New Roman" w:eastAsia="Calibri" w:hAnsi="Times New Roman" w:cs="Times New Roman"/>
          <w:sz w:val="12"/>
          <w:szCs w:val="12"/>
        </w:rPr>
      </w:pPr>
    </w:p>
    <w:p w:rsidR="003E537F" w:rsidRPr="00713631" w:rsidRDefault="003E537F" w:rsidP="003E537F">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3E537F" w:rsidRPr="00713631" w:rsidRDefault="003E537F" w:rsidP="003E537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437DAE">
        <w:rPr>
          <w:rFonts w:ascii="Times New Roman" w:eastAsia="Calibri" w:hAnsi="Times New Roman" w:cs="Times New Roman"/>
          <w:sz w:val="12"/>
          <w:szCs w:val="12"/>
        </w:rPr>
        <w:t>37</w:t>
      </w:r>
    </w:p>
    <w:p w:rsidR="003E537F" w:rsidRDefault="00437DAE" w:rsidP="00437DAE">
      <w:pPr>
        <w:tabs>
          <w:tab w:val="left" w:pos="284"/>
        </w:tabs>
        <w:spacing w:after="0" w:line="240" w:lineRule="auto"/>
        <w:ind w:firstLine="284"/>
        <w:jc w:val="center"/>
        <w:rPr>
          <w:rFonts w:ascii="Times New Roman" w:eastAsia="Calibri" w:hAnsi="Times New Roman" w:cs="Times New Roman"/>
          <w:b/>
          <w:sz w:val="12"/>
          <w:szCs w:val="12"/>
        </w:rPr>
      </w:pPr>
      <w:r w:rsidRPr="00437DAE">
        <w:rPr>
          <w:rFonts w:ascii="Times New Roman" w:eastAsia="Calibri" w:hAnsi="Times New Roman" w:cs="Times New Roman"/>
          <w:b/>
          <w:sz w:val="12"/>
          <w:szCs w:val="12"/>
        </w:rPr>
        <w:t>О внесении изменений в постановление администрации сельского  поселения Сургут муниципального района Сергиевский от 15.02.2019г. № 4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Сургут муниципального района Сергиевский»</w:t>
      </w:r>
    </w:p>
    <w:p w:rsidR="00437DAE" w:rsidRDefault="00437DAE" w:rsidP="003E537F">
      <w:pPr>
        <w:tabs>
          <w:tab w:val="left" w:pos="284"/>
        </w:tabs>
        <w:spacing w:after="0" w:line="240" w:lineRule="auto"/>
        <w:ind w:firstLine="284"/>
        <w:jc w:val="both"/>
        <w:rPr>
          <w:rFonts w:ascii="Times New Roman" w:eastAsia="Calibri" w:hAnsi="Times New Roman" w:cs="Times New Roman"/>
          <w:sz w:val="12"/>
          <w:szCs w:val="12"/>
        </w:rPr>
      </w:pPr>
    </w:p>
    <w:p w:rsidR="00437DAE" w:rsidRPr="00437DAE" w:rsidRDefault="00437DAE" w:rsidP="00437DAE">
      <w:pPr>
        <w:tabs>
          <w:tab w:val="left" w:pos="284"/>
        </w:tabs>
        <w:spacing w:after="0" w:line="240" w:lineRule="auto"/>
        <w:ind w:firstLine="284"/>
        <w:jc w:val="both"/>
        <w:rPr>
          <w:rFonts w:ascii="Times New Roman" w:eastAsia="Calibri" w:hAnsi="Times New Roman" w:cs="Times New Roman"/>
          <w:sz w:val="12"/>
          <w:szCs w:val="12"/>
        </w:rPr>
      </w:pPr>
      <w:r w:rsidRPr="00437DAE">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администрация сельского поселения Сургут муниципального района Сергиевский</w:t>
      </w:r>
    </w:p>
    <w:p w:rsidR="00437DAE" w:rsidRPr="00437DAE" w:rsidRDefault="00437DAE" w:rsidP="00437DA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37DAE" w:rsidRPr="00437DAE" w:rsidRDefault="00437DAE" w:rsidP="00437DAE">
      <w:pPr>
        <w:tabs>
          <w:tab w:val="left" w:pos="284"/>
        </w:tabs>
        <w:spacing w:after="0" w:line="240" w:lineRule="auto"/>
        <w:ind w:firstLine="284"/>
        <w:jc w:val="both"/>
        <w:rPr>
          <w:rFonts w:ascii="Times New Roman" w:eastAsia="Calibri" w:hAnsi="Times New Roman" w:cs="Times New Roman"/>
          <w:sz w:val="12"/>
          <w:szCs w:val="12"/>
        </w:rPr>
      </w:pPr>
      <w:r w:rsidRPr="00437DAE">
        <w:rPr>
          <w:rFonts w:ascii="Times New Roman" w:eastAsia="Calibri" w:hAnsi="Times New Roman" w:cs="Times New Roman"/>
          <w:sz w:val="12"/>
          <w:szCs w:val="12"/>
        </w:rPr>
        <w:t>1.</w:t>
      </w:r>
      <w:r w:rsidRPr="00437DAE">
        <w:rPr>
          <w:rFonts w:ascii="Times New Roman" w:eastAsia="Calibri" w:hAnsi="Times New Roman" w:cs="Times New Roman"/>
          <w:sz w:val="12"/>
          <w:szCs w:val="12"/>
        </w:rPr>
        <w:tab/>
        <w:t>Внести в постановление администрации сельского поселения Сургут муниципального района Сергиевский от 15.02.2019г.№ 4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Сургут муниципального района Сергиевский» изменения следующего содержания:</w:t>
      </w:r>
    </w:p>
    <w:p w:rsidR="00437DAE" w:rsidRPr="00437DAE" w:rsidRDefault="00437DAE" w:rsidP="00437DAE">
      <w:pPr>
        <w:tabs>
          <w:tab w:val="left" w:pos="284"/>
        </w:tabs>
        <w:spacing w:after="0" w:line="240" w:lineRule="auto"/>
        <w:ind w:firstLine="284"/>
        <w:jc w:val="both"/>
        <w:rPr>
          <w:rFonts w:ascii="Times New Roman" w:eastAsia="Calibri" w:hAnsi="Times New Roman" w:cs="Times New Roman"/>
          <w:sz w:val="12"/>
          <w:szCs w:val="12"/>
        </w:rPr>
      </w:pPr>
      <w:r w:rsidRPr="00437DAE">
        <w:rPr>
          <w:rFonts w:ascii="Times New Roman" w:eastAsia="Calibri" w:hAnsi="Times New Roman" w:cs="Times New Roman"/>
          <w:sz w:val="12"/>
          <w:szCs w:val="12"/>
        </w:rPr>
        <w:t>1.1.</w:t>
      </w:r>
      <w:r w:rsidRPr="00437DAE">
        <w:rPr>
          <w:rFonts w:ascii="Times New Roman" w:eastAsia="Calibri" w:hAnsi="Times New Roman" w:cs="Times New Roman"/>
          <w:sz w:val="12"/>
          <w:szCs w:val="12"/>
        </w:rPr>
        <w:tab/>
        <w:t>Приложение №4 к постановлению изложить в новой редакции согласно Приложению №1 к настоящему постановлению.</w:t>
      </w:r>
    </w:p>
    <w:p w:rsidR="00437DAE" w:rsidRPr="00437DAE" w:rsidRDefault="00437DAE" w:rsidP="00437DAE">
      <w:pPr>
        <w:tabs>
          <w:tab w:val="left" w:pos="284"/>
        </w:tabs>
        <w:spacing w:after="0" w:line="240" w:lineRule="auto"/>
        <w:ind w:firstLine="284"/>
        <w:jc w:val="both"/>
        <w:rPr>
          <w:rFonts w:ascii="Times New Roman" w:eastAsia="Calibri" w:hAnsi="Times New Roman" w:cs="Times New Roman"/>
          <w:sz w:val="12"/>
          <w:szCs w:val="12"/>
        </w:rPr>
      </w:pPr>
      <w:r w:rsidRPr="00437DAE">
        <w:rPr>
          <w:rFonts w:ascii="Times New Roman" w:eastAsia="Calibri" w:hAnsi="Times New Roman" w:cs="Times New Roman"/>
          <w:sz w:val="12"/>
          <w:szCs w:val="12"/>
        </w:rPr>
        <w:t>2. Опубликовать настоящее постановление в газете «Сергиевский вестник».</w:t>
      </w:r>
    </w:p>
    <w:p w:rsidR="00437DAE" w:rsidRPr="00437DAE" w:rsidRDefault="00437DAE" w:rsidP="00437DAE">
      <w:pPr>
        <w:tabs>
          <w:tab w:val="left" w:pos="284"/>
        </w:tabs>
        <w:spacing w:after="0" w:line="240" w:lineRule="auto"/>
        <w:ind w:firstLine="284"/>
        <w:jc w:val="both"/>
        <w:rPr>
          <w:rFonts w:ascii="Times New Roman" w:eastAsia="Calibri" w:hAnsi="Times New Roman" w:cs="Times New Roman"/>
          <w:sz w:val="12"/>
          <w:szCs w:val="12"/>
        </w:rPr>
      </w:pPr>
      <w:r w:rsidRPr="00437DA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37DAE" w:rsidRPr="00437DAE" w:rsidRDefault="00437DAE" w:rsidP="00437DAE">
      <w:pPr>
        <w:tabs>
          <w:tab w:val="left" w:pos="284"/>
        </w:tabs>
        <w:spacing w:after="0" w:line="240" w:lineRule="auto"/>
        <w:ind w:firstLine="284"/>
        <w:jc w:val="both"/>
        <w:rPr>
          <w:rFonts w:ascii="Times New Roman" w:eastAsia="Calibri" w:hAnsi="Times New Roman" w:cs="Times New Roman"/>
          <w:sz w:val="12"/>
          <w:szCs w:val="12"/>
        </w:rPr>
      </w:pPr>
      <w:r w:rsidRPr="00437DAE">
        <w:rPr>
          <w:rFonts w:ascii="Times New Roman" w:eastAsia="Calibri" w:hAnsi="Times New Roman" w:cs="Times New Roman"/>
          <w:sz w:val="12"/>
          <w:szCs w:val="12"/>
        </w:rPr>
        <w:t xml:space="preserve">4. </w:t>
      </w:r>
      <w:proofErr w:type="gramStart"/>
      <w:r w:rsidRPr="00437DAE">
        <w:rPr>
          <w:rFonts w:ascii="Times New Roman" w:eastAsia="Calibri" w:hAnsi="Times New Roman" w:cs="Times New Roman"/>
          <w:sz w:val="12"/>
          <w:szCs w:val="12"/>
        </w:rPr>
        <w:t>Контроль за</w:t>
      </w:r>
      <w:proofErr w:type="gramEnd"/>
      <w:r w:rsidRPr="00437DAE">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37DAE" w:rsidRPr="00437DAE" w:rsidRDefault="00437DAE" w:rsidP="00437DAE">
      <w:pPr>
        <w:tabs>
          <w:tab w:val="left" w:pos="284"/>
        </w:tabs>
        <w:spacing w:after="0" w:line="240" w:lineRule="auto"/>
        <w:jc w:val="right"/>
        <w:rPr>
          <w:rFonts w:ascii="Times New Roman" w:eastAsia="Calibri" w:hAnsi="Times New Roman" w:cs="Times New Roman"/>
          <w:sz w:val="12"/>
          <w:szCs w:val="12"/>
        </w:rPr>
      </w:pPr>
      <w:r w:rsidRPr="00437DAE">
        <w:rPr>
          <w:rFonts w:ascii="Times New Roman" w:eastAsia="Calibri" w:hAnsi="Times New Roman" w:cs="Times New Roman"/>
          <w:sz w:val="12"/>
          <w:szCs w:val="12"/>
        </w:rPr>
        <w:t>Глава сельского поселения Сургут</w:t>
      </w:r>
    </w:p>
    <w:p w:rsidR="00437DAE" w:rsidRDefault="00437DAE" w:rsidP="00437DAE">
      <w:pPr>
        <w:tabs>
          <w:tab w:val="left" w:pos="284"/>
        </w:tabs>
        <w:spacing w:after="0" w:line="240" w:lineRule="auto"/>
        <w:jc w:val="right"/>
        <w:rPr>
          <w:rFonts w:ascii="Times New Roman" w:eastAsia="Calibri" w:hAnsi="Times New Roman" w:cs="Times New Roman"/>
          <w:sz w:val="12"/>
          <w:szCs w:val="12"/>
        </w:rPr>
      </w:pPr>
      <w:r w:rsidRPr="00437DAE">
        <w:rPr>
          <w:rFonts w:ascii="Times New Roman" w:eastAsia="Calibri" w:hAnsi="Times New Roman" w:cs="Times New Roman"/>
          <w:sz w:val="12"/>
          <w:szCs w:val="12"/>
        </w:rPr>
        <w:t>муниципального района Сергиевский</w:t>
      </w:r>
    </w:p>
    <w:p w:rsidR="004E7DF7" w:rsidRDefault="00437DAE" w:rsidP="00437DAE">
      <w:pPr>
        <w:tabs>
          <w:tab w:val="left" w:pos="284"/>
        </w:tabs>
        <w:spacing w:after="0" w:line="240" w:lineRule="auto"/>
        <w:jc w:val="right"/>
        <w:rPr>
          <w:rFonts w:ascii="Times New Roman" w:eastAsia="Calibri" w:hAnsi="Times New Roman" w:cs="Times New Roman"/>
          <w:sz w:val="12"/>
          <w:szCs w:val="12"/>
        </w:rPr>
      </w:pPr>
      <w:r w:rsidRPr="00437DAE">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437DAE">
        <w:rPr>
          <w:rFonts w:ascii="Times New Roman" w:eastAsia="Calibri" w:hAnsi="Times New Roman" w:cs="Times New Roman"/>
          <w:sz w:val="12"/>
          <w:szCs w:val="12"/>
        </w:rPr>
        <w:t>Содомов</w:t>
      </w:r>
    </w:p>
    <w:p w:rsidR="00437DAE" w:rsidRDefault="00437DAE" w:rsidP="00437DAE">
      <w:pPr>
        <w:tabs>
          <w:tab w:val="left" w:pos="284"/>
        </w:tabs>
        <w:spacing w:after="0" w:line="240" w:lineRule="auto"/>
        <w:jc w:val="right"/>
        <w:rPr>
          <w:rFonts w:ascii="Times New Roman" w:eastAsia="Calibri" w:hAnsi="Times New Roman" w:cs="Times New Roman"/>
          <w:sz w:val="12"/>
          <w:szCs w:val="12"/>
        </w:rPr>
      </w:pPr>
    </w:p>
    <w:p w:rsidR="00437DAE" w:rsidRPr="00D845D1" w:rsidRDefault="00437DAE" w:rsidP="00437DAE">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437DAE" w:rsidRPr="00D845D1" w:rsidRDefault="00437DAE" w:rsidP="00437DAE">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437DAE" w:rsidRDefault="00437DAE" w:rsidP="00437DAE">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 xml:space="preserve">сельского поселения </w:t>
      </w:r>
      <w:r w:rsidRPr="00437DAE">
        <w:rPr>
          <w:rFonts w:ascii="Times New Roman" w:eastAsia="Calibri" w:hAnsi="Times New Roman" w:cs="Times New Roman"/>
          <w:i/>
          <w:sz w:val="12"/>
          <w:szCs w:val="12"/>
        </w:rPr>
        <w:t>Сургут</w:t>
      </w:r>
    </w:p>
    <w:p w:rsidR="00437DAE" w:rsidRPr="00D845D1" w:rsidRDefault="00437DAE" w:rsidP="00437DAE">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437DAE" w:rsidRPr="00D845D1" w:rsidRDefault="00437DAE" w:rsidP="00437DA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№37 от "08</w:t>
      </w:r>
      <w:r w:rsidRPr="00D845D1">
        <w:rPr>
          <w:rFonts w:ascii="Times New Roman" w:eastAsia="Calibri" w:hAnsi="Times New Roman" w:cs="Times New Roman"/>
          <w:i/>
          <w:sz w:val="12"/>
          <w:szCs w:val="12"/>
        </w:rPr>
        <w:t>" августа  2019 года</w:t>
      </w:r>
    </w:p>
    <w:p w:rsidR="00437DAE" w:rsidRPr="00C0627B" w:rsidRDefault="00437DAE" w:rsidP="00437DAE">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437DAE" w:rsidRDefault="00437DAE" w:rsidP="00437DAE">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437DAE" w:rsidRPr="00C0627B" w:rsidRDefault="00437DAE" w:rsidP="00437DAE">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сельского  поселения </w:t>
      </w:r>
      <w:r w:rsidRPr="00437DAE">
        <w:rPr>
          <w:rFonts w:ascii="Times New Roman" w:eastAsia="Calibri" w:hAnsi="Times New Roman" w:cs="Times New Roman"/>
          <w:sz w:val="12"/>
          <w:szCs w:val="12"/>
        </w:rPr>
        <w:t xml:space="preserve">Сургут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437DAE" w:rsidRPr="00C0627B" w:rsidRDefault="00437DAE" w:rsidP="00437DAE">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437DAE" w:rsidRPr="00C0627B" w:rsidRDefault="00437DAE" w:rsidP="00437DAE">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437DAE" w:rsidRPr="00C0627B" w:rsidRDefault="00437DAE" w:rsidP="00437DAE">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437DAE" w:rsidRPr="00C0627B" w:rsidRDefault="00437DAE" w:rsidP="00437DAE">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437DAE" w:rsidRPr="00C0627B" w:rsidTr="005D69E6">
        <w:trPr>
          <w:trHeight w:val="20"/>
        </w:trPr>
        <w:tc>
          <w:tcPr>
            <w:tcW w:w="2689" w:type="dxa"/>
          </w:tcPr>
          <w:p w:rsidR="00437DAE" w:rsidRPr="00C0627B" w:rsidRDefault="00437DAE"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437DAE" w:rsidRPr="00C0627B" w:rsidRDefault="00437DAE"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437DAE" w:rsidRPr="00C0627B" w:rsidRDefault="00437DAE"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437DAE" w:rsidRPr="00C0627B" w:rsidRDefault="00437DAE"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437DAE" w:rsidRPr="00C0627B" w:rsidTr="005D69E6">
        <w:trPr>
          <w:trHeight w:val="20"/>
        </w:trPr>
        <w:tc>
          <w:tcPr>
            <w:tcW w:w="2689" w:type="dxa"/>
          </w:tcPr>
          <w:p w:rsidR="00437DAE" w:rsidRPr="00437DAE" w:rsidRDefault="00437DAE" w:rsidP="00437DAE">
            <w:pPr>
              <w:tabs>
                <w:tab w:val="left" w:pos="284"/>
              </w:tabs>
              <w:spacing w:after="0" w:line="240" w:lineRule="auto"/>
              <w:rPr>
                <w:rFonts w:ascii="Times New Roman" w:eastAsia="Calibri" w:hAnsi="Times New Roman" w:cs="Times New Roman"/>
                <w:sz w:val="12"/>
                <w:szCs w:val="12"/>
              </w:rPr>
            </w:pPr>
            <w:r w:rsidRPr="00437DAE">
              <w:rPr>
                <w:rFonts w:ascii="Times New Roman" w:eastAsia="Calibri" w:hAnsi="Times New Roman" w:cs="Times New Roman"/>
                <w:sz w:val="12"/>
                <w:szCs w:val="12"/>
              </w:rPr>
              <w:t>Глава сельского поселения Сургут муниципального района Сергиевский</w:t>
            </w:r>
          </w:p>
          <w:p w:rsidR="00437DAE" w:rsidRPr="00C0627B" w:rsidRDefault="00437DAE" w:rsidP="00437DAE">
            <w:pPr>
              <w:tabs>
                <w:tab w:val="left" w:pos="284"/>
              </w:tabs>
              <w:spacing w:after="0" w:line="240" w:lineRule="auto"/>
              <w:rPr>
                <w:rFonts w:ascii="Times New Roman" w:eastAsia="Calibri" w:hAnsi="Times New Roman" w:cs="Times New Roman"/>
                <w:sz w:val="12"/>
                <w:szCs w:val="12"/>
              </w:rPr>
            </w:pPr>
            <w:r w:rsidRPr="00437DAE">
              <w:rPr>
                <w:rFonts w:ascii="Times New Roman" w:eastAsia="Calibri" w:hAnsi="Times New Roman" w:cs="Times New Roman"/>
                <w:sz w:val="12"/>
                <w:szCs w:val="12"/>
              </w:rPr>
              <w:t>8(84655)2-60-96</w:t>
            </w:r>
          </w:p>
        </w:tc>
        <w:tc>
          <w:tcPr>
            <w:tcW w:w="852"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2477"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1495"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r>
      <w:tr w:rsidR="00437DAE" w:rsidRPr="00C0627B" w:rsidTr="005D69E6">
        <w:trPr>
          <w:trHeight w:val="20"/>
        </w:trPr>
        <w:tc>
          <w:tcPr>
            <w:tcW w:w="2689"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2477"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1495"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r>
      <w:tr w:rsidR="00437DAE" w:rsidRPr="00C0627B" w:rsidTr="005D69E6">
        <w:trPr>
          <w:trHeight w:val="20"/>
        </w:trPr>
        <w:tc>
          <w:tcPr>
            <w:tcW w:w="2689"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2477"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1495"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r>
      <w:tr w:rsidR="00437DAE" w:rsidRPr="00C0627B" w:rsidTr="005D69E6">
        <w:trPr>
          <w:trHeight w:val="20"/>
        </w:trPr>
        <w:tc>
          <w:tcPr>
            <w:tcW w:w="2689"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lastRenderedPageBreak/>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2477"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1495"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r>
      <w:tr w:rsidR="00437DAE" w:rsidRPr="00C0627B" w:rsidTr="005D69E6">
        <w:trPr>
          <w:trHeight w:val="20"/>
        </w:trPr>
        <w:tc>
          <w:tcPr>
            <w:tcW w:w="2689"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2477"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1495"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r>
      <w:tr w:rsidR="00437DAE" w:rsidRPr="00C0627B" w:rsidTr="005D69E6">
        <w:trPr>
          <w:trHeight w:val="20"/>
        </w:trPr>
        <w:tc>
          <w:tcPr>
            <w:tcW w:w="2689"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2477"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1495"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r>
      <w:tr w:rsidR="00437DAE" w:rsidRPr="00C0627B" w:rsidTr="005D69E6">
        <w:trPr>
          <w:trHeight w:val="20"/>
        </w:trPr>
        <w:tc>
          <w:tcPr>
            <w:tcW w:w="2689"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2477"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1495"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r>
      <w:tr w:rsidR="00437DAE" w:rsidRPr="00C0627B" w:rsidTr="005D69E6">
        <w:trPr>
          <w:trHeight w:val="20"/>
        </w:trPr>
        <w:tc>
          <w:tcPr>
            <w:tcW w:w="2689"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2477"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1495"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r>
      <w:tr w:rsidR="00437DAE" w:rsidRPr="00C0627B" w:rsidTr="005D69E6">
        <w:trPr>
          <w:trHeight w:val="20"/>
        </w:trPr>
        <w:tc>
          <w:tcPr>
            <w:tcW w:w="2689"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2477"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1495"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r>
      <w:tr w:rsidR="00437DAE" w:rsidRPr="00C0627B" w:rsidTr="005D69E6">
        <w:trPr>
          <w:trHeight w:val="20"/>
        </w:trPr>
        <w:tc>
          <w:tcPr>
            <w:tcW w:w="2689"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2477"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c>
          <w:tcPr>
            <w:tcW w:w="1495" w:type="dxa"/>
          </w:tcPr>
          <w:p w:rsidR="00437DAE" w:rsidRPr="00C0627B" w:rsidRDefault="00437DAE" w:rsidP="005D69E6">
            <w:pPr>
              <w:tabs>
                <w:tab w:val="left" w:pos="284"/>
              </w:tabs>
              <w:spacing w:after="0" w:line="240" w:lineRule="auto"/>
              <w:rPr>
                <w:rFonts w:ascii="Times New Roman" w:eastAsia="Calibri" w:hAnsi="Times New Roman" w:cs="Times New Roman"/>
                <w:sz w:val="12"/>
                <w:szCs w:val="12"/>
              </w:rPr>
            </w:pPr>
          </w:p>
        </w:tc>
      </w:tr>
    </w:tbl>
    <w:p w:rsidR="00437DAE" w:rsidRPr="00C0627B" w:rsidRDefault="00437DAE" w:rsidP="00437DAE">
      <w:pPr>
        <w:tabs>
          <w:tab w:val="left" w:pos="284"/>
        </w:tabs>
        <w:spacing w:after="0" w:line="240" w:lineRule="auto"/>
        <w:rPr>
          <w:rFonts w:ascii="Times New Roman" w:eastAsia="Calibri" w:hAnsi="Times New Roman" w:cs="Times New Roman"/>
          <w:sz w:val="12"/>
          <w:szCs w:val="12"/>
        </w:rPr>
      </w:pPr>
    </w:p>
    <w:p w:rsidR="00437DAE" w:rsidRDefault="00437DAE" w:rsidP="00437D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437DAE" w:rsidRDefault="00437DAE" w:rsidP="00437DAE">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437DAE">
        <w:rPr>
          <w:rFonts w:ascii="Times New Roman" w:eastAsia="Calibri" w:hAnsi="Times New Roman" w:cs="Times New Roman"/>
          <w:b/>
          <w:sz w:val="12"/>
          <w:szCs w:val="12"/>
        </w:rPr>
        <w:t>ЧЕРНОВКА</w:t>
      </w:r>
    </w:p>
    <w:p w:rsidR="00437DAE" w:rsidRPr="00713631" w:rsidRDefault="00437DAE" w:rsidP="00437DA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437DAE" w:rsidRPr="00713631" w:rsidRDefault="00437DAE" w:rsidP="00437DA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437DAE" w:rsidRPr="00713631" w:rsidRDefault="00437DAE" w:rsidP="00437DAE">
      <w:pPr>
        <w:tabs>
          <w:tab w:val="left" w:pos="284"/>
        </w:tabs>
        <w:spacing w:after="0" w:line="240" w:lineRule="auto"/>
        <w:jc w:val="center"/>
        <w:rPr>
          <w:rFonts w:ascii="Times New Roman" w:eastAsia="Calibri" w:hAnsi="Times New Roman" w:cs="Times New Roman"/>
          <w:sz w:val="12"/>
          <w:szCs w:val="12"/>
        </w:rPr>
      </w:pPr>
    </w:p>
    <w:p w:rsidR="00437DAE" w:rsidRPr="00713631" w:rsidRDefault="00437DAE" w:rsidP="00437DAE">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437DAE" w:rsidRPr="00713631" w:rsidRDefault="00437DAE" w:rsidP="00437D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№34</w:t>
      </w:r>
    </w:p>
    <w:p w:rsidR="00437DAE" w:rsidRDefault="00437DAE" w:rsidP="00437DAE">
      <w:pPr>
        <w:tabs>
          <w:tab w:val="left" w:pos="284"/>
        </w:tabs>
        <w:spacing w:after="0" w:line="240" w:lineRule="auto"/>
        <w:ind w:firstLine="284"/>
        <w:jc w:val="center"/>
        <w:rPr>
          <w:rFonts w:ascii="Times New Roman" w:eastAsia="Calibri" w:hAnsi="Times New Roman" w:cs="Times New Roman"/>
          <w:b/>
          <w:sz w:val="12"/>
          <w:szCs w:val="12"/>
        </w:rPr>
      </w:pPr>
      <w:r w:rsidRPr="00437DAE">
        <w:rPr>
          <w:rFonts w:ascii="Times New Roman" w:eastAsia="Calibri" w:hAnsi="Times New Roman" w:cs="Times New Roman"/>
          <w:b/>
          <w:sz w:val="12"/>
          <w:szCs w:val="12"/>
        </w:rPr>
        <w:t>О внесении изменений в постановление администрации сельского  поселения Черновка муниципального района С</w:t>
      </w:r>
      <w:r>
        <w:rPr>
          <w:rFonts w:ascii="Times New Roman" w:eastAsia="Calibri" w:hAnsi="Times New Roman" w:cs="Times New Roman"/>
          <w:b/>
          <w:sz w:val="12"/>
          <w:szCs w:val="12"/>
        </w:rPr>
        <w:t xml:space="preserve">ергиевский от  15.02.2019г. № 2 </w:t>
      </w:r>
      <w:r w:rsidRPr="00437DAE">
        <w:rPr>
          <w:rFonts w:ascii="Times New Roman" w:eastAsia="Calibri" w:hAnsi="Times New Roman" w:cs="Times New Roman"/>
          <w:b/>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Черновка муниципального района Сергиевский»</w:t>
      </w:r>
    </w:p>
    <w:p w:rsidR="00437DAE" w:rsidRDefault="00437DAE" w:rsidP="00437DAE">
      <w:pPr>
        <w:tabs>
          <w:tab w:val="left" w:pos="284"/>
        </w:tabs>
        <w:spacing w:after="0" w:line="240" w:lineRule="auto"/>
        <w:ind w:firstLine="284"/>
        <w:jc w:val="center"/>
        <w:rPr>
          <w:rFonts w:ascii="Times New Roman" w:eastAsia="Calibri" w:hAnsi="Times New Roman" w:cs="Times New Roman"/>
          <w:sz w:val="12"/>
          <w:szCs w:val="12"/>
        </w:rPr>
      </w:pPr>
    </w:p>
    <w:p w:rsidR="00016209" w:rsidRPr="00016209" w:rsidRDefault="00016209" w:rsidP="00016209">
      <w:pPr>
        <w:tabs>
          <w:tab w:val="left" w:pos="284"/>
        </w:tabs>
        <w:spacing w:after="0" w:line="240" w:lineRule="auto"/>
        <w:ind w:firstLine="284"/>
        <w:jc w:val="both"/>
        <w:rPr>
          <w:rFonts w:ascii="Times New Roman" w:eastAsia="Calibri" w:hAnsi="Times New Roman" w:cs="Times New Roman"/>
          <w:sz w:val="12"/>
          <w:szCs w:val="12"/>
        </w:rPr>
      </w:pPr>
      <w:r w:rsidRPr="00016209">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администрация сельского поселения Черновка муниципального района Сергиевский</w:t>
      </w:r>
    </w:p>
    <w:p w:rsidR="00016209" w:rsidRPr="00016209" w:rsidRDefault="00016209" w:rsidP="0001620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16209" w:rsidRPr="00016209" w:rsidRDefault="00016209" w:rsidP="00016209">
      <w:pPr>
        <w:tabs>
          <w:tab w:val="left" w:pos="284"/>
        </w:tabs>
        <w:spacing w:after="0" w:line="240" w:lineRule="auto"/>
        <w:ind w:firstLine="284"/>
        <w:jc w:val="both"/>
        <w:rPr>
          <w:rFonts w:ascii="Times New Roman" w:eastAsia="Calibri" w:hAnsi="Times New Roman" w:cs="Times New Roman"/>
          <w:sz w:val="12"/>
          <w:szCs w:val="12"/>
        </w:rPr>
      </w:pPr>
      <w:r w:rsidRPr="00016209">
        <w:rPr>
          <w:rFonts w:ascii="Times New Roman" w:eastAsia="Calibri" w:hAnsi="Times New Roman" w:cs="Times New Roman"/>
          <w:sz w:val="12"/>
          <w:szCs w:val="12"/>
        </w:rPr>
        <w:t>1.</w:t>
      </w:r>
      <w:r w:rsidRPr="00016209">
        <w:rPr>
          <w:rFonts w:ascii="Times New Roman" w:eastAsia="Calibri" w:hAnsi="Times New Roman" w:cs="Times New Roman"/>
          <w:sz w:val="12"/>
          <w:szCs w:val="12"/>
        </w:rPr>
        <w:tab/>
        <w:t>Внести в постановление администрации сельского поселения Черновка муниципального района Сергиевский от 15.02.2019г. №_2_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сельского поселения Черновка  муниципального района Сергиевский» изменения следующего содержания:</w:t>
      </w:r>
    </w:p>
    <w:p w:rsidR="00016209" w:rsidRPr="00016209" w:rsidRDefault="00016209" w:rsidP="00016209">
      <w:pPr>
        <w:tabs>
          <w:tab w:val="left" w:pos="284"/>
        </w:tabs>
        <w:spacing w:after="0" w:line="240" w:lineRule="auto"/>
        <w:ind w:firstLine="284"/>
        <w:jc w:val="both"/>
        <w:rPr>
          <w:rFonts w:ascii="Times New Roman" w:eastAsia="Calibri" w:hAnsi="Times New Roman" w:cs="Times New Roman"/>
          <w:sz w:val="12"/>
          <w:szCs w:val="12"/>
        </w:rPr>
      </w:pPr>
      <w:r w:rsidRPr="00016209">
        <w:rPr>
          <w:rFonts w:ascii="Times New Roman" w:eastAsia="Calibri" w:hAnsi="Times New Roman" w:cs="Times New Roman"/>
          <w:sz w:val="12"/>
          <w:szCs w:val="12"/>
        </w:rPr>
        <w:t>1.1.</w:t>
      </w:r>
      <w:r w:rsidRPr="00016209">
        <w:rPr>
          <w:rFonts w:ascii="Times New Roman" w:eastAsia="Calibri" w:hAnsi="Times New Roman" w:cs="Times New Roman"/>
          <w:sz w:val="12"/>
          <w:szCs w:val="12"/>
        </w:rPr>
        <w:tab/>
        <w:t>Приложение №4 к постановлению изложить в новой редакции согласно Приложению №1 к настоящему постановлению.</w:t>
      </w:r>
    </w:p>
    <w:p w:rsidR="00016209" w:rsidRPr="00016209" w:rsidRDefault="00016209" w:rsidP="00016209">
      <w:pPr>
        <w:tabs>
          <w:tab w:val="left" w:pos="284"/>
        </w:tabs>
        <w:spacing w:after="0" w:line="240" w:lineRule="auto"/>
        <w:ind w:firstLine="284"/>
        <w:jc w:val="both"/>
        <w:rPr>
          <w:rFonts w:ascii="Times New Roman" w:eastAsia="Calibri" w:hAnsi="Times New Roman" w:cs="Times New Roman"/>
          <w:sz w:val="12"/>
          <w:szCs w:val="12"/>
        </w:rPr>
      </w:pPr>
      <w:r w:rsidRPr="00016209">
        <w:rPr>
          <w:rFonts w:ascii="Times New Roman" w:eastAsia="Calibri" w:hAnsi="Times New Roman" w:cs="Times New Roman"/>
          <w:sz w:val="12"/>
          <w:szCs w:val="12"/>
        </w:rPr>
        <w:t>2. Опубликовать настоящее постановление в газете «Сергиевский вестник».</w:t>
      </w:r>
    </w:p>
    <w:p w:rsidR="00016209" w:rsidRPr="00016209" w:rsidRDefault="00016209" w:rsidP="00016209">
      <w:pPr>
        <w:tabs>
          <w:tab w:val="left" w:pos="284"/>
        </w:tabs>
        <w:spacing w:after="0" w:line="240" w:lineRule="auto"/>
        <w:ind w:firstLine="284"/>
        <w:jc w:val="both"/>
        <w:rPr>
          <w:rFonts w:ascii="Times New Roman" w:eastAsia="Calibri" w:hAnsi="Times New Roman" w:cs="Times New Roman"/>
          <w:sz w:val="12"/>
          <w:szCs w:val="12"/>
        </w:rPr>
      </w:pPr>
      <w:r w:rsidRPr="0001620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16209" w:rsidRPr="00016209" w:rsidRDefault="00016209" w:rsidP="00016209">
      <w:pPr>
        <w:tabs>
          <w:tab w:val="left" w:pos="284"/>
        </w:tabs>
        <w:spacing w:after="0" w:line="240" w:lineRule="auto"/>
        <w:ind w:firstLine="284"/>
        <w:jc w:val="both"/>
        <w:rPr>
          <w:rFonts w:ascii="Times New Roman" w:eastAsia="Calibri" w:hAnsi="Times New Roman" w:cs="Times New Roman"/>
          <w:sz w:val="12"/>
          <w:szCs w:val="12"/>
        </w:rPr>
      </w:pPr>
      <w:r w:rsidRPr="00016209">
        <w:rPr>
          <w:rFonts w:ascii="Times New Roman" w:eastAsia="Calibri" w:hAnsi="Times New Roman" w:cs="Times New Roman"/>
          <w:sz w:val="12"/>
          <w:szCs w:val="12"/>
        </w:rPr>
        <w:t xml:space="preserve">4. </w:t>
      </w:r>
      <w:proofErr w:type="gramStart"/>
      <w:r w:rsidRPr="00016209">
        <w:rPr>
          <w:rFonts w:ascii="Times New Roman" w:eastAsia="Calibri" w:hAnsi="Times New Roman" w:cs="Times New Roman"/>
          <w:sz w:val="12"/>
          <w:szCs w:val="12"/>
        </w:rPr>
        <w:t>Контроль за</w:t>
      </w:r>
      <w:proofErr w:type="gramEnd"/>
      <w:r w:rsidRPr="00016209">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016209" w:rsidRPr="00016209" w:rsidRDefault="00016209" w:rsidP="00016209">
      <w:pPr>
        <w:tabs>
          <w:tab w:val="left" w:pos="284"/>
        </w:tabs>
        <w:spacing w:after="0" w:line="240" w:lineRule="auto"/>
        <w:jc w:val="right"/>
        <w:rPr>
          <w:rFonts w:ascii="Times New Roman" w:eastAsia="Calibri" w:hAnsi="Times New Roman" w:cs="Times New Roman"/>
          <w:sz w:val="12"/>
          <w:szCs w:val="12"/>
        </w:rPr>
      </w:pPr>
      <w:r w:rsidRPr="00016209">
        <w:rPr>
          <w:rFonts w:ascii="Times New Roman" w:eastAsia="Calibri" w:hAnsi="Times New Roman" w:cs="Times New Roman"/>
          <w:sz w:val="12"/>
          <w:szCs w:val="12"/>
        </w:rPr>
        <w:t>Глава сельского поселения Черновка</w:t>
      </w:r>
    </w:p>
    <w:p w:rsidR="00016209" w:rsidRDefault="00016209" w:rsidP="00016209">
      <w:pPr>
        <w:tabs>
          <w:tab w:val="left" w:pos="284"/>
        </w:tabs>
        <w:spacing w:after="0" w:line="240" w:lineRule="auto"/>
        <w:jc w:val="right"/>
        <w:rPr>
          <w:rFonts w:ascii="Times New Roman" w:eastAsia="Calibri" w:hAnsi="Times New Roman" w:cs="Times New Roman"/>
          <w:sz w:val="12"/>
          <w:szCs w:val="12"/>
        </w:rPr>
      </w:pPr>
      <w:r w:rsidRPr="00016209">
        <w:rPr>
          <w:rFonts w:ascii="Times New Roman" w:eastAsia="Calibri" w:hAnsi="Times New Roman" w:cs="Times New Roman"/>
          <w:sz w:val="12"/>
          <w:szCs w:val="12"/>
        </w:rPr>
        <w:t>муниципального района Сергиевский</w:t>
      </w:r>
    </w:p>
    <w:p w:rsidR="006C09F6" w:rsidRDefault="00016209" w:rsidP="00016209">
      <w:pPr>
        <w:tabs>
          <w:tab w:val="left" w:pos="284"/>
        </w:tabs>
        <w:spacing w:after="0" w:line="240" w:lineRule="auto"/>
        <w:jc w:val="right"/>
        <w:rPr>
          <w:rFonts w:ascii="Times New Roman" w:eastAsia="Calibri" w:hAnsi="Times New Roman" w:cs="Times New Roman"/>
          <w:sz w:val="12"/>
          <w:szCs w:val="12"/>
        </w:rPr>
      </w:pPr>
      <w:r w:rsidRPr="00016209">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016209">
        <w:rPr>
          <w:rFonts w:ascii="Times New Roman" w:eastAsia="Calibri" w:hAnsi="Times New Roman" w:cs="Times New Roman"/>
          <w:sz w:val="12"/>
          <w:szCs w:val="12"/>
        </w:rPr>
        <w:t>Беляев</w:t>
      </w:r>
    </w:p>
    <w:p w:rsidR="00016209" w:rsidRDefault="00016209" w:rsidP="00016209">
      <w:pPr>
        <w:tabs>
          <w:tab w:val="left" w:pos="284"/>
        </w:tabs>
        <w:spacing w:after="0" w:line="240" w:lineRule="auto"/>
        <w:jc w:val="right"/>
        <w:rPr>
          <w:rFonts w:ascii="Times New Roman" w:eastAsia="Calibri" w:hAnsi="Times New Roman" w:cs="Times New Roman"/>
          <w:sz w:val="12"/>
          <w:szCs w:val="12"/>
        </w:rPr>
      </w:pPr>
    </w:p>
    <w:p w:rsidR="00016209" w:rsidRPr="00D845D1" w:rsidRDefault="00016209" w:rsidP="00016209">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016209" w:rsidRPr="00D845D1" w:rsidRDefault="00016209" w:rsidP="00016209">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016209" w:rsidRDefault="00016209" w:rsidP="00016209">
      <w:pPr>
        <w:tabs>
          <w:tab w:val="left" w:pos="284"/>
        </w:tabs>
        <w:spacing w:after="0" w:line="240" w:lineRule="auto"/>
        <w:jc w:val="right"/>
        <w:rPr>
          <w:rFonts w:ascii="Times New Roman" w:eastAsia="Calibri" w:hAnsi="Times New Roman" w:cs="Times New Roman"/>
          <w:i/>
          <w:sz w:val="12"/>
          <w:szCs w:val="12"/>
        </w:rPr>
      </w:pPr>
      <w:r w:rsidRPr="00C0627B">
        <w:rPr>
          <w:rFonts w:ascii="Times New Roman" w:eastAsia="Calibri" w:hAnsi="Times New Roman" w:cs="Times New Roman"/>
          <w:i/>
          <w:sz w:val="12"/>
          <w:szCs w:val="12"/>
        </w:rPr>
        <w:t xml:space="preserve">сельского поселения </w:t>
      </w:r>
      <w:r w:rsidRPr="00016209">
        <w:rPr>
          <w:rFonts w:ascii="Times New Roman" w:eastAsia="Calibri" w:hAnsi="Times New Roman" w:cs="Times New Roman"/>
          <w:i/>
          <w:sz w:val="12"/>
          <w:szCs w:val="12"/>
        </w:rPr>
        <w:t>Черновка</w:t>
      </w:r>
    </w:p>
    <w:p w:rsidR="00016209" w:rsidRPr="00D845D1" w:rsidRDefault="00016209" w:rsidP="00016209">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016209" w:rsidRPr="00D845D1" w:rsidRDefault="00016209" w:rsidP="0001620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№34 от "08</w:t>
      </w:r>
      <w:r w:rsidRPr="00D845D1">
        <w:rPr>
          <w:rFonts w:ascii="Times New Roman" w:eastAsia="Calibri" w:hAnsi="Times New Roman" w:cs="Times New Roman"/>
          <w:i/>
          <w:sz w:val="12"/>
          <w:szCs w:val="12"/>
        </w:rPr>
        <w:t>" августа  2019 года</w:t>
      </w:r>
    </w:p>
    <w:p w:rsidR="00016209" w:rsidRPr="00C0627B" w:rsidRDefault="00016209" w:rsidP="00016209">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016209" w:rsidRDefault="00016209" w:rsidP="00016209">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016209" w:rsidRPr="00C0627B" w:rsidRDefault="00016209" w:rsidP="00016209">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сельского  поселения </w:t>
      </w:r>
      <w:r w:rsidRPr="00016209">
        <w:rPr>
          <w:rFonts w:ascii="Times New Roman" w:eastAsia="Calibri" w:hAnsi="Times New Roman" w:cs="Times New Roman"/>
          <w:sz w:val="12"/>
          <w:szCs w:val="12"/>
        </w:rPr>
        <w:t xml:space="preserve">Черновка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016209" w:rsidRPr="00C0627B" w:rsidRDefault="00016209" w:rsidP="00016209">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016209" w:rsidRPr="00C0627B" w:rsidRDefault="00016209" w:rsidP="00016209">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016209" w:rsidRPr="00C0627B" w:rsidRDefault="00016209" w:rsidP="00016209">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_______________________________________________</w:t>
      </w:r>
    </w:p>
    <w:p w:rsidR="00016209" w:rsidRPr="00C0627B" w:rsidRDefault="00016209" w:rsidP="00016209">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016209" w:rsidRPr="00C0627B" w:rsidTr="005D69E6">
        <w:trPr>
          <w:trHeight w:val="20"/>
        </w:trPr>
        <w:tc>
          <w:tcPr>
            <w:tcW w:w="2689" w:type="dxa"/>
          </w:tcPr>
          <w:p w:rsidR="00016209" w:rsidRPr="00C0627B" w:rsidRDefault="00016209"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016209" w:rsidRPr="00C0627B" w:rsidRDefault="00016209"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016209" w:rsidRPr="00C0627B" w:rsidRDefault="00016209"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016209" w:rsidRPr="00C0627B" w:rsidRDefault="00016209"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016209" w:rsidRPr="00C0627B" w:rsidTr="005D69E6">
        <w:trPr>
          <w:trHeight w:val="20"/>
        </w:trPr>
        <w:tc>
          <w:tcPr>
            <w:tcW w:w="2689" w:type="dxa"/>
          </w:tcPr>
          <w:p w:rsidR="00016209" w:rsidRPr="00016209" w:rsidRDefault="00016209" w:rsidP="00016209">
            <w:pPr>
              <w:tabs>
                <w:tab w:val="left" w:pos="284"/>
              </w:tabs>
              <w:spacing w:after="0" w:line="240" w:lineRule="auto"/>
              <w:rPr>
                <w:rFonts w:ascii="Times New Roman" w:eastAsia="Calibri" w:hAnsi="Times New Roman" w:cs="Times New Roman"/>
                <w:sz w:val="12"/>
                <w:szCs w:val="12"/>
              </w:rPr>
            </w:pPr>
            <w:r w:rsidRPr="00016209">
              <w:rPr>
                <w:rFonts w:ascii="Times New Roman" w:eastAsia="Calibri" w:hAnsi="Times New Roman" w:cs="Times New Roman"/>
                <w:sz w:val="12"/>
                <w:szCs w:val="12"/>
              </w:rPr>
              <w:t>Глава сельского поселения  Черновка  муниципального района Сергиевский</w:t>
            </w:r>
          </w:p>
          <w:p w:rsidR="00016209" w:rsidRPr="00C0627B" w:rsidRDefault="00016209" w:rsidP="00016209">
            <w:pPr>
              <w:tabs>
                <w:tab w:val="left" w:pos="284"/>
              </w:tabs>
              <w:spacing w:after="0" w:line="240" w:lineRule="auto"/>
              <w:rPr>
                <w:rFonts w:ascii="Times New Roman" w:eastAsia="Calibri" w:hAnsi="Times New Roman" w:cs="Times New Roman"/>
                <w:sz w:val="12"/>
                <w:szCs w:val="12"/>
              </w:rPr>
            </w:pPr>
            <w:r w:rsidRPr="00016209">
              <w:rPr>
                <w:rFonts w:ascii="Times New Roman" w:eastAsia="Calibri" w:hAnsi="Times New Roman" w:cs="Times New Roman"/>
                <w:sz w:val="12"/>
                <w:szCs w:val="12"/>
              </w:rPr>
              <w:t xml:space="preserve"> 8(84655)5-11-37</w:t>
            </w:r>
          </w:p>
        </w:tc>
        <w:tc>
          <w:tcPr>
            <w:tcW w:w="852"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2477"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1495"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r>
      <w:tr w:rsidR="00016209" w:rsidRPr="00C0627B" w:rsidTr="005D69E6">
        <w:trPr>
          <w:trHeight w:val="20"/>
        </w:trPr>
        <w:tc>
          <w:tcPr>
            <w:tcW w:w="2689"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Руководитель Комитета по управлению </w:t>
            </w:r>
            <w:r w:rsidRPr="00C0627B">
              <w:rPr>
                <w:rFonts w:ascii="Times New Roman" w:eastAsia="Calibri" w:hAnsi="Times New Roman" w:cs="Times New Roman"/>
                <w:sz w:val="12"/>
                <w:szCs w:val="12"/>
              </w:rPr>
              <w:lastRenderedPageBreak/>
              <w:t>муниципальным имуществом муниципального района Сергиевский</w:t>
            </w:r>
          </w:p>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2477"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1495"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r>
      <w:tr w:rsidR="00016209" w:rsidRPr="00C0627B" w:rsidTr="005D69E6">
        <w:trPr>
          <w:trHeight w:val="20"/>
        </w:trPr>
        <w:tc>
          <w:tcPr>
            <w:tcW w:w="2689"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2477"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1495"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r>
      <w:tr w:rsidR="00016209" w:rsidRPr="00C0627B" w:rsidTr="005D69E6">
        <w:trPr>
          <w:trHeight w:val="20"/>
        </w:trPr>
        <w:tc>
          <w:tcPr>
            <w:tcW w:w="2689"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2477"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1495"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r>
      <w:tr w:rsidR="00016209" w:rsidRPr="00C0627B" w:rsidTr="005D69E6">
        <w:trPr>
          <w:trHeight w:val="20"/>
        </w:trPr>
        <w:tc>
          <w:tcPr>
            <w:tcW w:w="2689"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2477"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1495"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r>
      <w:tr w:rsidR="00016209" w:rsidRPr="00C0627B" w:rsidTr="005D69E6">
        <w:trPr>
          <w:trHeight w:val="20"/>
        </w:trPr>
        <w:tc>
          <w:tcPr>
            <w:tcW w:w="2689"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2477"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1495"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r>
      <w:tr w:rsidR="00016209" w:rsidRPr="00C0627B" w:rsidTr="005D69E6">
        <w:trPr>
          <w:trHeight w:val="20"/>
        </w:trPr>
        <w:tc>
          <w:tcPr>
            <w:tcW w:w="2689"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2477"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1495"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r>
      <w:tr w:rsidR="00016209" w:rsidRPr="00C0627B" w:rsidTr="005D69E6">
        <w:trPr>
          <w:trHeight w:val="20"/>
        </w:trPr>
        <w:tc>
          <w:tcPr>
            <w:tcW w:w="2689"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2477"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1495"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r>
      <w:tr w:rsidR="00016209" w:rsidRPr="00C0627B" w:rsidTr="005D69E6">
        <w:trPr>
          <w:trHeight w:val="20"/>
        </w:trPr>
        <w:tc>
          <w:tcPr>
            <w:tcW w:w="2689"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2477"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1495"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r>
      <w:tr w:rsidR="00016209" w:rsidRPr="00C0627B" w:rsidTr="005D69E6">
        <w:trPr>
          <w:trHeight w:val="20"/>
        </w:trPr>
        <w:tc>
          <w:tcPr>
            <w:tcW w:w="2689"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2477"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c>
          <w:tcPr>
            <w:tcW w:w="1495" w:type="dxa"/>
          </w:tcPr>
          <w:p w:rsidR="00016209" w:rsidRPr="00C0627B" w:rsidRDefault="00016209" w:rsidP="005D69E6">
            <w:pPr>
              <w:tabs>
                <w:tab w:val="left" w:pos="284"/>
              </w:tabs>
              <w:spacing w:after="0" w:line="240" w:lineRule="auto"/>
              <w:rPr>
                <w:rFonts w:ascii="Times New Roman" w:eastAsia="Calibri" w:hAnsi="Times New Roman" w:cs="Times New Roman"/>
                <w:sz w:val="12"/>
                <w:szCs w:val="12"/>
              </w:rPr>
            </w:pPr>
          </w:p>
        </w:tc>
      </w:tr>
    </w:tbl>
    <w:p w:rsidR="00016209" w:rsidRPr="00C0627B" w:rsidRDefault="00016209" w:rsidP="00016209">
      <w:pPr>
        <w:tabs>
          <w:tab w:val="left" w:pos="284"/>
        </w:tabs>
        <w:spacing w:after="0" w:line="240" w:lineRule="auto"/>
        <w:rPr>
          <w:rFonts w:ascii="Times New Roman" w:eastAsia="Calibri" w:hAnsi="Times New Roman" w:cs="Times New Roman"/>
          <w:sz w:val="12"/>
          <w:szCs w:val="12"/>
        </w:rPr>
      </w:pPr>
    </w:p>
    <w:p w:rsidR="00016209" w:rsidRDefault="00016209" w:rsidP="0001620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016209" w:rsidRDefault="00016209" w:rsidP="00016209">
      <w:pPr>
        <w:tabs>
          <w:tab w:val="left" w:pos="284"/>
        </w:tabs>
        <w:spacing w:after="0" w:line="240" w:lineRule="auto"/>
        <w:jc w:val="center"/>
        <w:rPr>
          <w:rFonts w:ascii="Times New Roman" w:eastAsia="Calibri" w:hAnsi="Times New Roman" w:cs="Times New Roman"/>
          <w:b/>
          <w:sz w:val="12"/>
          <w:szCs w:val="12"/>
        </w:rPr>
      </w:pPr>
      <w:r w:rsidRPr="00016209">
        <w:rPr>
          <w:rFonts w:ascii="Times New Roman" w:eastAsia="Calibri" w:hAnsi="Times New Roman" w:cs="Times New Roman"/>
          <w:b/>
          <w:sz w:val="12"/>
          <w:szCs w:val="12"/>
        </w:rPr>
        <w:t xml:space="preserve">ГОРОДСКОГО  ПОСЕЛЕНИЯ СУХОДОЛ </w:t>
      </w:r>
    </w:p>
    <w:p w:rsidR="00016209" w:rsidRPr="00713631" w:rsidRDefault="00016209" w:rsidP="0001620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016209" w:rsidRPr="00713631" w:rsidRDefault="00016209" w:rsidP="0001620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016209" w:rsidRPr="00713631" w:rsidRDefault="00016209" w:rsidP="00016209">
      <w:pPr>
        <w:tabs>
          <w:tab w:val="left" w:pos="284"/>
        </w:tabs>
        <w:spacing w:after="0" w:line="240" w:lineRule="auto"/>
        <w:jc w:val="center"/>
        <w:rPr>
          <w:rFonts w:ascii="Times New Roman" w:eastAsia="Calibri" w:hAnsi="Times New Roman" w:cs="Times New Roman"/>
          <w:sz w:val="12"/>
          <w:szCs w:val="12"/>
        </w:rPr>
      </w:pPr>
    </w:p>
    <w:p w:rsidR="00016209" w:rsidRPr="00713631" w:rsidRDefault="00016209" w:rsidP="0001620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016209" w:rsidRPr="00713631" w:rsidRDefault="00016209" w:rsidP="0001620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№33</w:t>
      </w:r>
    </w:p>
    <w:p w:rsidR="00016209" w:rsidRPr="00016209" w:rsidRDefault="00016209" w:rsidP="00016209">
      <w:pPr>
        <w:tabs>
          <w:tab w:val="left" w:pos="284"/>
        </w:tabs>
        <w:spacing w:after="0" w:line="240" w:lineRule="auto"/>
        <w:ind w:firstLine="284"/>
        <w:jc w:val="center"/>
        <w:rPr>
          <w:rFonts w:ascii="Times New Roman" w:eastAsia="Calibri" w:hAnsi="Times New Roman" w:cs="Times New Roman"/>
          <w:b/>
          <w:sz w:val="12"/>
          <w:szCs w:val="12"/>
        </w:rPr>
      </w:pPr>
      <w:r w:rsidRPr="00016209">
        <w:rPr>
          <w:rFonts w:ascii="Times New Roman" w:eastAsia="Calibri" w:hAnsi="Times New Roman" w:cs="Times New Roman"/>
          <w:b/>
          <w:sz w:val="12"/>
          <w:szCs w:val="12"/>
        </w:rPr>
        <w:t>О внесении изменений в постановление администрации городского  поселения Суходол муниципального района С</w:t>
      </w:r>
      <w:r>
        <w:rPr>
          <w:rFonts w:ascii="Times New Roman" w:eastAsia="Calibri" w:hAnsi="Times New Roman" w:cs="Times New Roman"/>
          <w:b/>
          <w:sz w:val="12"/>
          <w:szCs w:val="12"/>
        </w:rPr>
        <w:t xml:space="preserve">ергиевский от 14.02.2019 г. № 3 </w:t>
      </w:r>
      <w:r w:rsidRPr="00016209">
        <w:rPr>
          <w:rFonts w:ascii="Times New Roman" w:eastAsia="Calibri" w:hAnsi="Times New Roman" w:cs="Times New Roman"/>
          <w:b/>
          <w:sz w:val="12"/>
          <w:szCs w:val="12"/>
        </w:rPr>
        <w:t xml:space="preserve">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городского поселения Суходол муниципального района Сергиевский» </w:t>
      </w:r>
    </w:p>
    <w:p w:rsidR="00016209" w:rsidRDefault="00016209" w:rsidP="00016209">
      <w:pPr>
        <w:tabs>
          <w:tab w:val="left" w:pos="284"/>
        </w:tabs>
        <w:spacing w:after="0" w:line="240" w:lineRule="auto"/>
        <w:ind w:firstLine="284"/>
        <w:jc w:val="center"/>
        <w:rPr>
          <w:rFonts w:ascii="Times New Roman" w:eastAsia="Calibri" w:hAnsi="Times New Roman" w:cs="Times New Roman"/>
          <w:sz w:val="12"/>
          <w:szCs w:val="12"/>
        </w:rPr>
      </w:pPr>
    </w:p>
    <w:p w:rsidR="009B57CC" w:rsidRPr="009B57CC" w:rsidRDefault="009B57CC" w:rsidP="009B57CC">
      <w:pPr>
        <w:tabs>
          <w:tab w:val="left" w:pos="284"/>
        </w:tabs>
        <w:spacing w:after="0" w:line="240" w:lineRule="auto"/>
        <w:ind w:firstLine="284"/>
        <w:jc w:val="both"/>
        <w:rPr>
          <w:rFonts w:ascii="Times New Roman" w:eastAsia="Calibri" w:hAnsi="Times New Roman" w:cs="Times New Roman"/>
          <w:sz w:val="12"/>
          <w:szCs w:val="12"/>
        </w:rPr>
      </w:pPr>
      <w:r w:rsidRPr="009B57CC">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администрация городского поселения Суходол муниципального района Сергиевский</w:t>
      </w:r>
    </w:p>
    <w:p w:rsidR="009B57CC" w:rsidRPr="009B57CC" w:rsidRDefault="009B57CC" w:rsidP="009B57C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9B57CC" w:rsidRPr="009B57CC" w:rsidRDefault="009B57CC" w:rsidP="009B57CC">
      <w:pPr>
        <w:tabs>
          <w:tab w:val="left" w:pos="284"/>
        </w:tabs>
        <w:spacing w:after="0" w:line="240" w:lineRule="auto"/>
        <w:ind w:firstLine="284"/>
        <w:jc w:val="both"/>
        <w:rPr>
          <w:rFonts w:ascii="Times New Roman" w:eastAsia="Calibri" w:hAnsi="Times New Roman" w:cs="Times New Roman"/>
          <w:sz w:val="12"/>
          <w:szCs w:val="12"/>
        </w:rPr>
      </w:pPr>
      <w:r w:rsidRPr="009B57CC">
        <w:rPr>
          <w:rFonts w:ascii="Times New Roman" w:eastAsia="Calibri" w:hAnsi="Times New Roman" w:cs="Times New Roman"/>
          <w:sz w:val="12"/>
          <w:szCs w:val="12"/>
        </w:rPr>
        <w:t>1.</w:t>
      </w:r>
      <w:r w:rsidRPr="009B57CC">
        <w:rPr>
          <w:rFonts w:ascii="Times New Roman" w:eastAsia="Calibri" w:hAnsi="Times New Roman" w:cs="Times New Roman"/>
          <w:sz w:val="12"/>
          <w:szCs w:val="12"/>
        </w:rPr>
        <w:tab/>
        <w:t>Внести в постановление администрации городского поселения Суходол муниципального района Сергиевский от 14.02.2019 г. № 3 «Об утверждении Порядка согласования размещения (установки) и /или эксплуатации временных нестационарных аттракционов, передвижных цирков и зоопарков на территории городского поселения Суходол муниципального района Сергиевский» изменения следующего содержания:</w:t>
      </w:r>
    </w:p>
    <w:p w:rsidR="009B57CC" w:rsidRPr="009B57CC" w:rsidRDefault="009B57CC" w:rsidP="009B57CC">
      <w:pPr>
        <w:tabs>
          <w:tab w:val="left" w:pos="284"/>
        </w:tabs>
        <w:spacing w:after="0" w:line="240" w:lineRule="auto"/>
        <w:ind w:firstLine="284"/>
        <w:jc w:val="both"/>
        <w:rPr>
          <w:rFonts w:ascii="Times New Roman" w:eastAsia="Calibri" w:hAnsi="Times New Roman" w:cs="Times New Roman"/>
          <w:sz w:val="12"/>
          <w:szCs w:val="12"/>
        </w:rPr>
      </w:pPr>
      <w:r w:rsidRPr="009B57CC">
        <w:rPr>
          <w:rFonts w:ascii="Times New Roman" w:eastAsia="Calibri" w:hAnsi="Times New Roman" w:cs="Times New Roman"/>
          <w:sz w:val="12"/>
          <w:szCs w:val="12"/>
        </w:rPr>
        <w:t>1.1.</w:t>
      </w:r>
      <w:r w:rsidRPr="009B57CC">
        <w:rPr>
          <w:rFonts w:ascii="Times New Roman" w:eastAsia="Calibri" w:hAnsi="Times New Roman" w:cs="Times New Roman"/>
          <w:sz w:val="12"/>
          <w:szCs w:val="12"/>
        </w:rPr>
        <w:tab/>
        <w:t>Приложение №4 к постановлению изложить в новой редакции согласно Приложению №1 к настоящему постановлению.</w:t>
      </w:r>
    </w:p>
    <w:p w:rsidR="009B57CC" w:rsidRPr="009B57CC" w:rsidRDefault="009B57CC" w:rsidP="009B57CC">
      <w:pPr>
        <w:tabs>
          <w:tab w:val="left" w:pos="284"/>
        </w:tabs>
        <w:spacing w:after="0" w:line="240" w:lineRule="auto"/>
        <w:ind w:firstLine="284"/>
        <w:jc w:val="both"/>
        <w:rPr>
          <w:rFonts w:ascii="Times New Roman" w:eastAsia="Calibri" w:hAnsi="Times New Roman" w:cs="Times New Roman"/>
          <w:sz w:val="12"/>
          <w:szCs w:val="12"/>
        </w:rPr>
      </w:pPr>
      <w:r w:rsidRPr="009B57CC">
        <w:rPr>
          <w:rFonts w:ascii="Times New Roman" w:eastAsia="Calibri" w:hAnsi="Times New Roman" w:cs="Times New Roman"/>
          <w:sz w:val="12"/>
          <w:szCs w:val="12"/>
        </w:rPr>
        <w:t>2. Опубликовать настоящее постановление в газете «Сергиевский вестник».</w:t>
      </w:r>
    </w:p>
    <w:p w:rsidR="009B57CC" w:rsidRPr="009B57CC" w:rsidRDefault="009B57CC" w:rsidP="009B57CC">
      <w:pPr>
        <w:tabs>
          <w:tab w:val="left" w:pos="284"/>
        </w:tabs>
        <w:spacing w:after="0" w:line="240" w:lineRule="auto"/>
        <w:ind w:firstLine="284"/>
        <w:jc w:val="both"/>
        <w:rPr>
          <w:rFonts w:ascii="Times New Roman" w:eastAsia="Calibri" w:hAnsi="Times New Roman" w:cs="Times New Roman"/>
          <w:sz w:val="12"/>
          <w:szCs w:val="12"/>
        </w:rPr>
      </w:pPr>
      <w:r w:rsidRPr="009B57C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B57CC" w:rsidRPr="009B57CC" w:rsidRDefault="009B57CC" w:rsidP="009B57CC">
      <w:pPr>
        <w:tabs>
          <w:tab w:val="left" w:pos="284"/>
        </w:tabs>
        <w:spacing w:after="0" w:line="240" w:lineRule="auto"/>
        <w:ind w:firstLine="284"/>
        <w:jc w:val="both"/>
        <w:rPr>
          <w:rFonts w:ascii="Times New Roman" w:eastAsia="Calibri" w:hAnsi="Times New Roman" w:cs="Times New Roman"/>
          <w:sz w:val="12"/>
          <w:szCs w:val="12"/>
        </w:rPr>
      </w:pPr>
      <w:r w:rsidRPr="009B57CC">
        <w:rPr>
          <w:rFonts w:ascii="Times New Roman" w:eastAsia="Calibri" w:hAnsi="Times New Roman" w:cs="Times New Roman"/>
          <w:sz w:val="12"/>
          <w:szCs w:val="12"/>
        </w:rPr>
        <w:t xml:space="preserve">4. </w:t>
      </w:r>
      <w:proofErr w:type="gramStart"/>
      <w:r w:rsidRPr="009B57CC">
        <w:rPr>
          <w:rFonts w:ascii="Times New Roman" w:eastAsia="Calibri" w:hAnsi="Times New Roman" w:cs="Times New Roman"/>
          <w:sz w:val="12"/>
          <w:szCs w:val="12"/>
        </w:rPr>
        <w:t>Контроль за</w:t>
      </w:r>
      <w:proofErr w:type="gramEnd"/>
      <w:r w:rsidRPr="009B57C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B57CC" w:rsidRPr="009B57CC" w:rsidRDefault="009B57CC" w:rsidP="009B57CC">
      <w:pPr>
        <w:tabs>
          <w:tab w:val="left" w:pos="284"/>
        </w:tabs>
        <w:spacing w:after="0" w:line="240" w:lineRule="auto"/>
        <w:jc w:val="right"/>
        <w:rPr>
          <w:rFonts w:ascii="Times New Roman" w:eastAsia="Calibri" w:hAnsi="Times New Roman" w:cs="Times New Roman"/>
          <w:sz w:val="12"/>
          <w:szCs w:val="12"/>
        </w:rPr>
      </w:pPr>
      <w:proofErr w:type="spellStart"/>
      <w:r w:rsidRPr="009B57CC">
        <w:rPr>
          <w:rFonts w:ascii="Times New Roman" w:eastAsia="Calibri" w:hAnsi="Times New Roman" w:cs="Times New Roman"/>
          <w:sz w:val="12"/>
          <w:szCs w:val="12"/>
        </w:rPr>
        <w:t>И.о</w:t>
      </w:r>
      <w:proofErr w:type="spellEnd"/>
      <w:r w:rsidRPr="009B57C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B57CC">
        <w:rPr>
          <w:rFonts w:ascii="Times New Roman" w:eastAsia="Calibri" w:hAnsi="Times New Roman" w:cs="Times New Roman"/>
          <w:sz w:val="12"/>
          <w:szCs w:val="12"/>
        </w:rPr>
        <w:t>главы городского поселения Суходол</w:t>
      </w:r>
    </w:p>
    <w:p w:rsidR="009B57CC" w:rsidRDefault="009B57CC" w:rsidP="009B57CC">
      <w:pPr>
        <w:tabs>
          <w:tab w:val="left" w:pos="284"/>
        </w:tabs>
        <w:spacing w:after="0" w:line="240" w:lineRule="auto"/>
        <w:jc w:val="right"/>
        <w:rPr>
          <w:rFonts w:ascii="Times New Roman" w:eastAsia="Calibri" w:hAnsi="Times New Roman" w:cs="Times New Roman"/>
          <w:sz w:val="12"/>
          <w:szCs w:val="12"/>
        </w:rPr>
      </w:pPr>
      <w:r w:rsidRPr="009B57CC">
        <w:rPr>
          <w:rFonts w:ascii="Times New Roman" w:eastAsia="Calibri" w:hAnsi="Times New Roman" w:cs="Times New Roman"/>
          <w:sz w:val="12"/>
          <w:szCs w:val="12"/>
        </w:rPr>
        <w:t>муниципального района Сергиевский</w:t>
      </w:r>
    </w:p>
    <w:p w:rsidR="004E7DF7" w:rsidRDefault="009B57CC" w:rsidP="009B57CC">
      <w:pPr>
        <w:tabs>
          <w:tab w:val="left" w:pos="284"/>
        </w:tabs>
        <w:spacing w:after="0" w:line="240" w:lineRule="auto"/>
        <w:jc w:val="right"/>
        <w:rPr>
          <w:rFonts w:ascii="Times New Roman" w:eastAsia="Calibri" w:hAnsi="Times New Roman" w:cs="Times New Roman"/>
          <w:sz w:val="12"/>
          <w:szCs w:val="12"/>
        </w:rPr>
      </w:pPr>
      <w:r w:rsidRPr="009B57CC">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9B57CC">
        <w:rPr>
          <w:rFonts w:ascii="Times New Roman" w:eastAsia="Calibri" w:hAnsi="Times New Roman" w:cs="Times New Roman"/>
          <w:sz w:val="12"/>
          <w:szCs w:val="12"/>
        </w:rPr>
        <w:t>Даньшина</w:t>
      </w:r>
    </w:p>
    <w:p w:rsidR="009B57CC" w:rsidRDefault="009B57CC" w:rsidP="009B57CC">
      <w:pPr>
        <w:tabs>
          <w:tab w:val="left" w:pos="284"/>
        </w:tabs>
        <w:spacing w:after="0" w:line="240" w:lineRule="auto"/>
        <w:jc w:val="right"/>
        <w:rPr>
          <w:rFonts w:ascii="Times New Roman" w:eastAsia="Calibri" w:hAnsi="Times New Roman" w:cs="Times New Roman"/>
          <w:sz w:val="12"/>
          <w:szCs w:val="12"/>
        </w:rPr>
      </w:pPr>
    </w:p>
    <w:p w:rsidR="009B57CC" w:rsidRPr="00D845D1" w:rsidRDefault="009B57CC" w:rsidP="009B57CC">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Приложение №1</w:t>
      </w:r>
    </w:p>
    <w:p w:rsidR="009B57CC" w:rsidRPr="00D845D1" w:rsidRDefault="009B57CC" w:rsidP="009B57CC">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к Постановлению администрации</w:t>
      </w:r>
    </w:p>
    <w:p w:rsidR="009B57CC" w:rsidRDefault="009B57CC" w:rsidP="009B57CC">
      <w:pPr>
        <w:tabs>
          <w:tab w:val="left" w:pos="284"/>
        </w:tabs>
        <w:spacing w:after="0" w:line="240" w:lineRule="auto"/>
        <w:jc w:val="right"/>
        <w:rPr>
          <w:rFonts w:ascii="Times New Roman" w:eastAsia="Calibri" w:hAnsi="Times New Roman" w:cs="Times New Roman"/>
          <w:i/>
          <w:sz w:val="12"/>
          <w:szCs w:val="12"/>
        </w:rPr>
      </w:pPr>
      <w:r w:rsidRPr="009B57CC">
        <w:rPr>
          <w:rFonts w:ascii="Times New Roman" w:eastAsia="Calibri" w:hAnsi="Times New Roman" w:cs="Times New Roman"/>
          <w:i/>
          <w:sz w:val="12"/>
          <w:szCs w:val="12"/>
        </w:rPr>
        <w:t>городского поселения Суходол</w:t>
      </w:r>
    </w:p>
    <w:p w:rsidR="009B57CC" w:rsidRPr="00D845D1" w:rsidRDefault="009B57CC" w:rsidP="009B57CC">
      <w:pPr>
        <w:tabs>
          <w:tab w:val="left" w:pos="284"/>
        </w:tabs>
        <w:spacing w:after="0" w:line="240" w:lineRule="auto"/>
        <w:jc w:val="right"/>
        <w:rPr>
          <w:rFonts w:ascii="Times New Roman" w:eastAsia="Calibri" w:hAnsi="Times New Roman" w:cs="Times New Roman"/>
          <w:i/>
          <w:sz w:val="12"/>
          <w:szCs w:val="12"/>
        </w:rPr>
      </w:pPr>
      <w:r w:rsidRPr="00D845D1">
        <w:rPr>
          <w:rFonts w:ascii="Times New Roman" w:eastAsia="Calibri" w:hAnsi="Times New Roman" w:cs="Times New Roman"/>
          <w:i/>
          <w:sz w:val="12"/>
          <w:szCs w:val="12"/>
        </w:rPr>
        <w:t>муниципального района Сергиевский</w:t>
      </w:r>
    </w:p>
    <w:p w:rsidR="009B57CC" w:rsidRPr="00D845D1" w:rsidRDefault="009B57CC" w:rsidP="009B57C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№33 от "08</w:t>
      </w:r>
      <w:r w:rsidRPr="00D845D1">
        <w:rPr>
          <w:rFonts w:ascii="Times New Roman" w:eastAsia="Calibri" w:hAnsi="Times New Roman" w:cs="Times New Roman"/>
          <w:i/>
          <w:sz w:val="12"/>
          <w:szCs w:val="12"/>
        </w:rPr>
        <w:t>" августа  2019 года</w:t>
      </w:r>
    </w:p>
    <w:p w:rsidR="009B57CC" w:rsidRPr="00C0627B" w:rsidRDefault="009B57CC" w:rsidP="009B57CC">
      <w:pPr>
        <w:tabs>
          <w:tab w:val="left" w:pos="284"/>
        </w:tabs>
        <w:spacing w:after="0" w:line="240" w:lineRule="auto"/>
        <w:jc w:val="center"/>
        <w:rPr>
          <w:rFonts w:ascii="Times New Roman" w:eastAsia="Calibri" w:hAnsi="Times New Roman" w:cs="Times New Roman"/>
          <w:b/>
          <w:sz w:val="12"/>
          <w:szCs w:val="12"/>
        </w:rPr>
      </w:pPr>
      <w:r w:rsidRPr="00C0627B">
        <w:rPr>
          <w:rFonts w:ascii="Times New Roman" w:eastAsia="Calibri" w:hAnsi="Times New Roman" w:cs="Times New Roman"/>
          <w:b/>
          <w:sz w:val="12"/>
          <w:szCs w:val="12"/>
        </w:rPr>
        <w:t>Лист согласования</w:t>
      </w:r>
    </w:p>
    <w:p w:rsidR="009B57CC" w:rsidRDefault="009B57CC" w:rsidP="009B57C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рабочей группой по согласованию размещения (установки)/эксплуатации на территории </w:t>
      </w:r>
    </w:p>
    <w:p w:rsidR="009B57CC" w:rsidRPr="00C0627B" w:rsidRDefault="009B57CC" w:rsidP="009B57CC">
      <w:pPr>
        <w:tabs>
          <w:tab w:val="left" w:pos="284"/>
        </w:tabs>
        <w:spacing w:after="0" w:line="240" w:lineRule="auto"/>
        <w:jc w:val="center"/>
        <w:rPr>
          <w:rFonts w:ascii="Times New Roman" w:eastAsia="Calibri" w:hAnsi="Times New Roman" w:cs="Times New Roman"/>
          <w:sz w:val="12"/>
          <w:szCs w:val="12"/>
        </w:rPr>
      </w:pPr>
      <w:r w:rsidRPr="009B57CC">
        <w:rPr>
          <w:rFonts w:ascii="Times New Roman" w:eastAsia="Calibri" w:hAnsi="Times New Roman" w:cs="Times New Roman"/>
          <w:sz w:val="12"/>
          <w:szCs w:val="12"/>
        </w:rPr>
        <w:t xml:space="preserve">городского поселения Суходол </w:t>
      </w:r>
      <w:r w:rsidRPr="00C0627B">
        <w:rPr>
          <w:rFonts w:ascii="Times New Roman" w:eastAsia="Calibri" w:hAnsi="Times New Roman" w:cs="Times New Roman"/>
          <w:sz w:val="12"/>
          <w:szCs w:val="12"/>
        </w:rPr>
        <w:t>муниципального района Сергиевский нестационарного передвижного аттракциона, цирка или зоопарка</w:t>
      </w:r>
    </w:p>
    <w:p w:rsidR="009B57CC" w:rsidRPr="00C0627B" w:rsidRDefault="009B57CC" w:rsidP="009B57C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_______________________________________</w:t>
      </w:r>
      <w:r>
        <w:rPr>
          <w:rFonts w:ascii="Times New Roman" w:eastAsia="Calibri" w:hAnsi="Times New Roman" w:cs="Times New Roman"/>
          <w:sz w:val="12"/>
          <w:szCs w:val="12"/>
        </w:rPr>
        <w:t>______________</w:t>
      </w:r>
      <w:r w:rsidRPr="00C0627B">
        <w:rPr>
          <w:rFonts w:ascii="Times New Roman" w:eastAsia="Calibri" w:hAnsi="Times New Roman" w:cs="Times New Roman"/>
          <w:sz w:val="12"/>
          <w:szCs w:val="12"/>
        </w:rPr>
        <w:t>_________________________________</w:t>
      </w:r>
    </w:p>
    <w:p w:rsidR="009B57CC" w:rsidRPr="00C0627B" w:rsidRDefault="009B57CC" w:rsidP="009B57C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(наименование объекта размещения)</w:t>
      </w:r>
    </w:p>
    <w:p w:rsidR="009B57CC" w:rsidRPr="00C0627B" w:rsidRDefault="009B57CC" w:rsidP="009B57C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lastRenderedPageBreak/>
        <w:t>_______________________________________________</w:t>
      </w:r>
    </w:p>
    <w:p w:rsidR="009B57CC" w:rsidRPr="00C0627B" w:rsidRDefault="009B57CC" w:rsidP="009B57CC">
      <w:pPr>
        <w:tabs>
          <w:tab w:val="left" w:pos="284"/>
        </w:tabs>
        <w:spacing w:after="0" w:line="240" w:lineRule="auto"/>
        <w:jc w:val="center"/>
        <w:rPr>
          <w:rFonts w:ascii="Times New Roman" w:eastAsia="Calibri" w:hAnsi="Times New Roman" w:cs="Times New Roman"/>
          <w:sz w:val="12"/>
          <w:szCs w:val="12"/>
        </w:rPr>
      </w:pPr>
      <w:r w:rsidRPr="00C0627B">
        <w:rPr>
          <w:rFonts w:ascii="Times New Roman" w:eastAsia="Calibri" w:hAnsi="Times New Roman" w:cs="Times New Roman"/>
          <w:sz w:val="12"/>
          <w:szCs w:val="12"/>
        </w:rPr>
        <w:t>(срок размещения)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2"/>
        <w:gridCol w:w="2477"/>
        <w:gridCol w:w="1495"/>
      </w:tblGrid>
      <w:tr w:rsidR="009B57CC" w:rsidRPr="00C0627B" w:rsidTr="005D69E6">
        <w:trPr>
          <w:trHeight w:val="20"/>
        </w:trPr>
        <w:tc>
          <w:tcPr>
            <w:tcW w:w="2689" w:type="dxa"/>
          </w:tcPr>
          <w:p w:rsidR="009B57CC" w:rsidRPr="00C0627B" w:rsidRDefault="009B57CC"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Должность </w:t>
            </w:r>
          </w:p>
        </w:tc>
        <w:tc>
          <w:tcPr>
            <w:tcW w:w="852" w:type="dxa"/>
          </w:tcPr>
          <w:p w:rsidR="009B57CC" w:rsidRPr="00C0627B" w:rsidRDefault="009B57CC"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Дата </w:t>
            </w:r>
          </w:p>
        </w:tc>
        <w:tc>
          <w:tcPr>
            <w:tcW w:w="2477" w:type="dxa"/>
          </w:tcPr>
          <w:p w:rsidR="009B57CC" w:rsidRPr="00C0627B" w:rsidRDefault="009B57CC"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 xml:space="preserve">Подпись </w:t>
            </w:r>
          </w:p>
        </w:tc>
        <w:tc>
          <w:tcPr>
            <w:tcW w:w="1495" w:type="dxa"/>
          </w:tcPr>
          <w:p w:rsidR="009B57CC" w:rsidRPr="00C0627B" w:rsidRDefault="009B57CC" w:rsidP="005D69E6">
            <w:pPr>
              <w:tabs>
                <w:tab w:val="left" w:pos="284"/>
              </w:tabs>
              <w:spacing w:after="0" w:line="240" w:lineRule="auto"/>
              <w:rPr>
                <w:rFonts w:ascii="Times New Roman" w:eastAsia="Calibri" w:hAnsi="Times New Roman" w:cs="Times New Roman"/>
                <w:b/>
                <w:sz w:val="12"/>
                <w:szCs w:val="12"/>
              </w:rPr>
            </w:pPr>
            <w:r w:rsidRPr="00C0627B">
              <w:rPr>
                <w:rFonts w:ascii="Times New Roman" w:eastAsia="Calibri" w:hAnsi="Times New Roman" w:cs="Times New Roman"/>
                <w:b/>
                <w:sz w:val="12"/>
                <w:szCs w:val="12"/>
              </w:rPr>
              <w:t>Ф.И.О.</w:t>
            </w:r>
          </w:p>
        </w:tc>
      </w:tr>
      <w:tr w:rsidR="009B57CC" w:rsidRPr="00C0627B" w:rsidTr="005D69E6">
        <w:trPr>
          <w:trHeight w:val="20"/>
        </w:trPr>
        <w:tc>
          <w:tcPr>
            <w:tcW w:w="2689" w:type="dxa"/>
          </w:tcPr>
          <w:p w:rsidR="009B57CC" w:rsidRPr="009B57CC" w:rsidRDefault="009B57CC" w:rsidP="009B57CC">
            <w:pPr>
              <w:tabs>
                <w:tab w:val="left" w:pos="284"/>
              </w:tabs>
              <w:spacing w:after="0" w:line="240" w:lineRule="auto"/>
              <w:rPr>
                <w:rFonts w:ascii="Times New Roman" w:eastAsia="Calibri" w:hAnsi="Times New Roman" w:cs="Times New Roman"/>
                <w:sz w:val="12"/>
                <w:szCs w:val="12"/>
              </w:rPr>
            </w:pPr>
            <w:r w:rsidRPr="009B57CC">
              <w:rPr>
                <w:rFonts w:ascii="Times New Roman" w:eastAsia="Calibri" w:hAnsi="Times New Roman" w:cs="Times New Roman"/>
                <w:sz w:val="12"/>
                <w:szCs w:val="12"/>
              </w:rPr>
              <w:t>Глава городского поселения Суходол муниципального района Сергиевский</w:t>
            </w:r>
          </w:p>
          <w:p w:rsidR="009B57CC" w:rsidRPr="00C0627B" w:rsidRDefault="009B57CC" w:rsidP="009B57CC">
            <w:pPr>
              <w:tabs>
                <w:tab w:val="left" w:pos="284"/>
              </w:tabs>
              <w:spacing w:after="0" w:line="240" w:lineRule="auto"/>
              <w:rPr>
                <w:rFonts w:ascii="Times New Roman" w:eastAsia="Calibri" w:hAnsi="Times New Roman" w:cs="Times New Roman"/>
                <w:sz w:val="12"/>
                <w:szCs w:val="12"/>
              </w:rPr>
            </w:pPr>
            <w:r w:rsidRPr="009B57CC">
              <w:rPr>
                <w:rFonts w:ascii="Times New Roman" w:eastAsia="Calibri" w:hAnsi="Times New Roman" w:cs="Times New Roman"/>
                <w:sz w:val="12"/>
                <w:szCs w:val="12"/>
              </w:rPr>
              <w:t>8(84655) 2-70-13</w:t>
            </w:r>
          </w:p>
        </w:tc>
        <w:tc>
          <w:tcPr>
            <w:tcW w:w="852"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2477"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1495"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r>
      <w:tr w:rsidR="009B57CC" w:rsidRPr="00C0627B" w:rsidTr="005D69E6">
        <w:trPr>
          <w:trHeight w:val="20"/>
        </w:trPr>
        <w:tc>
          <w:tcPr>
            <w:tcW w:w="2689"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2-21-91</w:t>
            </w:r>
          </w:p>
        </w:tc>
        <w:tc>
          <w:tcPr>
            <w:tcW w:w="852"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2477"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1495"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r>
      <w:tr w:rsidR="009B57CC" w:rsidRPr="00C0627B" w:rsidTr="005D69E6">
        <w:trPr>
          <w:trHeight w:val="20"/>
        </w:trPr>
        <w:tc>
          <w:tcPr>
            <w:tcW w:w="2689"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2-23-10</w:t>
            </w:r>
          </w:p>
        </w:tc>
        <w:tc>
          <w:tcPr>
            <w:tcW w:w="852"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2477"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1495"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r>
      <w:tr w:rsidR="009B57CC" w:rsidRPr="00C0627B" w:rsidTr="005D69E6">
        <w:trPr>
          <w:trHeight w:val="20"/>
        </w:trPr>
        <w:tc>
          <w:tcPr>
            <w:tcW w:w="2689"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Начальник ОНД и профилактической работы муниципальных районов Сергиевский и </w:t>
            </w:r>
            <w:proofErr w:type="spellStart"/>
            <w:r w:rsidRPr="00C0627B">
              <w:rPr>
                <w:rFonts w:ascii="Times New Roman" w:eastAsia="Calibri" w:hAnsi="Times New Roman" w:cs="Times New Roman"/>
                <w:sz w:val="12"/>
                <w:szCs w:val="12"/>
              </w:rPr>
              <w:t>Исаклинский</w:t>
            </w:r>
            <w:proofErr w:type="spellEnd"/>
          </w:p>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2-21-78</w:t>
            </w:r>
          </w:p>
        </w:tc>
        <w:tc>
          <w:tcPr>
            <w:tcW w:w="852"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2477"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1495"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r>
      <w:tr w:rsidR="009B57CC" w:rsidRPr="00C0627B" w:rsidTr="005D69E6">
        <w:trPr>
          <w:trHeight w:val="20"/>
        </w:trPr>
        <w:tc>
          <w:tcPr>
            <w:tcW w:w="2689"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2-19-92</w:t>
            </w:r>
          </w:p>
        </w:tc>
        <w:tc>
          <w:tcPr>
            <w:tcW w:w="852"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2477"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1495"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r>
      <w:tr w:rsidR="009B57CC" w:rsidRPr="00C0627B" w:rsidTr="005D69E6">
        <w:trPr>
          <w:trHeight w:val="20"/>
        </w:trPr>
        <w:tc>
          <w:tcPr>
            <w:tcW w:w="2689"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2-11-43</w:t>
            </w:r>
          </w:p>
        </w:tc>
        <w:tc>
          <w:tcPr>
            <w:tcW w:w="852"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2477"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1495"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r>
      <w:tr w:rsidR="009B57CC" w:rsidRPr="00C0627B" w:rsidTr="005D69E6">
        <w:trPr>
          <w:trHeight w:val="20"/>
        </w:trPr>
        <w:tc>
          <w:tcPr>
            <w:tcW w:w="2689"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w:t>
            </w:r>
          </w:p>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2-26-22</w:t>
            </w:r>
          </w:p>
        </w:tc>
        <w:tc>
          <w:tcPr>
            <w:tcW w:w="852"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2477"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1495"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r>
      <w:tr w:rsidR="009B57CC" w:rsidRPr="00C0627B" w:rsidTr="005D69E6">
        <w:trPr>
          <w:trHeight w:val="20"/>
        </w:trPr>
        <w:tc>
          <w:tcPr>
            <w:tcW w:w="2689"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Представитель Государственной инспекции по надзору за техническим состоянием самоходных машин и других видов техники Самарской области в Сергиевском районе</w:t>
            </w:r>
          </w:p>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2-58-98</w:t>
            </w:r>
          </w:p>
        </w:tc>
        <w:tc>
          <w:tcPr>
            <w:tcW w:w="852"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2477"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1495"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r>
      <w:tr w:rsidR="009B57CC" w:rsidRPr="00C0627B" w:rsidTr="005D69E6">
        <w:trPr>
          <w:trHeight w:val="20"/>
        </w:trPr>
        <w:tc>
          <w:tcPr>
            <w:tcW w:w="2689"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Начальник ГБУСО «Сергиевская районная станция по борьбе с болезнями  с/х животных»</w:t>
            </w:r>
          </w:p>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2-15-47</w:t>
            </w:r>
          </w:p>
        </w:tc>
        <w:tc>
          <w:tcPr>
            <w:tcW w:w="852"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2477"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1495"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r>
      <w:tr w:rsidR="009B57CC" w:rsidRPr="00C0627B" w:rsidTr="005D69E6">
        <w:trPr>
          <w:trHeight w:val="20"/>
        </w:trPr>
        <w:tc>
          <w:tcPr>
            <w:tcW w:w="2689"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 xml:space="preserve">Главный специалист </w:t>
            </w:r>
            <w:proofErr w:type="gramStart"/>
            <w:r w:rsidRPr="00C0627B">
              <w:rPr>
                <w:rFonts w:ascii="Times New Roman" w:eastAsia="Calibri" w:hAnsi="Times New Roman" w:cs="Times New Roman"/>
                <w:sz w:val="12"/>
                <w:szCs w:val="12"/>
              </w:rPr>
              <w:t>отдела муниципального контроля Контрольного управления администрации муниципального района</w:t>
            </w:r>
            <w:proofErr w:type="gramEnd"/>
            <w:r w:rsidRPr="00C0627B">
              <w:rPr>
                <w:rFonts w:ascii="Times New Roman" w:eastAsia="Calibri" w:hAnsi="Times New Roman" w:cs="Times New Roman"/>
                <w:sz w:val="12"/>
                <w:szCs w:val="12"/>
              </w:rPr>
              <w:t xml:space="preserve"> Сергиевский</w:t>
            </w:r>
          </w:p>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r w:rsidRPr="00C0627B">
              <w:rPr>
                <w:rFonts w:ascii="Times New Roman" w:eastAsia="Calibri" w:hAnsi="Times New Roman" w:cs="Times New Roman"/>
                <w:sz w:val="12"/>
                <w:szCs w:val="12"/>
              </w:rPr>
              <w:t>8(84655) 2-12-38</w:t>
            </w:r>
          </w:p>
        </w:tc>
        <w:tc>
          <w:tcPr>
            <w:tcW w:w="852"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2477"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c>
          <w:tcPr>
            <w:tcW w:w="1495" w:type="dxa"/>
          </w:tcPr>
          <w:p w:rsidR="009B57CC" w:rsidRPr="00C0627B" w:rsidRDefault="009B57CC" w:rsidP="005D69E6">
            <w:pPr>
              <w:tabs>
                <w:tab w:val="left" w:pos="284"/>
              </w:tabs>
              <w:spacing w:after="0" w:line="240" w:lineRule="auto"/>
              <w:rPr>
                <w:rFonts w:ascii="Times New Roman" w:eastAsia="Calibri" w:hAnsi="Times New Roman" w:cs="Times New Roman"/>
                <w:sz w:val="12"/>
                <w:szCs w:val="12"/>
              </w:rPr>
            </w:pPr>
          </w:p>
        </w:tc>
      </w:tr>
    </w:tbl>
    <w:p w:rsidR="009B57CC" w:rsidRPr="00C0627B" w:rsidRDefault="009B57CC" w:rsidP="009B57CC">
      <w:pPr>
        <w:tabs>
          <w:tab w:val="left" w:pos="284"/>
        </w:tabs>
        <w:spacing w:after="0" w:line="240" w:lineRule="auto"/>
        <w:rPr>
          <w:rFonts w:ascii="Times New Roman" w:eastAsia="Calibri" w:hAnsi="Times New Roman" w:cs="Times New Roman"/>
          <w:sz w:val="12"/>
          <w:szCs w:val="12"/>
        </w:rPr>
      </w:pPr>
    </w:p>
    <w:p w:rsidR="00ED759D" w:rsidRPr="00D63DBB" w:rsidRDefault="00ED759D" w:rsidP="00ED759D">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ED759D" w:rsidRPr="00D63DBB" w:rsidRDefault="00ED759D" w:rsidP="00ED759D">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Pr="004E65CD">
        <w:rPr>
          <w:rFonts w:ascii="Times New Roman" w:eastAsia="Calibri" w:hAnsi="Times New Roman" w:cs="Times New Roman"/>
          <w:b/>
          <w:sz w:val="12"/>
          <w:szCs w:val="12"/>
        </w:rPr>
        <w:t>АНТОНОВКА</w:t>
      </w:r>
    </w:p>
    <w:p w:rsidR="00ED759D" w:rsidRPr="00D63DBB" w:rsidRDefault="00ED759D" w:rsidP="00ED759D">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ED759D" w:rsidRPr="00D63DBB" w:rsidRDefault="00ED759D" w:rsidP="00ED759D">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ED759D" w:rsidRPr="00D63DBB" w:rsidRDefault="00ED759D" w:rsidP="00ED759D">
      <w:pPr>
        <w:tabs>
          <w:tab w:val="left" w:pos="284"/>
        </w:tabs>
        <w:spacing w:after="0" w:line="240" w:lineRule="auto"/>
        <w:jc w:val="center"/>
        <w:rPr>
          <w:rFonts w:ascii="Times New Roman" w:eastAsia="Calibri" w:hAnsi="Times New Roman" w:cs="Times New Roman"/>
          <w:sz w:val="12"/>
          <w:szCs w:val="12"/>
        </w:rPr>
      </w:pPr>
    </w:p>
    <w:p w:rsidR="00ED759D" w:rsidRPr="00D63DBB" w:rsidRDefault="00ED759D" w:rsidP="00ED759D">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ED759D" w:rsidRPr="00D63DBB" w:rsidRDefault="00ED759D" w:rsidP="00ED759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№22</w:t>
      </w:r>
    </w:p>
    <w:p w:rsidR="00ED759D" w:rsidRDefault="00ED759D" w:rsidP="00ED759D">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ED759D" w:rsidRDefault="00ED759D" w:rsidP="00ED759D">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на территории сельского поселения Антоновка муниципального район</w:t>
      </w:r>
      <w:r>
        <w:rPr>
          <w:rFonts w:ascii="Times New Roman" w:eastAsia="Calibri" w:hAnsi="Times New Roman" w:cs="Times New Roman"/>
          <w:b/>
          <w:sz w:val="12"/>
          <w:szCs w:val="12"/>
        </w:rPr>
        <w:t>а Сергиевский Самарской области</w:t>
      </w:r>
    </w:p>
    <w:p w:rsidR="00ED759D" w:rsidRPr="00D63DBB" w:rsidRDefault="00ED759D" w:rsidP="00ED759D">
      <w:pPr>
        <w:tabs>
          <w:tab w:val="left" w:pos="284"/>
        </w:tabs>
        <w:spacing w:after="0" w:line="240" w:lineRule="auto"/>
        <w:jc w:val="center"/>
        <w:rPr>
          <w:rFonts w:ascii="Times New Roman" w:eastAsia="Calibri" w:hAnsi="Times New Roman" w:cs="Times New Roman"/>
          <w:b/>
          <w:sz w:val="12"/>
          <w:szCs w:val="12"/>
        </w:rPr>
      </w:pPr>
    </w:p>
    <w:p w:rsidR="00ED759D" w:rsidRPr="00D63DBB" w:rsidRDefault="00ED759D" w:rsidP="00ED759D">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Pr="004E65CD">
        <w:rPr>
          <w:rFonts w:ascii="Times New Roman" w:eastAsia="Calibri" w:hAnsi="Times New Roman" w:cs="Times New Roman"/>
          <w:sz w:val="12"/>
          <w:szCs w:val="12"/>
        </w:rPr>
        <w:t xml:space="preserve">Антоновка </w:t>
      </w:r>
      <w:r w:rsidRPr="00D63DBB">
        <w:rPr>
          <w:rFonts w:ascii="Times New Roman" w:eastAsia="Calibri" w:hAnsi="Times New Roman" w:cs="Times New Roman"/>
          <w:sz w:val="12"/>
          <w:szCs w:val="12"/>
        </w:rPr>
        <w:t>муниципального района Сергиевский</w:t>
      </w:r>
    </w:p>
    <w:p w:rsidR="00ED759D" w:rsidRPr="00ED759D" w:rsidRDefault="00ED759D" w:rsidP="00ED759D">
      <w:pPr>
        <w:tabs>
          <w:tab w:val="left" w:pos="284"/>
        </w:tabs>
        <w:spacing w:after="0" w:line="240" w:lineRule="auto"/>
        <w:ind w:firstLine="284"/>
        <w:jc w:val="both"/>
        <w:rPr>
          <w:rFonts w:ascii="Times New Roman" w:eastAsia="Calibri" w:hAnsi="Times New Roman" w:cs="Times New Roman"/>
          <w:sz w:val="12"/>
          <w:szCs w:val="12"/>
        </w:rPr>
      </w:pPr>
      <w:proofErr w:type="gramStart"/>
      <w:r w:rsidRPr="00ED759D">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ED759D">
        <w:rPr>
          <w:rFonts w:ascii="Times New Roman" w:eastAsia="Calibri" w:hAnsi="Times New Roman" w:cs="Times New Roman"/>
          <w:sz w:val="12"/>
          <w:szCs w:val="12"/>
        </w:rPr>
        <w:t xml:space="preserve"> </w:t>
      </w:r>
      <w:proofErr w:type="gramStart"/>
      <w:r w:rsidRPr="00ED759D">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ED759D">
        <w:rPr>
          <w:rFonts w:ascii="Times New Roman" w:eastAsia="Calibri" w:hAnsi="Times New Roman" w:cs="Times New Roman"/>
          <w:sz w:val="12"/>
          <w:szCs w:val="12"/>
        </w:rPr>
        <w:t>софинансирования</w:t>
      </w:r>
      <w:proofErr w:type="spellEnd"/>
      <w:r w:rsidRPr="00ED759D">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Антоновка  муниципального района Сергиевский Самарской области,</w:t>
      </w:r>
      <w:proofErr w:type="gramEnd"/>
    </w:p>
    <w:p w:rsidR="00ED759D" w:rsidRPr="00ED759D" w:rsidRDefault="00ED759D" w:rsidP="00ED759D">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Собрание представителей сельского поселения Антоновка</w:t>
      </w:r>
    </w:p>
    <w:p w:rsidR="00ED759D" w:rsidRPr="00ED759D" w:rsidRDefault="00ED759D" w:rsidP="00ED759D">
      <w:pPr>
        <w:tabs>
          <w:tab w:val="left" w:pos="284"/>
        </w:tabs>
        <w:spacing w:after="0" w:line="240" w:lineRule="auto"/>
        <w:ind w:firstLine="284"/>
        <w:jc w:val="both"/>
        <w:rPr>
          <w:rFonts w:ascii="Times New Roman" w:eastAsia="Calibri" w:hAnsi="Times New Roman" w:cs="Times New Roman"/>
          <w:b/>
          <w:sz w:val="12"/>
          <w:szCs w:val="12"/>
        </w:rPr>
      </w:pPr>
      <w:r w:rsidRPr="00ED759D">
        <w:rPr>
          <w:rFonts w:ascii="Times New Roman" w:eastAsia="Calibri" w:hAnsi="Times New Roman" w:cs="Times New Roman"/>
          <w:b/>
          <w:sz w:val="12"/>
          <w:szCs w:val="12"/>
        </w:rPr>
        <w:t>РЕШИЛО:</w:t>
      </w:r>
    </w:p>
    <w:p w:rsidR="00ED759D" w:rsidRPr="00ED759D" w:rsidRDefault="00ED759D" w:rsidP="00ED759D">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1. Утвердить прилагаемое Положение о самообложении граждан на территории сельского поселения Антоновка  муниципального района Сергиевский  Самарской области.</w:t>
      </w:r>
    </w:p>
    <w:p w:rsidR="00ED759D" w:rsidRPr="00ED759D" w:rsidRDefault="00ED759D" w:rsidP="00ED759D">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2. Опубликовать     настоящее    решение   в  газете  «Сергиевский вестник».</w:t>
      </w:r>
    </w:p>
    <w:p w:rsidR="00ED759D" w:rsidRPr="00ED759D" w:rsidRDefault="00ED759D" w:rsidP="00ED759D">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3. Настоящее Решение вступает в силу со дня его официального</w:t>
      </w:r>
      <w:r>
        <w:rPr>
          <w:rFonts w:ascii="Times New Roman" w:eastAsia="Calibri" w:hAnsi="Times New Roman" w:cs="Times New Roman"/>
          <w:sz w:val="12"/>
          <w:szCs w:val="12"/>
        </w:rPr>
        <w:t xml:space="preserve"> опубликования.</w:t>
      </w:r>
    </w:p>
    <w:p w:rsidR="00ED759D" w:rsidRPr="00ED759D" w:rsidRDefault="00ED759D" w:rsidP="00ED759D">
      <w:pPr>
        <w:tabs>
          <w:tab w:val="left" w:pos="284"/>
        </w:tabs>
        <w:spacing w:after="0" w:line="240" w:lineRule="auto"/>
        <w:jc w:val="right"/>
        <w:rPr>
          <w:rFonts w:ascii="Times New Roman" w:eastAsia="Calibri" w:hAnsi="Times New Roman" w:cs="Times New Roman"/>
          <w:sz w:val="12"/>
          <w:szCs w:val="12"/>
        </w:rPr>
      </w:pPr>
      <w:r w:rsidRPr="00ED759D">
        <w:rPr>
          <w:rFonts w:ascii="Times New Roman" w:eastAsia="Calibri" w:hAnsi="Times New Roman" w:cs="Times New Roman"/>
          <w:sz w:val="12"/>
          <w:szCs w:val="12"/>
        </w:rPr>
        <w:t>Председатель Собрания представителей</w:t>
      </w:r>
    </w:p>
    <w:p w:rsidR="00ED759D" w:rsidRPr="00ED759D" w:rsidRDefault="00ED759D" w:rsidP="00ED759D">
      <w:pPr>
        <w:tabs>
          <w:tab w:val="left" w:pos="284"/>
        </w:tabs>
        <w:spacing w:after="0" w:line="240" w:lineRule="auto"/>
        <w:jc w:val="right"/>
        <w:rPr>
          <w:rFonts w:ascii="Times New Roman" w:eastAsia="Calibri" w:hAnsi="Times New Roman" w:cs="Times New Roman"/>
          <w:sz w:val="12"/>
          <w:szCs w:val="12"/>
        </w:rPr>
      </w:pPr>
      <w:r w:rsidRPr="00ED759D">
        <w:rPr>
          <w:rFonts w:ascii="Times New Roman" w:eastAsia="Calibri" w:hAnsi="Times New Roman" w:cs="Times New Roman"/>
          <w:sz w:val="12"/>
          <w:szCs w:val="12"/>
        </w:rPr>
        <w:t>сельского поселения Антоновка</w:t>
      </w:r>
    </w:p>
    <w:p w:rsidR="00ED759D" w:rsidRPr="00ED759D" w:rsidRDefault="00ED759D" w:rsidP="00ED759D">
      <w:pPr>
        <w:tabs>
          <w:tab w:val="left" w:pos="284"/>
        </w:tabs>
        <w:spacing w:after="0" w:line="240" w:lineRule="auto"/>
        <w:jc w:val="right"/>
        <w:rPr>
          <w:rFonts w:ascii="Times New Roman" w:eastAsia="Calibri" w:hAnsi="Times New Roman" w:cs="Times New Roman"/>
          <w:sz w:val="12"/>
          <w:szCs w:val="12"/>
        </w:rPr>
      </w:pPr>
      <w:r w:rsidRPr="00ED759D">
        <w:rPr>
          <w:rFonts w:ascii="Times New Roman" w:eastAsia="Calibri" w:hAnsi="Times New Roman" w:cs="Times New Roman"/>
          <w:sz w:val="12"/>
          <w:szCs w:val="12"/>
        </w:rPr>
        <w:t>муниципального района Сергиевский</w:t>
      </w:r>
    </w:p>
    <w:p w:rsidR="00ED759D" w:rsidRDefault="00ED759D" w:rsidP="00ED759D">
      <w:pPr>
        <w:tabs>
          <w:tab w:val="left" w:pos="284"/>
        </w:tabs>
        <w:spacing w:after="0" w:line="240" w:lineRule="auto"/>
        <w:jc w:val="right"/>
        <w:rPr>
          <w:rFonts w:ascii="Times New Roman" w:eastAsia="Calibri" w:hAnsi="Times New Roman" w:cs="Times New Roman"/>
          <w:sz w:val="12"/>
          <w:szCs w:val="12"/>
        </w:rPr>
      </w:pPr>
      <w:r w:rsidRPr="00ED759D">
        <w:rPr>
          <w:rFonts w:ascii="Times New Roman" w:eastAsia="Calibri" w:hAnsi="Times New Roman" w:cs="Times New Roman"/>
          <w:sz w:val="12"/>
          <w:szCs w:val="12"/>
        </w:rPr>
        <w:t>Самарской области</w:t>
      </w:r>
    </w:p>
    <w:p w:rsidR="00ED759D" w:rsidRPr="00ED759D" w:rsidRDefault="00ED759D" w:rsidP="00ED759D">
      <w:pPr>
        <w:tabs>
          <w:tab w:val="left" w:pos="284"/>
        </w:tabs>
        <w:spacing w:after="0" w:line="240" w:lineRule="auto"/>
        <w:jc w:val="right"/>
        <w:rPr>
          <w:rFonts w:ascii="Times New Roman" w:eastAsia="Calibri" w:hAnsi="Times New Roman" w:cs="Times New Roman"/>
          <w:sz w:val="12"/>
          <w:szCs w:val="12"/>
        </w:rPr>
      </w:pPr>
      <w:r w:rsidRPr="00ED759D">
        <w:rPr>
          <w:rFonts w:ascii="Times New Roman" w:eastAsia="Calibri" w:hAnsi="Times New Roman" w:cs="Times New Roman"/>
          <w:sz w:val="12"/>
          <w:szCs w:val="12"/>
        </w:rPr>
        <w:lastRenderedPageBreak/>
        <w:t xml:space="preserve">Н.Д. </w:t>
      </w:r>
      <w:proofErr w:type="spellStart"/>
      <w:r w:rsidRPr="00ED759D">
        <w:rPr>
          <w:rFonts w:ascii="Times New Roman" w:eastAsia="Calibri" w:hAnsi="Times New Roman" w:cs="Times New Roman"/>
          <w:sz w:val="12"/>
          <w:szCs w:val="12"/>
        </w:rPr>
        <w:t>Лужнов</w:t>
      </w:r>
      <w:proofErr w:type="spellEnd"/>
    </w:p>
    <w:p w:rsidR="00ED759D" w:rsidRPr="00ED759D" w:rsidRDefault="00ED759D" w:rsidP="00ED759D">
      <w:pPr>
        <w:tabs>
          <w:tab w:val="left" w:pos="284"/>
        </w:tabs>
        <w:spacing w:after="0" w:line="240" w:lineRule="auto"/>
        <w:rPr>
          <w:rFonts w:ascii="Times New Roman" w:eastAsia="Calibri" w:hAnsi="Times New Roman" w:cs="Times New Roman"/>
          <w:sz w:val="12"/>
          <w:szCs w:val="12"/>
        </w:rPr>
      </w:pPr>
    </w:p>
    <w:p w:rsidR="00ED759D" w:rsidRPr="00ED759D" w:rsidRDefault="00ED759D" w:rsidP="00ED759D">
      <w:pPr>
        <w:tabs>
          <w:tab w:val="left" w:pos="284"/>
        </w:tabs>
        <w:spacing w:after="0" w:line="240" w:lineRule="auto"/>
        <w:jc w:val="right"/>
        <w:rPr>
          <w:rFonts w:ascii="Times New Roman" w:eastAsia="Calibri" w:hAnsi="Times New Roman" w:cs="Times New Roman"/>
          <w:sz w:val="12"/>
          <w:szCs w:val="12"/>
        </w:rPr>
      </w:pPr>
      <w:r w:rsidRPr="00ED759D">
        <w:rPr>
          <w:rFonts w:ascii="Times New Roman" w:eastAsia="Calibri" w:hAnsi="Times New Roman" w:cs="Times New Roman"/>
          <w:sz w:val="12"/>
          <w:szCs w:val="12"/>
        </w:rPr>
        <w:t>Глава сельского поселения Антоновка</w:t>
      </w:r>
    </w:p>
    <w:p w:rsidR="00ED759D" w:rsidRPr="00ED759D" w:rsidRDefault="00ED759D" w:rsidP="00ED759D">
      <w:pPr>
        <w:tabs>
          <w:tab w:val="left" w:pos="284"/>
        </w:tabs>
        <w:spacing w:after="0" w:line="240" w:lineRule="auto"/>
        <w:jc w:val="right"/>
        <w:rPr>
          <w:rFonts w:ascii="Times New Roman" w:eastAsia="Calibri" w:hAnsi="Times New Roman" w:cs="Times New Roman"/>
          <w:sz w:val="12"/>
          <w:szCs w:val="12"/>
        </w:rPr>
      </w:pPr>
      <w:r w:rsidRPr="00ED759D">
        <w:rPr>
          <w:rFonts w:ascii="Times New Roman" w:eastAsia="Calibri" w:hAnsi="Times New Roman" w:cs="Times New Roman"/>
          <w:sz w:val="12"/>
          <w:szCs w:val="12"/>
        </w:rPr>
        <w:t>муниципального района Сергиевский</w:t>
      </w:r>
    </w:p>
    <w:p w:rsidR="00ED759D" w:rsidRDefault="00ED759D" w:rsidP="00ED759D">
      <w:pPr>
        <w:tabs>
          <w:tab w:val="left" w:pos="284"/>
        </w:tabs>
        <w:spacing w:after="0" w:line="240" w:lineRule="auto"/>
        <w:jc w:val="right"/>
        <w:rPr>
          <w:rFonts w:ascii="Times New Roman" w:eastAsia="Calibri" w:hAnsi="Times New Roman" w:cs="Times New Roman"/>
          <w:sz w:val="12"/>
          <w:szCs w:val="12"/>
        </w:rPr>
      </w:pPr>
      <w:r w:rsidRPr="00ED759D">
        <w:rPr>
          <w:rFonts w:ascii="Times New Roman" w:eastAsia="Calibri" w:hAnsi="Times New Roman" w:cs="Times New Roman"/>
          <w:sz w:val="12"/>
          <w:szCs w:val="12"/>
        </w:rPr>
        <w:t>Самарской области</w:t>
      </w:r>
    </w:p>
    <w:p w:rsidR="009B57CC" w:rsidRDefault="00ED759D" w:rsidP="00ED759D">
      <w:pPr>
        <w:tabs>
          <w:tab w:val="left" w:pos="284"/>
        </w:tabs>
        <w:spacing w:after="0" w:line="240" w:lineRule="auto"/>
        <w:jc w:val="right"/>
        <w:rPr>
          <w:rFonts w:ascii="Times New Roman" w:eastAsia="Calibri" w:hAnsi="Times New Roman" w:cs="Times New Roman"/>
          <w:sz w:val="12"/>
          <w:szCs w:val="12"/>
        </w:rPr>
      </w:pPr>
      <w:proofErr w:type="spellStart"/>
      <w:r w:rsidRPr="00ED759D">
        <w:rPr>
          <w:rFonts w:ascii="Times New Roman" w:eastAsia="Calibri" w:hAnsi="Times New Roman" w:cs="Times New Roman"/>
          <w:sz w:val="12"/>
          <w:szCs w:val="12"/>
        </w:rPr>
        <w:t>К.Е.Долгаев</w:t>
      </w:r>
      <w:proofErr w:type="spellEnd"/>
    </w:p>
    <w:p w:rsidR="00ED759D" w:rsidRDefault="00ED759D" w:rsidP="00ED759D">
      <w:pPr>
        <w:tabs>
          <w:tab w:val="left" w:pos="284"/>
        </w:tabs>
        <w:spacing w:after="0" w:line="240" w:lineRule="auto"/>
        <w:jc w:val="right"/>
        <w:rPr>
          <w:rFonts w:ascii="Times New Roman" w:eastAsia="Calibri" w:hAnsi="Times New Roman" w:cs="Times New Roman"/>
          <w:sz w:val="12"/>
          <w:szCs w:val="12"/>
        </w:rPr>
      </w:pPr>
    </w:p>
    <w:p w:rsidR="00ED759D" w:rsidRPr="00ED759D" w:rsidRDefault="00ED759D" w:rsidP="00ED759D">
      <w:pPr>
        <w:tabs>
          <w:tab w:val="left" w:pos="284"/>
        </w:tabs>
        <w:spacing w:after="0" w:line="240" w:lineRule="auto"/>
        <w:jc w:val="right"/>
        <w:rPr>
          <w:rFonts w:ascii="Times New Roman" w:eastAsia="Calibri" w:hAnsi="Times New Roman" w:cs="Times New Roman"/>
          <w:i/>
          <w:sz w:val="12"/>
          <w:szCs w:val="12"/>
        </w:rPr>
      </w:pPr>
      <w:r w:rsidRPr="00ED759D">
        <w:rPr>
          <w:rFonts w:ascii="Times New Roman" w:eastAsia="Calibri" w:hAnsi="Times New Roman" w:cs="Times New Roman"/>
          <w:i/>
          <w:sz w:val="12"/>
          <w:szCs w:val="12"/>
        </w:rPr>
        <w:t>Приложение</w:t>
      </w:r>
    </w:p>
    <w:p w:rsidR="00ED759D" w:rsidRPr="00ED759D" w:rsidRDefault="00ED759D" w:rsidP="00ED759D">
      <w:pPr>
        <w:tabs>
          <w:tab w:val="left" w:pos="284"/>
        </w:tabs>
        <w:spacing w:after="0" w:line="240" w:lineRule="auto"/>
        <w:jc w:val="right"/>
        <w:rPr>
          <w:rFonts w:ascii="Times New Roman" w:eastAsia="Calibri" w:hAnsi="Times New Roman" w:cs="Times New Roman"/>
          <w:i/>
          <w:sz w:val="12"/>
          <w:szCs w:val="12"/>
        </w:rPr>
      </w:pPr>
      <w:r w:rsidRPr="00ED759D">
        <w:rPr>
          <w:rFonts w:ascii="Times New Roman" w:eastAsia="Calibri" w:hAnsi="Times New Roman" w:cs="Times New Roman"/>
          <w:i/>
          <w:sz w:val="12"/>
          <w:szCs w:val="12"/>
        </w:rPr>
        <w:t>к решению Собрания представителей</w:t>
      </w:r>
    </w:p>
    <w:p w:rsidR="00ED759D" w:rsidRPr="00ED759D" w:rsidRDefault="00ED759D" w:rsidP="00ED759D">
      <w:pPr>
        <w:tabs>
          <w:tab w:val="left" w:pos="284"/>
        </w:tabs>
        <w:spacing w:after="0" w:line="240" w:lineRule="auto"/>
        <w:jc w:val="right"/>
        <w:rPr>
          <w:rFonts w:ascii="Times New Roman" w:eastAsia="Calibri" w:hAnsi="Times New Roman" w:cs="Times New Roman"/>
          <w:i/>
          <w:sz w:val="12"/>
          <w:szCs w:val="12"/>
        </w:rPr>
      </w:pPr>
      <w:r w:rsidRPr="00ED759D">
        <w:rPr>
          <w:rFonts w:ascii="Times New Roman" w:eastAsia="Calibri" w:hAnsi="Times New Roman" w:cs="Times New Roman"/>
          <w:i/>
          <w:sz w:val="12"/>
          <w:szCs w:val="12"/>
        </w:rPr>
        <w:t>сельского поселения Антоновка</w:t>
      </w:r>
    </w:p>
    <w:p w:rsidR="00ED759D" w:rsidRPr="00ED759D" w:rsidRDefault="00ED759D" w:rsidP="00B32CC1">
      <w:pPr>
        <w:tabs>
          <w:tab w:val="left" w:pos="284"/>
        </w:tabs>
        <w:spacing w:after="0" w:line="240" w:lineRule="auto"/>
        <w:jc w:val="right"/>
        <w:rPr>
          <w:rFonts w:ascii="Times New Roman" w:eastAsia="Calibri" w:hAnsi="Times New Roman" w:cs="Times New Roman"/>
          <w:sz w:val="12"/>
          <w:szCs w:val="12"/>
        </w:rPr>
      </w:pPr>
      <w:r w:rsidRPr="00ED759D">
        <w:rPr>
          <w:rFonts w:ascii="Times New Roman" w:eastAsia="Calibri" w:hAnsi="Times New Roman" w:cs="Times New Roman"/>
          <w:i/>
          <w:sz w:val="12"/>
          <w:szCs w:val="12"/>
        </w:rPr>
        <w:t>от 08.08..2019  №22</w:t>
      </w:r>
    </w:p>
    <w:p w:rsidR="00ED759D" w:rsidRPr="00B32CC1" w:rsidRDefault="00ED759D" w:rsidP="00B32CC1">
      <w:pPr>
        <w:tabs>
          <w:tab w:val="left" w:pos="284"/>
        </w:tabs>
        <w:spacing w:after="0" w:line="240" w:lineRule="auto"/>
        <w:jc w:val="center"/>
        <w:rPr>
          <w:rFonts w:ascii="Times New Roman" w:eastAsia="Calibri" w:hAnsi="Times New Roman" w:cs="Times New Roman"/>
          <w:b/>
          <w:sz w:val="12"/>
          <w:szCs w:val="12"/>
        </w:rPr>
      </w:pPr>
      <w:r w:rsidRPr="00B32CC1">
        <w:rPr>
          <w:rFonts w:ascii="Times New Roman" w:eastAsia="Calibri" w:hAnsi="Times New Roman" w:cs="Times New Roman"/>
          <w:b/>
          <w:sz w:val="12"/>
          <w:szCs w:val="12"/>
        </w:rPr>
        <w:t>ПОЛОЖЕНИЕ</w:t>
      </w:r>
    </w:p>
    <w:p w:rsidR="00ED759D" w:rsidRPr="00B32CC1" w:rsidRDefault="00ED759D" w:rsidP="00B32CC1">
      <w:pPr>
        <w:tabs>
          <w:tab w:val="left" w:pos="284"/>
        </w:tabs>
        <w:spacing w:after="0" w:line="240" w:lineRule="auto"/>
        <w:jc w:val="center"/>
        <w:rPr>
          <w:rFonts w:ascii="Times New Roman" w:eastAsia="Calibri" w:hAnsi="Times New Roman" w:cs="Times New Roman"/>
          <w:b/>
          <w:sz w:val="12"/>
          <w:szCs w:val="12"/>
        </w:rPr>
      </w:pPr>
      <w:r w:rsidRPr="00B32CC1">
        <w:rPr>
          <w:rFonts w:ascii="Times New Roman" w:eastAsia="Calibri" w:hAnsi="Times New Roman" w:cs="Times New Roman"/>
          <w:b/>
          <w:sz w:val="12"/>
          <w:szCs w:val="12"/>
        </w:rPr>
        <w:t>о самообложении граждан на территории сельского поселения Антоновка  муниципального района Сергиевский Самарской области.</w:t>
      </w:r>
    </w:p>
    <w:p w:rsidR="00ED759D" w:rsidRPr="00B32CC1" w:rsidRDefault="00ED759D" w:rsidP="00B32CC1">
      <w:pPr>
        <w:tabs>
          <w:tab w:val="left" w:pos="284"/>
        </w:tabs>
        <w:spacing w:after="0" w:line="240" w:lineRule="auto"/>
        <w:jc w:val="center"/>
        <w:rPr>
          <w:rFonts w:ascii="Times New Roman" w:eastAsia="Calibri" w:hAnsi="Times New Roman" w:cs="Times New Roman"/>
          <w:b/>
          <w:sz w:val="12"/>
          <w:szCs w:val="12"/>
        </w:rPr>
      </w:pP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proofErr w:type="gramStart"/>
      <w:r w:rsidRPr="00ED759D">
        <w:rPr>
          <w:rFonts w:ascii="Times New Roman" w:eastAsia="Calibri" w:hAnsi="Times New Roman" w:cs="Times New Roman"/>
          <w:sz w:val="12"/>
          <w:szCs w:val="12"/>
        </w:rPr>
        <w:t>Положение о  самообложении граждан на территории сельского поселения Антоновка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w:t>
      </w:r>
      <w:proofErr w:type="gramEnd"/>
      <w:r w:rsidRPr="00ED759D">
        <w:rPr>
          <w:rFonts w:ascii="Times New Roman" w:eastAsia="Calibri" w:hAnsi="Times New Roman" w:cs="Times New Roman"/>
          <w:sz w:val="12"/>
          <w:szCs w:val="12"/>
        </w:rPr>
        <w:t xml:space="preserve"> поселения Антоновка  муниципального района Сергиевский Самарской области (далее также – поселения).</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1.      Общие положения</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1.2.1. Местный референдум (сход граждан) назначается собранием представителей сельского поселения Антоновка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 xml:space="preserve">1.3. </w:t>
      </w:r>
      <w:proofErr w:type="gramStart"/>
      <w:r w:rsidRPr="00ED759D">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ED759D">
        <w:rPr>
          <w:rFonts w:ascii="Times New Roman" w:eastAsia="Calibri" w:hAnsi="Times New Roman" w:cs="Times New Roman"/>
          <w:sz w:val="12"/>
          <w:szCs w:val="12"/>
        </w:rPr>
        <w:t xml:space="preserve"> и правовых актов.</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2. Порядок сбора разовых платежей</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2.4. Порядок уплаты разовых платежей определяется постановлением администрации сельского поселения Антоновка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 xml:space="preserve">2.5. </w:t>
      </w:r>
      <w:proofErr w:type="gramStart"/>
      <w:r w:rsidRPr="00ED759D">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3. Порядок использования разовых платежей</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ED759D">
        <w:rPr>
          <w:rFonts w:ascii="Times New Roman" w:eastAsia="Calibri" w:hAnsi="Times New Roman" w:cs="Times New Roman"/>
          <w:sz w:val="12"/>
          <w:szCs w:val="12"/>
        </w:rPr>
        <w:t>отчитывается о расходовании</w:t>
      </w:r>
      <w:proofErr w:type="gramEnd"/>
      <w:r w:rsidRPr="00ED759D">
        <w:rPr>
          <w:rFonts w:ascii="Times New Roman" w:eastAsia="Calibri" w:hAnsi="Times New Roman" w:cs="Times New Roman"/>
          <w:sz w:val="12"/>
          <w:szCs w:val="12"/>
        </w:rPr>
        <w:t xml:space="preserve"> этих средств перед населением и  Собранием представителей.</w:t>
      </w:r>
    </w:p>
    <w:p w:rsidR="00ED759D" w:rsidRPr="00ED759D"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ED759D">
        <w:rPr>
          <w:rFonts w:ascii="Times New Roman" w:eastAsia="Calibri" w:hAnsi="Times New Roman" w:cs="Times New Roman"/>
          <w:sz w:val="12"/>
          <w:szCs w:val="12"/>
        </w:rPr>
        <w:t>на те</w:t>
      </w:r>
      <w:proofErr w:type="gramEnd"/>
      <w:r w:rsidRPr="00ED759D">
        <w:rPr>
          <w:rFonts w:ascii="Times New Roman" w:eastAsia="Calibri" w:hAnsi="Times New Roman" w:cs="Times New Roman"/>
          <w:sz w:val="12"/>
          <w:szCs w:val="12"/>
        </w:rPr>
        <w:t xml:space="preserve"> же цели.</w:t>
      </w:r>
    </w:p>
    <w:p w:rsidR="00E55320" w:rsidRDefault="00ED759D" w:rsidP="00B32CC1">
      <w:pPr>
        <w:tabs>
          <w:tab w:val="left" w:pos="284"/>
        </w:tabs>
        <w:spacing w:after="0" w:line="240" w:lineRule="auto"/>
        <w:ind w:firstLine="284"/>
        <w:jc w:val="both"/>
        <w:rPr>
          <w:rFonts w:ascii="Times New Roman" w:eastAsia="Calibri" w:hAnsi="Times New Roman" w:cs="Times New Roman"/>
          <w:sz w:val="12"/>
          <w:szCs w:val="12"/>
        </w:rPr>
      </w:pPr>
      <w:r w:rsidRPr="00ED759D">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ED759D">
        <w:rPr>
          <w:rFonts w:ascii="Times New Roman" w:eastAsia="Calibri" w:hAnsi="Times New Roman" w:cs="Times New Roman"/>
          <w:sz w:val="12"/>
          <w:szCs w:val="12"/>
        </w:rPr>
        <w:t>поселения</w:t>
      </w:r>
      <w:proofErr w:type="gramEnd"/>
      <w:r w:rsidRPr="00ED759D">
        <w:rPr>
          <w:rFonts w:ascii="Times New Roman" w:eastAsia="Calibri" w:hAnsi="Times New Roman" w:cs="Times New Roman"/>
          <w:sz w:val="12"/>
          <w:szCs w:val="12"/>
        </w:rPr>
        <w:t xml:space="preserve"> пропорционально внесенным разовым платежам.</w:t>
      </w:r>
    </w:p>
    <w:p w:rsidR="009B57CC" w:rsidRDefault="009B57CC" w:rsidP="00B32CC1">
      <w:pPr>
        <w:tabs>
          <w:tab w:val="left" w:pos="284"/>
        </w:tabs>
        <w:spacing w:after="0" w:line="240" w:lineRule="auto"/>
        <w:jc w:val="both"/>
        <w:rPr>
          <w:rFonts w:ascii="Times New Roman" w:eastAsia="Calibri" w:hAnsi="Times New Roman" w:cs="Times New Roman"/>
          <w:sz w:val="12"/>
          <w:szCs w:val="12"/>
        </w:rPr>
      </w:pPr>
    </w:p>
    <w:p w:rsidR="00B32CC1" w:rsidRPr="00D63DBB" w:rsidRDefault="00B32CC1" w:rsidP="00B32CC1">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B32CC1" w:rsidRPr="00D63DBB" w:rsidRDefault="00B32CC1" w:rsidP="00B32CC1">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Pr="00B32CC1">
        <w:rPr>
          <w:rFonts w:ascii="Times New Roman" w:eastAsia="Calibri" w:hAnsi="Times New Roman" w:cs="Times New Roman"/>
          <w:b/>
          <w:sz w:val="12"/>
          <w:szCs w:val="12"/>
        </w:rPr>
        <w:t xml:space="preserve">ВЕРХНЯЯ ОРЛЯНКА  </w:t>
      </w:r>
    </w:p>
    <w:p w:rsidR="00B32CC1" w:rsidRPr="00D63DBB" w:rsidRDefault="00B32CC1" w:rsidP="00B32CC1">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B32CC1" w:rsidRPr="00D63DBB" w:rsidRDefault="00B32CC1" w:rsidP="00B32CC1">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B32CC1" w:rsidRPr="00D63DBB" w:rsidRDefault="00B32CC1" w:rsidP="00B32CC1">
      <w:pPr>
        <w:tabs>
          <w:tab w:val="left" w:pos="284"/>
        </w:tabs>
        <w:spacing w:after="0" w:line="240" w:lineRule="auto"/>
        <w:jc w:val="center"/>
        <w:rPr>
          <w:rFonts w:ascii="Times New Roman" w:eastAsia="Calibri" w:hAnsi="Times New Roman" w:cs="Times New Roman"/>
          <w:sz w:val="12"/>
          <w:szCs w:val="12"/>
        </w:rPr>
      </w:pPr>
    </w:p>
    <w:p w:rsidR="00B32CC1" w:rsidRPr="00D63DBB" w:rsidRDefault="00B32CC1" w:rsidP="00B32CC1">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B32CC1" w:rsidRPr="00D63DBB" w:rsidRDefault="00B32CC1" w:rsidP="00B32CC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№23</w:t>
      </w:r>
    </w:p>
    <w:p w:rsidR="00B32CC1" w:rsidRDefault="00B32CC1" w:rsidP="00B32CC1">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B32CC1" w:rsidRDefault="00B32CC1" w:rsidP="00B32CC1">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lastRenderedPageBreak/>
        <w:t xml:space="preserve">на территории сельского поселения </w:t>
      </w:r>
      <w:r w:rsidRPr="00B32CC1">
        <w:rPr>
          <w:rFonts w:ascii="Times New Roman" w:eastAsia="Calibri" w:hAnsi="Times New Roman" w:cs="Times New Roman"/>
          <w:b/>
          <w:sz w:val="12"/>
          <w:szCs w:val="12"/>
        </w:rPr>
        <w:t xml:space="preserve">Верхняя Орлянка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B32CC1" w:rsidRPr="00D63DBB" w:rsidRDefault="00B32CC1" w:rsidP="00B32CC1">
      <w:pPr>
        <w:tabs>
          <w:tab w:val="left" w:pos="284"/>
        </w:tabs>
        <w:spacing w:after="0" w:line="240" w:lineRule="auto"/>
        <w:jc w:val="center"/>
        <w:rPr>
          <w:rFonts w:ascii="Times New Roman" w:eastAsia="Calibri" w:hAnsi="Times New Roman" w:cs="Times New Roman"/>
          <w:b/>
          <w:sz w:val="12"/>
          <w:szCs w:val="12"/>
        </w:rPr>
      </w:pPr>
    </w:p>
    <w:p w:rsidR="00B32CC1" w:rsidRPr="00D63DBB"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Pr="00B32CC1">
        <w:rPr>
          <w:rFonts w:ascii="Times New Roman" w:eastAsia="Calibri" w:hAnsi="Times New Roman" w:cs="Times New Roman"/>
          <w:sz w:val="12"/>
          <w:szCs w:val="12"/>
        </w:rPr>
        <w:t xml:space="preserve">Верхняя Орлянка  </w:t>
      </w:r>
      <w:r w:rsidRPr="00D63DBB">
        <w:rPr>
          <w:rFonts w:ascii="Times New Roman" w:eastAsia="Calibri" w:hAnsi="Times New Roman" w:cs="Times New Roman"/>
          <w:sz w:val="12"/>
          <w:szCs w:val="12"/>
        </w:rPr>
        <w:t>муниципального района Сергиевский</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proofErr w:type="gramStart"/>
      <w:r w:rsidRPr="00B32CC1">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B32CC1">
        <w:rPr>
          <w:rFonts w:ascii="Times New Roman" w:eastAsia="Calibri" w:hAnsi="Times New Roman" w:cs="Times New Roman"/>
          <w:sz w:val="12"/>
          <w:szCs w:val="12"/>
        </w:rPr>
        <w:t xml:space="preserve"> </w:t>
      </w:r>
      <w:proofErr w:type="gramStart"/>
      <w:r w:rsidRPr="00B32CC1">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B32CC1">
        <w:rPr>
          <w:rFonts w:ascii="Times New Roman" w:eastAsia="Calibri" w:hAnsi="Times New Roman" w:cs="Times New Roman"/>
          <w:sz w:val="12"/>
          <w:szCs w:val="12"/>
        </w:rPr>
        <w:t>софинансирования</w:t>
      </w:r>
      <w:proofErr w:type="spellEnd"/>
      <w:r w:rsidRPr="00B32CC1">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w:t>
      </w:r>
      <w:proofErr w:type="gramEnd"/>
      <w:r w:rsidRPr="00B32CC1">
        <w:rPr>
          <w:rFonts w:ascii="Times New Roman" w:eastAsia="Calibri" w:hAnsi="Times New Roman" w:cs="Times New Roman"/>
          <w:sz w:val="12"/>
          <w:szCs w:val="12"/>
        </w:rPr>
        <w:t xml:space="preserve"> Орлянка муниципального района Сергиевский Самарской области</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b/>
          <w:sz w:val="12"/>
          <w:szCs w:val="12"/>
        </w:rPr>
      </w:pPr>
      <w:r w:rsidRPr="00B32CC1">
        <w:rPr>
          <w:rFonts w:ascii="Times New Roman" w:eastAsia="Calibri" w:hAnsi="Times New Roman" w:cs="Times New Roman"/>
          <w:b/>
          <w:sz w:val="12"/>
          <w:szCs w:val="12"/>
        </w:rPr>
        <w:t>РЕШИЛО:</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1. Утвердить прилагаемое Положение о самообложении граждан на территории сельского поселения  Верхняя Орлянка муниципального района Сергиевский  Самарской области.</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2. Опубликовать     настоящее    решение   в  газете  «Сергиевский вестник».</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3. Настоящее Решение вступает в силу со дня его официального опубликова</w:t>
      </w:r>
      <w:r>
        <w:rPr>
          <w:rFonts w:ascii="Times New Roman" w:eastAsia="Calibri" w:hAnsi="Times New Roman" w:cs="Times New Roman"/>
          <w:sz w:val="12"/>
          <w:szCs w:val="12"/>
        </w:rPr>
        <w:t>ния.</w:t>
      </w:r>
    </w:p>
    <w:p w:rsidR="00B32CC1" w:rsidRPr="00B32CC1" w:rsidRDefault="00B32CC1" w:rsidP="00B32CC1">
      <w:pPr>
        <w:tabs>
          <w:tab w:val="left" w:pos="284"/>
        </w:tabs>
        <w:spacing w:after="0" w:line="240" w:lineRule="auto"/>
        <w:jc w:val="right"/>
        <w:rPr>
          <w:rFonts w:ascii="Times New Roman" w:eastAsia="Calibri" w:hAnsi="Times New Roman" w:cs="Times New Roman"/>
          <w:sz w:val="12"/>
          <w:szCs w:val="12"/>
        </w:rPr>
      </w:pPr>
      <w:r w:rsidRPr="00B32CC1">
        <w:rPr>
          <w:rFonts w:ascii="Times New Roman" w:eastAsia="Calibri" w:hAnsi="Times New Roman" w:cs="Times New Roman"/>
          <w:sz w:val="12"/>
          <w:szCs w:val="12"/>
        </w:rPr>
        <w:t>Председатель Собрания представителей</w:t>
      </w:r>
    </w:p>
    <w:p w:rsidR="00B32CC1" w:rsidRPr="00B32CC1" w:rsidRDefault="00B32CC1" w:rsidP="00B32CC1">
      <w:pPr>
        <w:tabs>
          <w:tab w:val="left" w:pos="284"/>
        </w:tabs>
        <w:spacing w:after="0" w:line="240" w:lineRule="auto"/>
        <w:jc w:val="right"/>
        <w:rPr>
          <w:rFonts w:ascii="Times New Roman" w:eastAsia="Calibri" w:hAnsi="Times New Roman" w:cs="Times New Roman"/>
          <w:sz w:val="12"/>
          <w:szCs w:val="12"/>
        </w:rPr>
      </w:pPr>
      <w:r w:rsidRPr="00B32CC1">
        <w:rPr>
          <w:rFonts w:ascii="Times New Roman" w:eastAsia="Calibri" w:hAnsi="Times New Roman" w:cs="Times New Roman"/>
          <w:sz w:val="12"/>
          <w:szCs w:val="12"/>
        </w:rPr>
        <w:t>сельского поселения Верхняя Орлянка</w:t>
      </w:r>
    </w:p>
    <w:p w:rsidR="00B32CC1" w:rsidRPr="00B32CC1" w:rsidRDefault="00B32CC1" w:rsidP="00B32CC1">
      <w:pPr>
        <w:tabs>
          <w:tab w:val="left" w:pos="284"/>
        </w:tabs>
        <w:spacing w:after="0" w:line="240" w:lineRule="auto"/>
        <w:jc w:val="right"/>
        <w:rPr>
          <w:rFonts w:ascii="Times New Roman" w:eastAsia="Calibri" w:hAnsi="Times New Roman" w:cs="Times New Roman"/>
          <w:sz w:val="12"/>
          <w:szCs w:val="12"/>
        </w:rPr>
      </w:pPr>
      <w:r w:rsidRPr="00B32CC1">
        <w:rPr>
          <w:rFonts w:ascii="Times New Roman" w:eastAsia="Calibri" w:hAnsi="Times New Roman" w:cs="Times New Roman"/>
          <w:sz w:val="12"/>
          <w:szCs w:val="12"/>
        </w:rPr>
        <w:t>муниципального района Сергиевский</w:t>
      </w:r>
    </w:p>
    <w:p w:rsidR="00B32CC1" w:rsidRDefault="00B32CC1" w:rsidP="00B32CC1">
      <w:pPr>
        <w:tabs>
          <w:tab w:val="left" w:pos="284"/>
        </w:tabs>
        <w:spacing w:after="0" w:line="240" w:lineRule="auto"/>
        <w:jc w:val="right"/>
        <w:rPr>
          <w:rFonts w:ascii="Times New Roman" w:eastAsia="Calibri" w:hAnsi="Times New Roman" w:cs="Times New Roman"/>
          <w:sz w:val="12"/>
          <w:szCs w:val="12"/>
        </w:rPr>
      </w:pPr>
      <w:r w:rsidRPr="00B32CC1">
        <w:rPr>
          <w:rFonts w:ascii="Times New Roman" w:eastAsia="Calibri" w:hAnsi="Times New Roman" w:cs="Times New Roman"/>
          <w:sz w:val="12"/>
          <w:szCs w:val="12"/>
        </w:rPr>
        <w:t>Самарской области</w:t>
      </w:r>
    </w:p>
    <w:p w:rsidR="00B32CC1" w:rsidRPr="00B32CC1" w:rsidRDefault="00B32CC1" w:rsidP="00B32CC1">
      <w:pPr>
        <w:tabs>
          <w:tab w:val="left" w:pos="284"/>
        </w:tabs>
        <w:spacing w:after="0" w:line="240" w:lineRule="auto"/>
        <w:jc w:val="right"/>
        <w:rPr>
          <w:rFonts w:ascii="Times New Roman" w:eastAsia="Calibri" w:hAnsi="Times New Roman" w:cs="Times New Roman"/>
          <w:sz w:val="12"/>
          <w:szCs w:val="12"/>
        </w:rPr>
      </w:pPr>
      <w:r w:rsidRPr="00B32CC1">
        <w:rPr>
          <w:rFonts w:ascii="Times New Roman" w:eastAsia="Calibri" w:hAnsi="Times New Roman" w:cs="Times New Roman"/>
          <w:sz w:val="12"/>
          <w:szCs w:val="12"/>
        </w:rPr>
        <w:t>Т.В.</w:t>
      </w:r>
      <w:r>
        <w:rPr>
          <w:rFonts w:ascii="Times New Roman" w:eastAsia="Calibri" w:hAnsi="Times New Roman" w:cs="Times New Roman"/>
          <w:sz w:val="12"/>
          <w:szCs w:val="12"/>
        </w:rPr>
        <w:t xml:space="preserve"> </w:t>
      </w:r>
      <w:r w:rsidRPr="00B32CC1">
        <w:rPr>
          <w:rFonts w:ascii="Times New Roman" w:eastAsia="Calibri" w:hAnsi="Times New Roman" w:cs="Times New Roman"/>
          <w:sz w:val="12"/>
          <w:szCs w:val="12"/>
        </w:rPr>
        <w:t>Исмагилова</w:t>
      </w:r>
    </w:p>
    <w:p w:rsidR="00B32CC1" w:rsidRPr="00B32CC1" w:rsidRDefault="00B32CC1" w:rsidP="00B32CC1">
      <w:pPr>
        <w:tabs>
          <w:tab w:val="left" w:pos="284"/>
        </w:tabs>
        <w:spacing w:after="0" w:line="240" w:lineRule="auto"/>
        <w:rPr>
          <w:rFonts w:ascii="Times New Roman" w:eastAsia="Calibri" w:hAnsi="Times New Roman" w:cs="Times New Roman"/>
          <w:sz w:val="12"/>
          <w:szCs w:val="12"/>
        </w:rPr>
      </w:pPr>
    </w:p>
    <w:p w:rsidR="00B32CC1" w:rsidRPr="00B32CC1" w:rsidRDefault="00B32CC1" w:rsidP="00B32CC1">
      <w:pPr>
        <w:tabs>
          <w:tab w:val="left" w:pos="284"/>
        </w:tabs>
        <w:spacing w:after="0" w:line="240" w:lineRule="auto"/>
        <w:jc w:val="right"/>
        <w:rPr>
          <w:rFonts w:ascii="Times New Roman" w:eastAsia="Calibri" w:hAnsi="Times New Roman" w:cs="Times New Roman"/>
          <w:sz w:val="12"/>
          <w:szCs w:val="12"/>
        </w:rPr>
      </w:pPr>
      <w:r w:rsidRPr="00B32CC1">
        <w:rPr>
          <w:rFonts w:ascii="Times New Roman" w:eastAsia="Calibri" w:hAnsi="Times New Roman" w:cs="Times New Roman"/>
          <w:sz w:val="12"/>
          <w:szCs w:val="12"/>
        </w:rPr>
        <w:t>Глава сельского поселения  Верхняя Орлянка</w:t>
      </w:r>
    </w:p>
    <w:p w:rsidR="00B32CC1" w:rsidRPr="00B32CC1" w:rsidRDefault="00B32CC1" w:rsidP="00B32CC1">
      <w:pPr>
        <w:tabs>
          <w:tab w:val="left" w:pos="284"/>
        </w:tabs>
        <w:spacing w:after="0" w:line="240" w:lineRule="auto"/>
        <w:jc w:val="right"/>
        <w:rPr>
          <w:rFonts w:ascii="Times New Roman" w:eastAsia="Calibri" w:hAnsi="Times New Roman" w:cs="Times New Roman"/>
          <w:sz w:val="12"/>
          <w:szCs w:val="12"/>
        </w:rPr>
      </w:pPr>
      <w:r w:rsidRPr="00B32CC1">
        <w:rPr>
          <w:rFonts w:ascii="Times New Roman" w:eastAsia="Calibri" w:hAnsi="Times New Roman" w:cs="Times New Roman"/>
          <w:sz w:val="12"/>
          <w:szCs w:val="12"/>
        </w:rPr>
        <w:t>муниципального района Сергиевский</w:t>
      </w:r>
    </w:p>
    <w:p w:rsidR="00B32CC1" w:rsidRDefault="00B32CC1" w:rsidP="00B32CC1">
      <w:pPr>
        <w:tabs>
          <w:tab w:val="left" w:pos="284"/>
        </w:tabs>
        <w:spacing w:after="0" w:line="240" w:lineRule="auto"/>
        <w:jc w:val="right"/>
        <w:rPr>
          <w:rFonts w:ascii="Times New Roman" w:eastAsia="Calibri" w:hAnsi="Times New Roman" w:cs="Times New Roman"/>
          <w:sz w:val="12"/>
          <w:szCs w:val="12"/>
        </w:rPr>
      </w:pPr>
      <w:r w:rsidRPr="00B32CC1">
        <w:rPr>
          <w:rFonts w:ascii="Times New Roman" w:eastAsia="Calibri" w:hAnsi="Times New Roman" w:cs="Times New Roman"/>
          <w:sz w:val="12"/>
          <w:szCs w:val="12"/>
        </w:rPr>
        <w:t>Самарской области</w:t>
      </w:r>
    </w:p>
    <w:p w:rsidR="00B32CC1" w:rsidRPr="00B32CC1" w:rsidRDefault="00B32CC1" w:rsidP="00B32CC1">
      <w:pPr>
        <w:tabs>
          <w:tab w:val="left" w:pos="284"/>
        </w:tabs>
        <w:spacing w:after="0" w:line="240" w:lineRule="auto"/>
        <w:jc w:val="right"/>
        <w:rPr>
          <w:rFonts w:ascii="Times New Roman" w:eastAsia="Calibri" w:hAnsi="Times New Roman" w:cs="Times New Roman"/>
          <w:sz w:val="12"/>
          <w:szCs w:val="12"/>
        </w:rPr>
      </w:pPr>
      <w:r w:rsidRPr="00B32CC1">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B32CC1">
        <w:rPr>
          <w:rFonts w:ascii="Times New Roman" w:eastAsia="Calibri" w:hAnsi="Times New Roman" w:cs="Times New Roman"/>
          <w:sz w:val="12"/>
          <w:szCs w:val="12"/>
        </w:rPr>
        <w:t>Исмагилов</w:t>
      </w:r>
    </w:p>
    <w:p w:rsidR="00B32CC1" w:rsidRPr="00B32CC1" w:rsidRDefault="00B32CC1" w:rsidP="00B32CC1">
      <w:pPr>
        <w:tabs>
          <w:tab w:val="left" w:pos="284"/>
        </w:tabs>
        <w:spacing w:after="0" w:line="240" w:lineRule="auto"/>
        <w:rPr>
          <w:rFonts w:ascii="Times New Roman" w:eastAsia="Calibri" w:hAnsi="Times New Roman" w:cs="Times New Roman"/>
          <w:sz w:val="12"/>
          <w:szCs w:val="12"/>
        </w:rPr>
      </w:pPr>
    </w:p>
    <w:p w:rsidR="00B32CC1" w:rsidRPr="00B32CC1" w:rsidRDefault="00B32CC1" w:rsidP="00B32CC1">
      <w:pPr>
        <w:tabs>
          <w:tab w:val="left" w:pos="284"/>
        </w:tabs>
        <w:spacing w:after="0" w:line="240" w:lineRule="auto"/>
        <w:jc w:val="right"/>
        <w:rPr>
          <w:rFonts w:ascii="Times New Roman" w:eastAsia="Calibri" w:hAnsi="Times New Roman" w:cs="Times New Roman"/>
          <w:i/>
          <w:sz w:val="12"/>
          <w:szCs w:val="12"/>
        </w:rPr>
      </w:pPr>
      <w:r w:rsidRPr="00B32CC1">
        <w:rPr>
          <w:rFonts w:ascii="Times New Roman" w:eastAsia="Calibri" w:hAnsi="Times New Roman" w:cs="Times New Roman"/>
          <w:i/>
          <w:sz w:val="12"/>
          <w:szCs w:val="12"/>
        </w:rPr>
        <w:t>Приложение</w:t>
      </w:r>
    </w:p>
    <w:p w:rsidR="00B32CC1" w:rsidRPr="00B32CC1" w:rsidRDefault="00B32CC1" w:rsidP="00B32CC1">
      <w:pPr>
        <w:tabs>
          <w:tab w:val="left" w:pos="284"/>
        </w:tabs>
        <w:spacing w:after="0" w:line="240" w:lineRule="auto"/>
        <w:jc w:val="right"/>
        <w:rPr>
          <w:rFonts w:ascii="Times New Roman" w:eastAsia="Calibri" w:hAnsi="Times New Roman" w:cs="Times New Roman"/>
          <w:i/>
          <w:sz w:val="12"/>
          <w:szCs w:val="12"/>
        </w:rPr>
      </w:pPr>
      <w:r w:rsidRPr="00B32CC1">
        <w:rPr>
          <w:rFonts w:ascii="Times New Roman" w:eastAsia="Calibri" w:hAnsi="Times New Roman" w:cs="Times New Roman"/>
          <w:i/>
          <w:sz w:val="12"/>
          <w:szCs w:val="12"/>
        </w:rPr>
        <w:t>к решению Собрания представителей</w:t>
      </w:r>
    </w:p>
    <w:p w:rsidR="00B32CC1" w:rsidRPr="00B32CC1" w:rsidRDefault="00B32CC1" w:rsidP="00B32CC1">
      <w:pPr>
        <w:tabs>
          <w:tab w:val="left" w:pos="284"/>
        </w:tabs>
        <w:spacing w:after="0" w:line="240" w:lineRule="auto"/>
        <w:jc w:val="right"/>
        <w:rPr>
          <w:rFonts w:ascii="Times New Roman" w:eastAsia="Calibri" w:hAnsi="Times New Roman" w:cs="Times New Roman"/>
          <w:i/>
          <w:sz w:val="12"/>
          <w:szCs w:val="12"/>
        </w:rPr>
      </w:pPr>
      <w:r w:rsidRPr="00B32CC1">
        <w:rPr>
          <w:rFonts w:ascii="Times New Roman" w:eastAsia="Calibri" w:hAnsi="Times New Roman" w:cs="Times New Roman"/>
          <w:i/>
          <w:sz w:val="12"/>
          <w:szCs w:val="12"/>
        </w:rPr>
        <w:t>сельского поселения Верхняя Орлянка</w:t>
      </w:r>
    </w:p>
    <w:p w:rsidR="00B32CC1" w:rsidRPr="006826BA" w:rsidRDefault="00B32CC1" w:rsidP="006826B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от «08» августа</w:t>
      </w:r>
      <w:r w:rsidRPr="00B32CC1">
        <w:rPr>
          <w:rFonts w:ascii="Times New Roman" w:eastAsia="Calibri" w:hAnsi="Times New Roman" w:cs="Times New Roman"/>
          <w:i/>
          <w:sz w:val="12"/>
          <w:szCs w:val="12"/>
        </w:rPr>
        <w:t>2019г. № 23</w:t>
      </w:r>
    </w:p>
    <w:p w:rsidR="00B32CC1" w:rsidRPr="00B32CC1" w:rsidRDefault="00B32CC1" w:rsidP="00B32CC1">
      <w:pPr>
        <w:tabs>
          <w:tab w:val="left" w:pos="284"/>
        </w:tabs>
        <w:spacing w:after="0" w:line="240" w:lineRule="auto"/>
        <w:jc w:val="center"/>
        <w:rPr>
          <w:rFonts w:ascii="Times New Roman" w:eastAsia="Calibri" w:hAnsi="Times New Roman" w:cs="Times New Roman"/>
          <w:b/>
          <w:sz w:val="12"/>
          <w:szCs w:val="12"/>
        </w:rPr>
      </w:pPr>
      <w:r w:rsidRPr="00B32CC1">
        <w:rPr>
          <w:rFonts w:ascii="Times New Roman" w:eastAsia="Calibri" w:hAnsi="Times New Roman" w:cs="Times New Roman"/>
          <w:b/>
          <w:sz w:val="12"/>
          <w:szCs w:val="12"/>
        </w:rPr>
        <w:t>ПОЛОЖЕНИЕ</w:t>
      </w:r>
    </w:p>
    <w:p w:rsidR="00B32CC1" w:rsidRDefault="00B32CC1" w:rsidP="00B32CC1">
      <w:pPr>
        <w:tabs>
          <w:tab w:val="left" w:pos="284"/>
        </w:tabs>
        <w:spacing w:after="0" w:line="240" w:lineRule="auto"/>
        <w:jc w:val="center"/>
        <w:rPr>
          <w:rFonts w:ascii="Times New Roman" w:eastAsia="Calibri" w:hAnsi="Times New Roman" w:cs="Times New Roman"/>
          <w:b/>
          <w:sz w:val="12"/>
          <w:szCs w:val="12"/>
        </w:rPr>
      </w:pPr>
      <w:r w:rsidRPr="00B32CC1">
        <w:rPr>
          <w:rFonts w:ascii="Times New Roman" w:eastAsia="Calibri" w:hAnsi="Times New Roman" w:cs="Times New Roman"/>
          <w:b/>
          <w:sz w:val="12"/>
          <w:szCs w:val="12"/>
        </w:rPr>
        <w:t xml:space="preserve">о самообложении граждан на территории сельского поселения Верхняя Орлянка  </w:t>
      </w:r>
    </w:p>
    <w:p w:rsidR="00B32CC1" w:rsidRPr="00B32CC1" w:rsidRDefault="00B32CC1" w:rsidP="00B32CC1">
      <w:pPr>
        <w:tabs>
          <w:tab w:val="left" w:pos="284"/>
        </w:tabs>
        <w:spacing w:after="0" w:line="240" w:lineRule="auto"/>
        <w:jc w:val="center"/>
        <w:rPr>
          <w:rFonts w:ascii="Times New Roman" w:eastAsia="Calibri" w:hAnsi="Times New Roman" w:cs="Times New Roman"/>
          <w:b/>
          <w:sz w:val="12"/>
          <w:szCs w:val="12"/>
        </w:rPr>
      </w:pPr>
      <w:r w:rsidRPr="00B32CC1">
        <w:rPr>
          <w:rFonts w:ascii="Times New Roman" w:eastAsia="Calibri" w:hAnsi="Times New Roman" w:cs="Times New Roman"/>
          <w:b/>
          <w:sz w:val="12"/>
          <w:szCs w:val="12"/>
        </w:rPr>
        <w:t>муниципального района Сергиевский Самарской области.</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proofErr w:type="gramStart"/>
      <w:r w:rsidRPr="00B32CC1">
        <w:rPr>
          <w:rFonts w:ascii="Times New Roman" w:eastAsia="Calibri" w:hAnsi="Times New Roman" w:cs="Times New Roman"/>
          <w:sz w:val="12"/>
          <w:szCs w:val="12"/>
        </w:rPr>
        <w:t>Положение о  самообложении граждан на территории сельского поселения Верхняя Орлянка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w:t>
      </w:r>
      <w:proofErr w:type="gramEnd"/>
      <w:r w:rsidRPr="00B32CC1">
        <w:rPr>
          <w:rFonts w:ascii="Times New Roman" w:eastAsia="Calibri" w:hAnsi="Times New Roman" w:cs="Times New Roman"/>
          <w:sz w:val="12"/>
          <w:szCs w:val="12"/>
        </w:rPr>
        <w:t xml:space="preserve"> сельского поселения Верхняя Орлянка   муниципального района Сергиевский Самарской области (далее также – поселения).</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1.      Общие положения</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1.2.1. Местный референдум (сход граждан) назначается собранием представителей сельского поселения Верхняя Орлянка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 xml:space="preserve">1.3. </w:t>
      </w:r>
      <w:proofErr w:type="gramStart"/>
      <w:r w:rsidRPr="00B32CC1">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B32CC1">
        <w:rPr>
          <w:rFonts w:ascii="Times New Roman" w:eastAsia="Calibri" w:hAnsi="Times New Roman" w:cs="Times New Roman"/>
          <w:sz w:val="12"/>
          <w:szCs w:val="12"/>
        </w:rPr>
        <w:t xml:space="preserve"> и правовых актов.</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2. Порядок сбора разовых платежей</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2.4. Порядок уплаты разовых платежей определяется постановлением администрации сельского поселения Верхняя Орлянка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 xml:space="preserve">2.5. </w:t>
      </w:r>
      <w:proofErr w:type="gramStart"/>
      <w:r w:rsidRPr="00B32CC1">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3. Порядок использования разовых платежей</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lastRenderedPageBreak/>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B32CC1">
        <w:rPr>
          <w:rFonts w:ascii="Times New Roman" w:eastAsia="Calibri" w:hAnsi="Times New Roman" w:cs="Times New Roman"/>
          <w:sz w:val="12"/>
          <w:szCs w:val="12"/>
        </w:rPr>
        <w:t>отчитывается о расходовании</w:t>
      </w:r>
      <w:proofErr w:type="gramEnd"/>
      <w:r w:rsidRPr="00B32CC1">
        <w:rPr>
          <w:rFonts w:ascii="Times New Roman" w:eastAsia="Calibri" w:hAnsi="Times New Roman" w:cs="Times New Roman"/>
          <w:sz w:val="12"/>
          <w:szCs w:val="12"/>
        </w:rPr>
        <w:t xml:space="preserve"> этих средств перед населением и  Собранием представителей.</w:t>
      </w:r>
    </w:p>
    <w:p w:rsidR="00B32CC1" w:rsidRPr="00B32CC1"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B32CC1">
        <w:rPr>
          <w:rFonts w:ascii="Times New Roman" w:eastAsia="Calibri" w:hAnsi="Times New Roman" w:cs="Times New Roman"/>
          <w:sz w:val="12"/>
          <w:szCs w:val="12"/>
        </w:rPr>
        <w:t>на те</w:t>
      </w:r>
      <w:proofErr w:type="gramEnd"/>
      <w:r w:rsidRPr="00B32CC1">
        <w:rPr>
          <w:rFonts w:ascii="Times New Roman" w:eastAsia="Calibri" w:hAnsi="Times New Roman" w:cs="Times New Roman"/>
          <w:sz w:val="12"/>
          <w:szCs w:val="12"/>
        </w:rPr>
        <w:t xml:space="preserve"> же цели.</w:t>
      </w:r>
    </w:p>
    <w:p w:rsidR="00603470"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B32CC1">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B32CC1">
        <w:rPr>
          <w:rFonts w:ascii="Times New Roman" w:eastAsia="Calibri" w:hAnsi="Times New Roman" w:cs="Times New Roman"/>
          <w:sz w:val="12"/>
          <w:szCs w:val="12"/>
        </w:rPr>
        <w:t>поселения</w:t>
      </w:r>
      <w:proofErr w:type="gramEnd"/>
      <w:r w:rsidRPr="00B32CC1">
        <w:rPr>
          <w:rFonts w:ascii="Times New Roman" w:eastAsia="Calibri" w:hAnsi="Times New Roman" w:cs="Times New Roman"/>
          <w:sz w:val="12"/>
          <w:szCs w:val="12"/>
        </w:rPr>
        <w:t xml:space="preserve"> пропорционально внесенным разовым платежам.</w:t>
      </w:r>
    </w:p>
    <w:p w:rsidR="00C0627B" w:rsidRDefault="00C0627B" w:rsidP="00B32CC1">
      <w:pPr>
        <w:tabs>
          <w:tab w:val="left" w:pos="284"/>
        </w:tabs>
        <w:spacing w:after="0" w:line="240" w:lineRule="auto"/>
        <w:jc w:val="both"/>
        <w:rPr>
          <w:rFonts w:ascii="Times New Roman" w:eastAsia="Calibri" w:hAnsi="Times New Roman" w:cs="Times New Roman"/>
          <w:sz w:val="12"/>
          <w:szCs w:val="12"/>
        </w:rPr>
      </w:pPr>
    </w:p>
    <w:p w:rsidR="00B32CC1" w:rsidRPr="00D63DBB" w:rsidRDefault="00B32CC1" w:rsidP="00B32CC1">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B32CC1" w:rsidRPr="00D63DBB" w:rsidRDefault="00B32CC1" w:rsidP="00B32CC1">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0049637C" w:rsidRPr="0049637C">
        <w:rPr>
          <w:rFonts w:ascii="Times New Roman" w:eastAsia="Calibri" w:hAnsi="Times New Roman" w:cs="Times New Roman"/>
          <w:b/>
          <w:sz w:val="12"/>
          <w:szCs w:val="12"/>
        </w:rPr>
        <w:t>ВОРОТНЕЕ</w:t>
      </w:r>
    </w:p>
    <w:p w:rsidR="00B32CC1" w:rsidRPr="00D63DBB" w:rsidRDefault="00B32CC1" w:rsidP="00B32CC1">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B32CC1" w:rsidRPr="00D63DBB" w:rsidRDefault="00B32CC1" w:rsidP="00B32CC1">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B32CC1" w:rsidRPr="00D63DBB" w:rsidRDefault="00B32CC1" w:rsidP="00B32CC1">
      <w:pPr>
        <w:tabs>
          <w:tab w:val="left" w:pos="284"/>
        </w:tabs>
        <w:spacing w:after="0" w:line="240" w:lineRule="auto"/>
        <w:jc w:val="center"/>
        <w:rPr>
          <w:rFonts w:ascii="Times New Roman" w:eastAsia="Calibri" w:hAnsi="Times New Roman" w:cs="Times New Roman"/>
          <w:sz w:val="12"/>
          <w:szCs w:val="12"/>
        </w:rPr>
      </w:pPr>
    </w:p>
    <w:p w:rsidR="00B32CC1" w:rsidRPr="00D63DBB" w:rsidRDefault="00B32CC1" w:rsidP="00B32CC1">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B32CC1" w:rsidRPr="00D63DBB" w:rsidRDefault="00B32CC1" w:rsidP="00B32CC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sidR="0049637C">
        <w:rPr>
          <w:rFonts w:ascii="Times New Roman" w:eastAsia="Calibri" w:hAnsi="Times New Roman" w:cs="Times New Roman"/>
          <w:sz w:val="12"/>
          <w:szCs w:val="12"/>
        </w:rPr>
        <w:t xml:space="preserve">                             №23</w:t>
      </w:r>
    </w:p>
    <w:p w:rsidR="00B32CC1" w:rsidRDefault="00B32CC1" w:rsidP="00B32CC1">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B32CC1" w:rsidRDefault="00B32CC1" w:rsidP="00B32CC1">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на территории сельского поселения </w:t>
      </w:r>
      <w:r w:rsidR="0049637C" w:rsidRPr="0049637C">
        <w:rPr>
          <w:rFonts w:ascii="Times New Roman" w:eastAsia="Calibri" w:hAnsi="Times New Roman" w:cs="Times New Roman"/>
          <w:b/>
          <w:sz w:val="12"/>
          <w:szCs w:val="12"/>
        </w:rPr>
        <w:t xml:space="preserve">Воротнее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B32CC1" w:rsidRPr="00D63DBB" w:rsidRDefault="00B32CC1" w:rsidP="00B32CC1">
      <w:pPr>
        <w:tabs>
          <w:tab w:val="left" w:pos="284"/>
        </w:tabs>
        <w:spacing w:after="0" w:line="240" w:lineRule="auto"/>
        <w:jc w:val="center"/>
        <w:rPr>
          <w:rFonts w:ascii="Times New Roman" w:eastAsia="Calibri" w:hAnsi="Times New Roman" w:cs="Times New Roman"/>
          <w:b/>
          <w:sz w:val="12"/>
          <w:szCs w:val="12"/>
        </w:rPr>
      </w:pPr>
    </w:p>
    <w:p w:rsidR="00B32CC1" w:rsidRPr="00D63DBB" w:rsidRDefault="00B32CC1" w:rsidP="00B32CC1">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0049637C" w:rsidRPr="0049637C">
        <w:rPr>
          <w:rFonts w:ascii="Times New Roman" w:eastAsia="Calibri" w:hAnsi="Times New Roman" w:cs="Times New Roman"/>
          <w:sz w:val="12"/>
          <w:szCs w:val="12"/>
        </w:rPr>
        <w:t xml:space="preserve">Воротнее </w:t>
      </w:r>
      <w:r w:rsidRPr="00D63DBB">
        <w:rPr>
          <w:rFonts w:ascii="Times New Roman" w:eastAsia="Calibri" w:hAnsi="Times New Roman" w:cs="Times New Roman"/>
          <w:sz w:val="12"/>
          <w:szCs w:val="12"/>
        </w:rPr>
        <w:t>муниципального района Сергиевский</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37C">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49637C">
        <w:rPr>
          <w:rFonts w:ascii="Times New Roman" w:eastAsia="Calibri" w:hAnsi="Times New Roman" w:cs="Times New Roman"/>
          <w:sz w:val="12"/>
          <w:szCs w:val="12"/>
        </w:rPr>
        <w:t xml:space="preserve"> </w:t>
      </w:r>
      <w:proofErr w:type="gramStart"/>
      <w:r w:rsidRPr="0049637C">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49637C">
        <w:rPr>
          <w:rFonts w:ascii="Times New Roman" w:eastAsia="Calibri" w:hAnsi="Times New Roman" w:cs="Times New Roman"/>
          <w:sz w:val="12"/>
          <w:szCs w:val="12"/>
        </w:rPr>
        <w:t>софинансирования</w:t>
      </w:r>
      <w:proofErr w:type="spellEnd"/>
      <w:r w:rsidRPr="0049637C">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Воротнее  муниципального района Сергиевский Самарской области,</w:t>
      </w:r>
      <w:proofErr w:type="gramEnd"/>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b/>
          <w:sz w:val="12"/>
          <w:szCs w:val="12"/>
        </w:rPr>
      </w:pPr>
      <w:r w:rsidRPr="0049637C">
        <w:rPr>
          <w:rFonts w:ascii="Times New Roman" w:eastAsia="Calibri" w:hAnsi="Times New Roman" w:cs="Times New Roman"/>
          <w:b/>
          <w:sz w:val="12"/>
          <w:szCs w:val="12"/>
        </w:rPr>
        <w:t>РЕШИЛО:</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 Утвердить прилагаемое Положение о самообложении граждан на территории сельского поселения Воротнее муниципального района Сергиевский  Самарской области.</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 Опубликовать     настоящее    решение   в  газете  «Сергиевский вестник».</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Председатель Собрания представителей</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сельского поселения Воротнее</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муниципального района Сергиевский</w:t>
      </w:r>
    </w:p>
    <w:p w:rsid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Самарской области</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49637C">
        <w:rPr>
          <w:rFonts w:ascii="Times New Roman" w:eastAsia="Calibri" w:hAnsi="Times New Roman" w:cs="Times New Roman"/>
          <w:sz w:val="12"/>
          <w:szCs w:val="12"/>
        </w:rPr>
        <w:t>Мамыкина</w:t>
      </w:r>
      <w:proofErr w:type="spellEnd"/>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Глава сельского поселения Воротнее</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муниципального района Сергиевский</w:t>
      </w:r>
    </w:p>
    <w:p w:rsid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Самарской области</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49637C">
        <w:rPr>
          <w:rFonts w:ascii="Times New Roman" w:eastAsia="Calibri" w:hAnsi="Times New Roman" w:cs="Times New Roman"/>
          <w:sz w:val="12"/>
          <w:szCs w:val="12"/>
        </w:rPr>
        <w:t>Сидельников</w:t>
      </w:r>
      <w:proofErr w:type="spellEnd"/>
    </w:p>
    <w:p w:rsidR="0049637C" w:rsidRPr="0049637C" w:rsidRDefault="0049637C" w:rsidP="0049637C">
      <w:pPr>
        <w:tabs>
          <w:tab w:val="left" w:pos="284"/>
        </w:tabs>
        <w:spacing w:after="0" w:line="240" w:lineRule="auto"/>
        <w:rPr>
          <w:rFonts w:ascii="Times New Roman" w:eastAsia="Calibri" w:hAnsi="Times New Roman" w:cs="Times New Roman"/>
          <w:sz w:val="12"/>
          <w:szCs w:val="12"/>
        </w:rPr>
      </w:pPr>
    </w:p>
    <w:p w:rsidR="0049637C" w:rsidRPr="0049637C" w:rsidRDefault="0049637C" w:rsidP="0049637C">
      <w:pPr>
        <w:tabs>
          <w:tab w:val="left" w:pos="284"/>
        </w:tabs>
        <w:spacing w:after="0" w:line="240" w:lineRule="auto"/>
        <w:jc w:val="right"/>
        <w:rPr>
          <w:rFonts w:ascii="Times New Roman" w:eastAsia="Calibri" w:hAnsi="Times New Roman" w:cs="Times New Roman"/>
          <w:i/>
          <w:sz w:val="12"/>
          <w:szCs w:val="12"/>
        </w:rPr>
      </w:pPr>
      <w:r w:rsidRPr="0049637C">
        <w:rPr>
          <w:rFonts w:ascii="Times New Roman" w:eastAsia="Calibri" w:hAnsi="Times New Roman" w:cs="Times New Roman"/>
          <w:i/>
          <w:sz w:val="12"/>
          <w:szCs w:val="12"/>
        </w:rPr>
        <w:t>Приложение</w:t>
      </w:r>
    </w:p>
    <w:p w:rsidR="0049637C" w:rsidRPr="0049637C" w:rsidRDefault="0049637C" w:rsidP="0049637C">
      <w:pPr>
        <w:tabs>
          <w:tab w:val="left" w:pos="284"/>
        </w:tabs>
        <w:spacing w:after="0" w:line="240" w:lineRule="auto"/>
        <w:jc w:val="right"/>
        <w:rPr>
          <w:rFonts w:ascii="Times New Roman" w:eastAsia="Calibri" w:hAnsi="Times New Roman" w:cs="Times New Roman"/>
          <w:i/>
          <w:sz w:val="12"/>
          <w:szCs w:val="12"/>
        </w:rPr>
      </w:pPr>
      <w:r w:rsidRPr="0049637C">
        <w:rPr>
          <w:rFonts w:ascii="Times New Roman" w:eastAsia="Calibri" w:hAnsi="Times New Roman" w:cs="Times New Roman"/>
          <w:i/>
          <w:sz w:val="12"/>
          <w:szCs w:val="12"/>
        </w:rPr>
        <w:t>к решению Собрания представителей</w:t>
      </w:r>
    </w:p>
    <w:p w:rsidR="0049637C" w:rsidRPr="0049637C" w:rsidRDefault="0049637C" w:rsidP="0049637C">
      <w:pPr>
        <w:tabs>
          <w:tab w:val="left" w:pos="284"/>
        </w:tabs>
        <w:spacing w:after="0" w:line="240" w:lineRule="auto"/>
        <w:jc w:val="right"/>
        <w:rPr>
          <w:rFonts w:ascii="Times New Roman" w:eastAsia="Calibri" w:hAnsi="Times New Roman" w:cs="Times New Roman"/>
          <w:i/>
          <w:sz w:val="12"/>
          <w:szCs w:val="12"/>
        </w:rPr>
      </w:pPr>
      <w:r w:rsidRPr="0049637C">
        <w:rPr>
          <w:rFonts w:ascii="Times New Roman" w:eastAsia="Calibri" w:hAnsi="Times New Roman" w:cs="Times New Roman"/>
          <w:i/>
          <w:sz w:val="12"/>
          <w:szCs w:val="12"/>
        </w:rPr>
        <w:t>сельского поселения Воротнее</w:t>
      </w:r>
    </w:p>
    <w:p w:rsidR="0049637C" w:rsidRPr="0049637C" w:rsidRDefault="0049637C" w:rsidP="0049637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от 08 августа 2019 № 23</w:t>
      </w:r>
    </w:p>
    <w:p w:rsidR="0049637C" w:rsidRPr="0049637C" w:rsidRDefault="0049637C" w:rsidP="0049637C">
      <w:pPr>
        <w:tabs>
          <w:tab w:val="left" w:pos="284"/>
        </w:tabs>
        <w:spacing w:after="0" w:line="240" w:lineRule="auto"/>
        <w:jc w:val="center"/>
        <w:rPr>
          <w:rFonts w:ascii="Times New Roman" w:eastAsia="Calibri" w:hAnsi="Times New Roman" w:cs="Times New Roman"/>
          <w:b/>
          <w:sz w:val="12"/>
          <w:szCs w:val="12"/>
        </w:rPr>
      </w:pPr>
      <w:r w:rsidRPr="0049637C">
        <w:rPr>
          <w:rFonts w:ascii="Times New Roman" w:eastAsia="Calibri" w:hAnsi="Times New Roman" w:cs="Times New Roman"/>
          <w:b/>
          <w:sz w:val="12"/>
          <w:szCs w:val="12"/>
        </w:rPr>
        <w:t>ПОЛОЖЕНИЕ</w:t>
      </w:r>
    </w:p>
    <w:p w:rsidR="0049637C" w:rsidRPr="0049637C" w:rsidRDefault="0049637C" w:rsidP="0049637C">
      <w:pPr>
        <w:tabs>
          <w:tab w:val="left" w:pos="284"/>
        </w:tabs>
        <w:spacing w:after="0" w:line="240" w:lineRule="auto"/>
        <w:jc w:val="center"/>
        <w:rPr>
          <w:rFonts w:ascii="Times New Roman" w:eastAsia="Calibri" w:hAnsi="Times New Roman" w:cs="Times New Roman"/>
          <w:b/>
          <w:sz w:val="12"/>
          <w:szCs w:val="12"/>
        </w:rPr>
      </w:pPr>
      <w:r w:rsidRPr="0049637C">
        <w:rPr>
          <w:rFonts w:ascii="Times New Roman" w:eastAsia="Calibri" w:hAnsi="Times New Roman" w:cs="Times New Roman"/>
          <w:b/>
          <w:sz w:val="12"/>
          <w:szCs w:val="12"/>
        </w:rPr>
        <w:t>о самообложении граждан на территории сельского поселения Воротнее муниципального района Сергиевский Самарск</w:t>
      </w:r>
      <w:r>
        <w:rPr>
          <w:rFonts w:ascii="Times New Roman" w:eastAsia="Calibri" w:hAnsi="Times New Roman" w:cs="Times New Roman"/>
          <w:b/>
          <w:sz w:val="12"/>
          <w:szCs w:val="12"/>
        </w:rPr>
        <w:t>ой области</w:t>
      </w:r>
    </w:p>
    <w:p w:rsidR="0049637C" w:rsidRPr="0049637C" w:rsidRDefault="0049637C" w:rsidP="0049637C">
      <w:pPr>
        <w:tabs>
          <w:tab w:val="left" w:pos="284"/>
        </w:tabs>
        <w:spacing w:after="0" w:line="240" w:lineRule="auto"/>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 </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37C">
        <w:rPr>
          <w:rFonts w:ascii="Times New Roman" w:eastAsia="Calibri" w:hAnsi="Times New Roman" w:cs="Times New Roman"/>
          <w:sz w:val="12"/>
          <w:szCs w:val="12"/>
        </w:rPr>
        <w:t>Положение о  самообложении граждан на территории сельского поселения Воротнее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w:t>
      </w:r>
      <w:proofErr w:type="gramEnd"/>
      <w:r w:rsidRPr="0049637C">
        <w:rPr>
          <w:rFonts w:ascii="Times New Roman" w:eastAsia="Calibri" w:hAnsi="Times New Roman" w:cs="Times New Roman"/>
          <w:sz w:val="12"/>
          <w:szCs w:val="12"/>
        </w:rPr>
        <w:t xml:space="preserve"> поселения Воротнее муниципального района Сергиевский Самарской области (далее также – поселения).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      Общие положения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1.2.1. Местный референдум (сход граждан) назначается собранием представителей сельского поселения Воротнее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1.3. </w:t>
      </w:r>
      <w:proofErr w:type="gramStart"/>
      <w:r w:rsidRPr="0049637C">
        <w:rPr>
          <w:rFonts w:ascii="Times New Roman" w:eastAsia="Calibri" w:hAnsi="Times New Roman" w:cs="Times New Roman"/>
          <w:sz w:val="12"/>
          <w:szCs w:val="12"/>
        </w:rPr>
        <w:t xml:space="preserve">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w:t>
      </w:r>
      <w:r w:rsidRPr="0049637C">
        <w:rPr>
          <w:rFonts w:ascii="Times New Roman" w:eastAsia="Calibri" w:hAnsi="Times New Roman" w:cs="Times New Roman"/>
          <w:sz w:val="12"/>
          <w:szCs w:val="12"/>
        </w:rPr>
        <w:lastRenderedPageBreak/>
        <w:t>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49637C">
        <w:rPr>
          <w:rFonts w:ascii="Times New Roman" w:eastAsia="Calibri" w:hAnsi="Times New Roman" w:cs="Times New Roman"/>
          <w:sz w:val="12"/>
          <w:szCs w:val="12"/>
        </w:rPr>
        <w:t xml:space="preserve"> и правовых актов.</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 Порядок сбора разовых платежей</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2.4. Порядок уплаты разовых платежей определяется постановлением администрации сельского поселения Воротнее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2.5. </w:t>
      </w:r>
      <w:proofErr w:type="gramStart"/>
      <w:r w:rsidRPr="0049637C">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3. Порядок использования разовых платежей</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49637C">
        <w:rPr>
          <w:rFonts w:ascii="Times New Roman" w:eastAsia="Calibri" w:hAnsi="Times New Roman" w:cs="Times New Roman"/>
          <w:sz w:val="12"/>
          <w:szCs w:val="12"/>
        </w:rPr>
        <w:t>отчитывается о расходовании</w:t>
      </w:r>
      <w:proofErr w:type="gramEnd"/>
      <w:r w:rsidRPr="0049637C">
        <w:rPr>
          <w:rFonts w:ascii="Times New Roman" w:eastAsia="Calibri" w:hAnsi="Times New Roman" w:cs="Times New Roman"/>
          <w:sz w:val="12"/>
          <w:szCs w:val="12"/>
        </w:rPr>
        <w:t xml:space="preserve"> этих средств перед населением и  Собранием представителей.</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49637C">
        <w:rPr>
          <w:rFonts w:ascii="Times New Roman" w:eastAsia="Calibri" w:hAnsi="Times New Roman" w:cs="Times New Roman"/>
          <w:sz w:val="12"/>
          <w:szCs w:val="12"/>
        </w:rPr>
        <w:t>на те</w:t>
      </w:r>
      <w:proofErr w:type="gramEnd"/>
      <w:r w:rsidRPr="0049637C">
        <w:rPr>
          <w:rFonts w:ascii="Times New Roman" w:eastAsia="Calibri" w:hAnsi="Times New Roman" w:cs="Times New Roman"/>
          <w:sz w:val="12"/>
          <w:szCs w:val="12"/>
        </w:rPr>
        <w:t xml:space="preserve"> же цели.</w:t>
      </w:r>
    </w:p>
    <w:p w:rsidR="00B32CC1"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49637C">
        <w:rPr>
          <w:rFonts w:ascii="Times New Roman" w:eastAsia="Calibri" w:hAnsi="Times New Roman" w:cs="Times New Roman"/>
          <w:sz w:val="12"/>
          <w:szCs w:val="12"/>
        </w:rPr>
        <w:t>поселения</w:t>
      </w:r>
      <w:proofErr w:type="gramEnd"/>
      <w:r w:rsidRPr="0049637C">
        <w:rPr>
          <w:rFonts w:ascii="Times New Roman" w:eastAsia="Calibri" w:hAnsi="Times New Roman" w:cs="Times New Roman"/>
          <w:sz w:val="12"/>
          <w:szCs w:val="12"/>
        </w:rPr>
        <w:t xml:space="preserve"> пропорционально внесенным разовым платежам.</w:t>
      </w:r>
    </w:p>
    <w:p w:rsidR="0049637C" w:rsidRDefault="0049637C" w:rsidP="0049637C">
      <w:pPr>
        <w:tabs>
          <w:tab w:val="left" w:pos="284"/>
        </w:tabs>
        <w:spacing w:after="0" w:line="240" w:lineRule="auto"/>
        <w:jc w:val="both"/>
        <w:rPr>
          <w:rFonts w:ascii="Times New Roman" w:eastAsia="Calibri" w:hAnsi="Times New Roman" w:cs="Times New Roman"/>
          <w:sz w:val="12"/>
          <w:szCs w:val="12"/>
        </w:rPr>
      </w:pPr>
    </w:p>
    <w:p w:rsidR="0049637C" w:rsidRPr="00D63DBB" w:rsidRDefault="0049637C" w:rsidP="0049637C">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49637C" w:rsidRPr="00D63DBB" w:rsidRDefault="0049637C" w:rsidP="0049637C">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Pr="0049637C">
        <w:rPr>
          <w:rFonts w:ascii="Times New Roman" w:eastAsia="Calibri" w:hAnsi="Times New Roman" w:cs="Times New Roman"/>
          <w:b/>
          <w:sz w:val="12"/>
          <w:szCs w:val="12"/>
        </w:rPr>
        <w:t xml:space="preserve">ЕЛШАНКА  </w:t>
      </w:r>
    </w:p>
    <w:p w:rsidR="0049637C" w:rsidRPr="00D63DBB" w:rsidRDefault="0049637C" w:rsidP="0049637C">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49637C" w:rsidRPr="00D63DBB" w:rsidRDefault="0049637C" w:rsidP="0049637C">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49637C" w:rsidRPr="00D63DBB" w:rsidRDefault="0049637C" w:rsidP="0049637C">
      <w:pPr>
        <w:tabs>
          <w:tab w:val="left" w:pos="284"/>
        </w:tabs>
        <w:spacing w:after="0" w:line="240" w:lineRule="auto"/>
        <w:jc w:val="center"/>
        <w:rPr>
          <w:rFonts w:ascii="Times New Roman" w:eastAsia="Calibri" w:hAnsi="Times New Roman" w:cs="Times New Roman"/>
          <w:sz w:val="12"/>
          <w:szCs w:val="12"/>
        </w:rPr>
      </w:pPr>
    </w:p>
    <w:p w:rsidR="0049637C" w:rsidRPr="00D63DBB" w:rsidRDefault="0049637C" w:rsidP="0049637C">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49637C" w:rsidRPr="00D63DBB" w:rsidRDefault="0049637C" w:rsidP="0049637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№23</w:t>
      </w:r>
    </w:p>
    <w:p w:rsidR="0049637C" w:rsidRDefault="0049637C" w:rsidP="0049637C">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49637C" w:rsidRDefault="0049637C" w:rsidP="0049637C">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на территории сельского поселения </w:t>
      </w:r>
      <w:r w:rsidRPr="0049637C">
        <w:rPr>
          <w:rFonts w:ascii="Times New Roman" w:eastAsia="Calibri" w:hAnsi="Times New Roman" w:cs="Times New Roman"/>
          <w:b/>
          <w:sz w:val="12"/>
          <w:szCs w:val="12"/>
        </w:rPr>
        <w:t xml:space="preserve">Елшанка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49637C" w:rsidRPr="00D63DBB" w:rsidRDefault="0049637C" w:rsidP="0049637C">
      <w:pPr>
        <w:tabs>
          <w:tab w:val="left" w:pos="284"/>
        </w:tabs>
        <w:spacing w:after="0" w:line="240" w:lineRule="auto"/>
        <w:jc w:val="center"/>
        <w:rPr>
          <w:rFonts w:ascii="Times New Roman" w:eastAsia="Calibri" w:hAnsi="Times New Roman" w:cs="Times New Roman"/>
          <w:b/>
          <w:sz w:val="12"/>
          <w:szCs w:val="12"/>
        </w:rPr>
      </w:pPr>
    </w:p>
    <w:p w:rsidR="0049637C" w:rsidRPr="00D63DBB"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Pr="0049637C">
        <w:rPr>
          <w:rFonts w:ascii="Times New Roman" w:eastAsia="Calibri" w:hAnsi="Times New Roman" w:cs="Times New Roman"/>
          <w:sz w:val="12"/>
          <w:szCs w:val="12"/>
        </w:rPr>
        <w:t xml:space="preserve">Елшанка  </w:t>
      </w:r>
      <w:r w:rsidRPr="00D63DBB">
        <w:rPr>
          <w:rFonts w:ascii="Times New Roman" w:eastAsia="Calibri" w:hAnsi="Times New Roman" w:cs="Times New Roman"/>
          <w:sz w:val="12"/>
          <w:szCs w:val="12"/>
        </w:rPr>
        <w:t>муниципального района Сергиевский</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37C">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49637C">
        <w:rPr>
          <w:rFonts w:ascii="Times New Roman" w:eastAsia="Calibri" w:hAnsi="Times New Roman" w:cs="Times New Roman"/>
          <w:sz w:val="12"/>
          <w:szCs w:val="12"/>
        </w:rPr>
        <w:t xml:space="preserve"> </w:t>
      </w:r>
      <w:proofErr w:type="gramStart"/>
      <w:r w:rsidRPr="0049637C">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49637C">
        <w:rPr>
          <w:rFonts w:ascii="Times New Roman" w:eastAsia="Calibri" w:hAnsi="Times New Roman" w:cs="Times New Roman"/>
          <w:sz w:val="12"/>
          <w:szCs w:val="12"/>
        </w:rPr>
        <w:t>софинансирования</w:t>
      </w:r>
      <w:proofErr w:type="spellEnd"/>
      <w:r w:rsidRPr="0049637C">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Елшанка  муниципального района Сергиевский Самарской области,</w:t>
      </w:r>
      <w:proofErr w:type="gramEnd"/>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b/>
          <w:sz w:val="12"/>
          <w:szCs w:val="12"/>
        </w:rPr>
      </w:pPr>
      <w:r w:rsidRPr="0049637C">
        <w:rPr>
          <w:rFonts w:ascii="Times New Roman" w:eastAsia="Calibri" w:hAnsi="Times New Roman" w:cs="Times New Roman"/>
          <w:b/>
          <w:sz w:val="12"/>
          <w:szCs w:val="12"/>
        </w:rPr>
        <w:t>РЕШИЛО:</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 Утвердить прилагаемое Положение о самообложении граждан на территории сельского поселения Елшанка  муниципального района Сергиевский  Самарской области.</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 Опубликовать     настоящее    решение   в  газете  «Сергиевский вестник».</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3.Настоящее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Председатель Собрания представителей</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сельского поселения Елшанка</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муниципального района Сергиевский</w:t>
      </w:r>
    </w:p>
    <w:p w:rsid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Самарской области</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49637C">
        <w:rPr>
          <w:rFonts w:ascii="Times New Roman" w:eastAsia="Calibri" w:hAnsi="Times New Roman" w:cs="Times New Roman"/>
          <w:sz w:val="12"/>
          <w:szCs w:val="12"/>
        </w:rPr>
        <w:t>Зиновьев</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Глава сельского поселения Елшанка</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муниципального района Сергиевский</w:t>
      </w:r>
    </w:p>
    <w:p w:rsid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Самарской области</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Прокаев</w:t>
      </w:r>
      <w:proofErr w:type="spellEnd"/>
    </w:p>
    <w:p w:rsidR="0049637C" w:rsidRPr="0049637C" w:rsidRDefault="0049637C" w:rsidP="0049637C">
      <w:pPr>
        <w:tabs>
          <w:tab w:val="left" w:pos="284"/>
        </w:tabs>
        <w:spacing w:after="0" w:line="240" w:lineRule="auto"/>
        <w:rPr>
          <w:rFonts w:ascii="Times New Roman" w:eastAsia="Calibri" w:hAnsi="Times New Roman" w:cs="Times New Roman"/>
          <w:sz w:val="12"/>
          <w:szCs w:val="12"/>
        </w:rPr>
      </w:pP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Приложение</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к решению Собрания представителей</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lastRenderedPageBreak/>
        <w:t>сельского поселения Елшанка</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от 08 августа </w:t>
      </w:r>
      <w:r w:rsidRPr="0049637C">
        <w:rPr>
          <w:rFonts w:ascii="Times New Roman" w:eastAsia="Calibri" w:hAnsi="Times New Roman" w:cs="Times New Roman"/>
          <w:sz w:val="12"/>
          <w:szCs w:val="12"/>
        </w:rPr>
        <w:t>2019 №23</w:t>
      </w:r>
    </w:p>
    <w:p w:rsidR="0049637C" w:rsidRPr="0049637C" w:rsidRDefault="0049637C" w:rsidP="0049637C">
      <w:pPr>
        <w:tabs>
          <w:tab w:val="left" w:pos="284"/>
        </w:tabs>
        <w:spacing w:after="0" w:line="240" w:lineRule="auto"/>
        <w:rPr>
          <w:rFonts w:ascii="Times New Roman" w:eastAsia="Calibri" w:hAnsi="Times New Roman" w:cs="Times New Roman"/>
          <w:sz w:val="12"/>
          <w:szCs w:val="12"/>
        </w:rPr>
      </w:pPr>
    </w:p>
    <w:p w:rsidR="0049637C" w:rsidRPr="0049637C" w:rsidRDefault="0049637C" w:rsidP="0049637C">
      <w:pPr>
        <w:tabs>
          <w:tab w:val="left" w:pos="284"/>
        </w:tabs>
        <w:spacing w:after="0" w:line="240" w:lineRule="auto"/>
        <w:jc w:val="center"/>
        <w:rPr>
          <w:rFonts w:ascii="Times New Roman" w:eastAsia="Calibri" w:hAnsi="Times New Roman" w:cs="Times New Roman"/>
          <w:b/>
          <w:sz w:val="12"/>
          <w:szCs w:val="12"/>
        </w:rPr>
      </w:pPr>
      <w:r w:rsidRPr="0049637C">
        <w:rPr>
          <w:rFonts w:ascii="Times New Roman" w:eastAsia="Calibri" w:hAnsi="Times New Roman" w:cs="Times New Roman"/>
          <w:b/>
          <w:sz w:val="12"/>
          <w:szCs w:val="12"/>
        </w:rPr>
        <w:t>ПОЛОЖЕНИЕ</w:t>
      </w:r>
    </w:p>
    <w:p w:rsidR="0049637C" w:rsidRPr="0049637C" w:rsidRDefault="0049637C" w:rsidP="0049637C">
      <w:pPr>
        <w:tabs>
          <w:tab w:val="left" w:pos="284"/>
        </w:tabs>
        <w:spacing w:after="0" w:line="240" w:lineRule="auto"/>
        <w:jc w:val="center"/>
        <w:rPr>
          <w:rFonts w:ascii="Times New Roman" w:eastAsia="Calibri" w:hAnsi="Times New Roman" w:cs="Times New Roman"/>
          <w:b/>
          <w:sz w:val="12"/>
          <w:szCs w:val="12"/>
        </w:rPr>
      </w:pPr>
      <w:r w:rsidRPr="0049637C">
        <w:rPr>
          <w:rFonts w:ascii="Times New Roman" w:eastAsia="Calibri" w:hAnsi="Times New Roman" w:cs="Times New Roman"/>
          <w:b/>
          <w:sz w:val="12"/>
          <w:szCs w:val="12"/>
        </w:rPr>
        <w:t>о самообложении граждан на территории сельского поселения Елшанка муниципального района Сергиевский Самарской области.</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37C">
        <w:rPr>
          <w:rFonts w:ascii="Times New Roman" w:eastAsia="Calibri" w:hAnsi="Times New Roman" w:cs="Times New Roman"/>
          <w:sz w:val="12"/>
          <w:szCs w:val="12"/>
        </w:rPr>
        <w:t>Положение о  самообложении граждан на территории сельского поселения Елшанка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w:t>
      </w:r>
      <w:proofErr w:type="gramEnd"/>
      <w:r w:rsidRPr="0049637C">
        <w:rPr>
          <w:rFonts w:ascii="Times New Roman" w:eastAsia="Calibri" w:hAnsi="Times New Roman" w:cs="Times New Roman"/>
          <w:sz w:val="12"/>
          <w:szCs w:val="12"/>
        </w:rPr>
        <w:t xml:space="preserve"> поселения Елшанка  муниципального района Сергиевский Самарской области (далее также – поселения).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      Общие положения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1.2.1. Местный референдум (сход граждан) назначается собранием представителей сельского поселения Елшанка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1.3. </w:t>
      </w:r>
      <w:proofErr w:type="gramStart"/>
      <w:r w:rsidRPr="0049637C">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49637C">
        <w:rPr>
          <w:rFonts w:ascii="Times New Roman" w:eastAsia="Calibri" w:hAnsi="Times New Roman" w:cs="Times New Roman"/>
          <w:sz w:val="12"/>
          <w:szCs w:val="12"/>
        </w:rPr>
        <w:t xml:space="preserve"> и правовых актов.</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 Порядок сбора разовых платежей</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2.4. Порядок уплаты разовых платежей определяется постановлением администрации сельского поселения Елшанка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2.5. </w:t>
      </w:r>
      <w:proofErr w:type="gramStart"/>
      <w:r w:rsidRPr="0049637C">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3. Порядок использования разовых платежей</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49637C">
        <w:rPr>
          <w:rFonts w:ascii="Times New Roman" w:eastAsia="Calibri" w:hAnsi="Times New Roman" w:cs="Times New Roman"/>
          <w:sz w:val="12"/>
          <w:szCs w:val="12"/>
        </w:rPr>
        <w:t>отчитывается о расходовании</w:t>
      </w:r>
      <w:proofErr w:type="gramEnd"/>
      <w:r w:rsidRPr="0049637C">
        <w:rPr>
          <w:rFonts w:ascii="Times New Roman" w:eastAsia="Calibri" w:hAnsi="Times New Roman" w:cs="Times New Roman"/>
          <w:sz w:val="12"/>
          <w:szCs w:val="12"/>
        </w:rPr>
        <w:t xml:space="preserve"> этих средств перед населением и  Собранием представителей.</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49637C">
        <w:rPr>
          <w:rFonts w:ascii="Times New Roman" w:eastAsia="Calibri" w:hAnsi="Times New Roman" w:cs="Times New Roman"/>
          <w:sz w:val="12"/>
          <w:szCs w:val="12"/>
        </w:rPr>
        <w:t>на те</w:t>
      </w:r>
      <w:proofErr w:type="gramEnd"/>
      <w:r w:rsidRPr="0049637C">
        <w:rPr>
          <w:rFonts w:ascii="Times New Roman" w:eastAsia="Calibri" w:hAnsi="Times New Roman" w:cs="Times New Roman"/>
          <w:sz w:val="12"/>
          <w:szCs w:val="12"/>
        </w:rPr>
        <w:t xml:space="preserve"> же цели.</w:t>
      </w:r>
    </w:p>
    <w:p w:rsid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49637C">
        <w:rPr>
          <w:rFonts w:ascii="Times New Roman" w:eastAsia="Calibri" w:hAnsi="Times New Roman" w:cs="Times New Roman"/>
          <w:sz w:val="12"/>
          <w:szCs w:val="12"/>
        </w:rPr>
        <w:t>поселения</w:t>
      </w:r>
      <w:proofErr w:type="gramEnd"/>
      <w:r w:rsidRPr="0049637C">
        <w:rPr>
          <w:rFonts w:ascii="Times New Roman" w:eastAsia="Calibri" w:hAnsi="Times New Roman" w:cs="Times New Roman"/>
          <w:sz w:val="12"/>
          <w:szCs w:val="12"/>
        </w:rPr>
        <w:t xml:space="preserve"> пропорционально внесенным разовым платежам.</w:t>
      </w:r>
    </w:p>
    <w:p w:rsidR="0049637C" w:rsidRDefault="0049637C" w:rsidP="0049637C">
      <w:pPr>
        <w:tabs>
          <w:tab w:val="left" w:pos="284"/>
        </w:tabs>
        <w:spacing w:after="0" w:line="240" w:lineRule="auto"/>
        <w:jc w:val="both"/>
        <w:rPr>
          <w:rFonts w:ascii="Times New Roman" w:eastAsia="Calibri" w:hAnsi="Times New Roman" w:cs="Times New Roman"/>
          <w:sz w:val="12"/>
          <w:szCs w:val="12"/>
        </w:rPr>
      </w:pPr>
    </w:p>
    <w:p w:rsidR="0049637C" w:rsidRPr="00D63DBB" w:rsidRDefault="0049637C" w:rsidP="0049637C">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49637C" w:rsidRPr="00D63DBB" w:rsidRDefault="0049637C" w:rsidP="0049637C">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Pr="0049637C">
        <w:rPr>
          <w:rFonts w:ascii="Times New Roman" w:eastAsia="Calibri" w:hAnsi="Times New Roman" w:cs="Times New Roman"/>
          <w:b/>
          <w:sz w:val="12"/>
          <w:szCs w:val="12"/>
        </w:rPr>
        <w:t xml:space="preserve">ЗАХАРКИНО  </w:t>
      </w:r>
    </w:p>
    <w:p w:rsidR="0049637C" w:rsidRPr="00D63DBB" w:rsidRDefault="0049637C" w:rsidP="0049637C">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49637C" w:rsidRPr="00D63DBB" w:rsidRDefault="0049637C" w:rsidP="0049637C">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49637C" w:rsidRPr="00D63DBB" w:rsidRDefault="0049637C" w:rsidP="0049637C">
      <w:pPr>
        <w:tabs>
          <w:tab w:val="left" w:pos="284"/>
        </w:tabs>
        <w:spacing w:after="0" w:line="240" w:lineRule="auto"/>
        <w:jc w:val="center"/>
        <w:rPr>
          <w:rFonts w:ascii="Times New Roman" w:eastAsia="Calibri" w:hAnsi="Times New Roman" w:cs="Times New Roman"/>
          <w:sz w:val="12"/>
          <w:szCs w:val="12"/>
        </w:rPr>
      </w:pPr>
    </w:p>
    <w:p w:rsidR="0049637C" w:rsidRPr="00D63DBB" w:rsidRDefault="0049637C" w:rsidP="0049637C">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49637C" w:rsidRPr="00D63DBB" w:rsidRDefault="0049637C" w:rsidP="0049637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№24</w:t>
      </w:r>
    </w:p>
    <w:p w:rsidR="0049637C" w:rsidRDefault="0049637C" w:rsidP="0049637C">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49637C" w:rsidRDefault="0049637C" w:rsidP="0049637C">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на территории сельского поселения </w:t>
      </w:r>
      <w:r w:rsidRPr="0049637C">
        <w:rPr>
          <w:rFonts w:ascii="Times New Roman" w:eastAsia="Calibri" w:hAnsi="Times New Roman" w:cs="Times New Roman"/>
          <w:b/>
          <w:sz w:val="12"/>
          <w:szCs w:val="12"/>
        </w:rPr>
        <w:t xml:space="preserve">Захаркино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49637C" w:rsidRPr="00D63DBB" w:rsidRDefault="0049637C" w:rsidP="0049637C">
      <w:pPr>
        <w:tabs>
          <w:tab w:val="left" w:pos="284"/>
        </w:tabs>
        <w:spacing w:after="0" w:line="240" w:lineRule="auto"/>
        <w:jc w:val="center"/>
        <w:rPr>
          <w:rFonts w:ascii="Times New Roman" w:eastAsia="Calibri" w:hAnsi="Times New Roman" w:cs="Times New Roman"/>
          <w:b/>
          <w:sz w:val="12"/>
          <w:szCs w:val="12"/>
        </w:rPr>
      </w:pPr>
    </w:p>
    <w:p w:rsidR="0049637C" w:rsidRPr="00D63DBB"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Pr="0049637C">
        <w:rPr>
          <w:rFonts w:ascii="Times New Roman" w:eastAsia="Calibri" w:hAnsi="Times New Roman" w:cs="Times New Roman"/>
          <w:sz w:val="12"/>
          <w:szCs w:val="12"/>
        </w:rPr>
        <w:t xml:space="preserve">Захаркино  </w:t>
      </w:r>
      <w:r w:rsidRPr="00D63DBB">
        <w:rPr>
          <w:rFonts w:ascii="Times New Roman" w:eastAsia="Calibri" w:hAnsi="Times New Roman" w:cs="Times New Roman"/>
          <w:sz w:val="12"/>
          <w:szCs w:val="12"/>
        </w:rPr>
        <w:t>муниципального района Сергиевский</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37C">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49637C">
        <w:rPr>
          <w:rFonts w:ascii="Times New Roman" w:eastAsia="Calibri" w:hAnsi="Times New Roman" w:cs="Times New Roman"/>
          <w:sz w:val="12"/>
          <w:szCs w:val="12"/>
        </w:rPr>
        <w:t xml:space="preserve"> </w:t>
      </w:r>
      <w:proofErr w:type="gramStart"/>
      <w:r w:rsidRPr="0049637C">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w:t>
      </w:r>
      <w:r w:rsidRPr="0049637C">
        <w:rPr>
          <w:rFonts w:ascii="Times New Roman" w:eastAsia="Calibri" w:hAnsi="Times New Roman" w:cs="Times New Roman"/>
          <w:sz w:val="12"/>
          <w:szCs w:val="12"/>
        </w:rPr>
        <w:lastRenderedPageBreak/>
        <w:t xml:space="preserve">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49637C">
        <w:rPr>
          <w:rFonts w:ascii="Times New Roman" w:eastAsia="Calibri" w:hAnsi="Times New Roman" w:cs="Times New Roman"/>
          <w:sz w:val="12"/>
          <w:szCs w:val="12"/>
        </w:rPr>
        <w:t>софинансирования</w:t>
      </w:r>
      <w:proofErr w:type="spellEnd"/>
      <w:r w:rsidRPr="0049637C">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Захаркино  муниципального района Сергиевский Самарской области,</w:t>
      </w:r>
      <w:proofErr w:type="gramEnd"/>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b/>
          <w:sz w:val="12"/>
          <w:szCs w:val="12"/>
        </w:rPr>
      </w:pPr>
      <w:r w:rsidRPr="0049637C">
        <w:rPr>
          <w:rFonts w:ascii="Times New Roman" w:eastAsia="Calibri" w:hAnsi="Times New Roman" w:cs="Times New Roman"/>
          <w:b/>
          <w:sz w:val="12"/>
          <w:szCs w:val="12"/>
        </w:rPr>
        <w:t>РЕШИЛО:</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 Утвердить прилагаемое Положение о самообложении граждан на территории сельского поселения Захаркино муниципального района Сергиевский  Самарской области.</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 Опубликовать     настоящее    решение   в  газете  «Сергиевский вестник».</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Председатель Собрания представителей</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сельского поселения Захаркино</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муниципального района Сергиевский</w:t>
      </w:r>
    </w:p>
    <w:p w:rsid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Самарской области</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49637C">
        <w:rPr>
          <w:rFonts w:ascii="Times New Roman" w:eastAsia="Calibri" w:hAnsi="Times New Roman" w:cs="Times New Roman"/>
          <w:sz w:val="12"/>
          <w:szCs w:val="12"/>
        </w:rPr>
        <w:t>Жаркова</w:t>
      </w:r>
      <w:proofErr w:type="spellEnd"/>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Глава сельского поселения Захаркино</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муниципального района Сергиевский</w:t>
      </w:r>
    </w:p>
    <w:p w:rsid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Самарской области</w:t>
      </w:r>
    </w:p>
    <w:p w:rsidR="0049637C" w:rsidRPr="0049637C" w:rsidRDefault="0049637C" w:rsidP="0049637C">
      <w:pPr>
        <w:tabs>
          <w:tab w:val="left" w:pos="284"/>
        </w:tabs>
        <w:spacing w:after="0" w:line="240" w:lineRule="auto"/>
        <w:jc w:val="right"/>
        <w:rPr>
          <w:rFonts w:ascii="Times New Roman" w:eastAsia="Calibri" w:hAnsi="Times New Roman" w:cs="Times New Roman"/>
          <w:sz w:val="12"/>
          <w:szCs w:val="12"/>
        </w:rPr>
      </w:pPr>
      <w:r w:rsidRPr="0049637C">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Веденин</w:t>
      </w:r>
      <w:proofErr w:type="spellEnd"/>
    </w:p>
    <w:p w:rsidR="0049637C" w:rsidRPr="0049637C" w:rsidRDefault="0049637C" w:rsidP="0049637C">
      <w:pPr>
        <w:tabs>
          <w:tab w:val="left" w:pos="284"/>
        </w:tabs>
        <w:spacing w:after="0" w:line="240" w:lineRule="auto"/>
        <w:rPr>
          <w:rFonts w:ascii="Times New Roman" w:eastAsia="Calibri" w:hAnsi="Times New Roman" w:cs="Times New Roman"/>
          <w:sz w:val="12"/>
          <w:szCs w:val="12"/>
        </w:rPr>
      </w:pPr>
    </w:p>
    <w:p w:rsidR="0049637C" w:rsidRPr="0049637C" w:rsidRDefault="0049637C" w:rsidP="0049637C">
      <w:pPr>
        <w:tabs>
          <w:tab w:val="left" w:pos="284"/>
        </w:tabs>
        <w:spacing w:after="0" w:line="240" w:lineRule="auto"/>
        <w:jc w:val="right"/>
        <w:rPr>
          <w:rFonts w:ascii="Times New Roman" w:eastAsia="Calibri" w:hAnsi="Times New Roman" w:cs="Times New Roman"/>
          <w:i/>
          <w:sz w:val="12"/>
          <w:szCs w:val="12"/>
        </w:rPr>
      </w:pPr>
      <w:r w:rsidRPr="0049637C">
        <w:rPr>
          <w:rFonts w:ascii="Times New Roman" w:eastAsia="Calibri" w:hAnsi="Times New Roman" w:cs="Times New Roman"/>
          <w:i/>
          <w:sz w:val="12"/>
          <w:szCs w:val="12"/>
        </w:rPr>
        <w:t>Приложение</w:t>
      </w:r>
    </w:p>
    <w:p w:rsidR="0049637C" w:rsidRPr="0049637C" w:rsidRDefault="0049637C" w:rsidP="0049637C">
      <w:pPr>
        <w:tabs>
          <w:tab w:val="left" w:pos="284"/>
        </w:tabs>
        <w:spacing w:after="0" w:line="240" w:lineRule="auto"/>
        <w:jc w:val="right"/>
        <w:rPr>
          <w:rFonts w:ascii="Times New Roman" w:eastAsia="Calibri" w:hAnsi="Times New Roman" w:cs="Times New Roman"/>
          <w:i/>
          <w:sz w:val="12"/>
          <w:szCs w:val="12"/>
        </w:rPr>
      </w:pPr>
      <w:r w:rsidRPr="0049637C">
        <w:rPr>
          <w:rFonts w:ascii="Times New Roman" w:eastAsia="Calibri" w:hAnsi="Times New Roman" w:cs="Times New Roman"/>
          <w:i/>
          <w:sz w:val="12"/>
          <w:szCs w:val="12"/>
        </w:rPr>
        <w:t>к решению Собрания представителей</w:t>
      </w:r>
    </w:p>
    <w:p w:rsidR="0049637C" w:rsidRPr="0049637C" w:rsidRDefault="0049637C" w:rsidP="0049637C">
      <w:pPr>
        <w:tabs>
          <w:tab w:val="left" w:pos="284"/>
        </w:tabs>
        <w:spacing w:after="0" w:line="240" w:lineRule="auto"/>
        <w:jc w:val="right"/>
        <w:rPr>
          <w:rFonts w:ascii="Times New Roman" w:eastAsia="Calibri" w:hAnsi="Times New Roman" w:cs="Times New Roman"/>
          <w:i/>
          <w:sz w:val="12"/>
          <w:szCs w:val="12"/>
        </w:rPr>
      </w:pPr>
      <w:r w:rsidRPr="0049637C">
        <w:rPr>
          <w:rFonts w:ascii="Times New Roman" w:eastAsia="Calibri" w:hAnsi="Times New Roman" w:cs="Times New Roman"/>
          <w:i/>
          <w:sz w:val="12"/>
          <w:szCs w:val="12"/>
        </w:rPr>
        <w:t>сельского поселения Захаркино</w:t>
      </w:r>
    </w:p>
    <w:p w:rsidR="0049637C" w:rsidRPr="0049637C" w:rsidRDefault="0049637C" w:rsidP="0049637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от «08» августа 2019  №24</w:t>
      </w:r>
    </w:p>
    <w:p w:rsidR="0049637C" w:rsidRPr="0049637C" w:rsidRDefault="0049637C" w:rsidP="0049637C">
      <w:pPr>
        <w:tabs>
          <w:tab w:val="left" w:pos="284"/>
        </w:tabs>
        <w:spacing w:after="0" w:line="240" w:lineRule="auto"/>
        <w:jc w:val="center"/>
        <w:rPr>
          <w:rFonts w:ascii="Times New Roman" w:eastAsia="Calibri" w:hAnsi="Times New Roman" w:cs="Times New Roman"/>
          <w:b/>
          <w:sz w:val="12"/>
          <w:szCs w:val="12"/>
        </w:rPr>
      </w:pPr>
      <w:r w:rsidRPr="0049637C">
        <w:rPr>
          <w:rFonts w:ascii="Times New Roman" w:eastAsia="Calibri" w:hAnsi="Times New Roman" w:cs="Times New Roman"/>
          <w:b/>
          <w:sz w:val="12"/>
          <w:szCs w:val="12"/>
        </w:rPr>
        <w:t>ПОЛОЖЕНИЕ</w:t>
      </w:r>
    </w:p>
    <w:p w:rsidR="0049637C" w:rsidRPr="0049637C" w:rsidRDefault="0049637C" w:rsidP="0049637C">
      <w:pPr>
        <w:tabs>
          <w:tab w:val="left" w:pos="284"/>
        </w:tabs>
        <w:spacing w:after="0" w:line="240" w:lineRule="auto"/>
        <w:jc w:val="center"/>
        <w:rPr>
          <w:rFonts w:ascii="Times New Roman" w:eastAsia="Calibri" w:hAnsi="Times New Roman" w:cs="Times New Roman"/>
          <w:b/>
          <w:sz w:val="12"/>
          <w:szCs w:val="12"/>
        </w:rPr>
      </w:pPr>
      <w:r w:rsidRPr="0049637C">
        <w:rPr>
          <w:rFonts w:ascii="Times New Roman" w:eastAsia="Calibri" w:hAnsi="Times New Roman" w:cs="Times New Roman"/>
          <w:b/>
          <w:sz w:val="12"/>
          <w:szCs w:val="12"/>
        </w:rPr>
        <w:t>о самообложении граждан на территории сельского поселения Захаркино  муниципального района Сергиевский Самарской области.</w:t>
      </w:r>
    </w:p>
    <w:p w:rsidR="0049637C" w:rsidRPr="0049637C" w:rsidRDefault="0049637C" w:rsidP="0049637C">
      <w:pPr>
        <w:tabs>
          <w:tab w:val="left" w:pos="284"/>
        </w:tabs>
        <w:spacing w:after="0" w:line="240" w:lineRule="auto"/>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 </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49637C">
        <w:rPr>
          <w:rFonts w:ascii="Times New Roman" w:eastAsia="Calibri" w:hAnsi="Times New Roman" w:cs="Times New Roman"/>
          <w:sz w:val="12"/>
          <w:szCs w:val="12"/>
        </w:rPr>
        <w:t>Положение о  самообложении граждан на территории сельского поселения Захаркино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w:t>
      </w:r>
      <w:proofErr w:type="gramEnd"/>
      <w:r w:rsidRPr="0049637C">
        <w:rPr>
          <w:rFonts w:ascii="Times New Roman" w:eastAsia="Calibri" w:hAnsi="Times New Roman" w:cs="Times New Roman"/>
          <w:sz w:val="12"/>
          <w:szCs w:val="12"/>
        </w:rPr>
        <w:t xml:space="preserve"> поселения Захаркино муниципального района Сергиевский Самарской области (далее также – поселения).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      Общие положения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1.2.1. Местный референдум (сход граждан) назначается Собранием представителей сельского поселения Захаркино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1.3. </w:t>
      </w:r>
      <w:proofErr w:type="gramStart"/>
      <w:r w:rsidRPr="0049637C">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49637C">
        <w:rPr>
          <w:rFonts w:ascii="Times New Roman" w:eastAsia="Calibri" w:hAnsi="Times New Roman" w:cs="Times New Roman"/>
          <w:sz w:val="12"/>
          <w:szCs w:val="12"/>
        </w:rPr>
        <w:t xml:space="preserve"> и правовых актов.</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w:t>
      </w:r>
      <w:r>
        <w:rPr>
          <w:rFonts w:ascii="Times New Roman" w:eastAsia="Calibri" w:hAnsi="Times New Roman" w:cs="Times New Roman"/>
          <w:sz w:val="12"/>
          <w:szCs w:val="12"/>
        </w:rPr>
        <w:t>ния средств самообложения.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 Порядок сбора разовых платежей</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2.4. Порядок уплаты разовых платежей определяется постановлением администрации сельского поселения Захаркино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2.5. </w:t>
      </w:r>
      <w:proofErr w:type="gramStart"/>
      <w:r w:rsidRPr="0049637C">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3. Порядок использования разовых платежей</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49637C">
        <w:rPr>
          <w:rFonts w:ascii="Times New Roman" w:eastAsia="Calibri" w:hAnsi="Times New Roman" w:cs="Times New Roman"/>
          <w:sz w:val="12"/>
          <w:szCs w:val="12"/>
        </w:rPr>
        <w:t>отчитывается о расходовании</w:t>
      </w:r>
      <w:proofErr w:type="gramEnd"/>
      <w:r w:rsidRPr="0049637C">
        <w:rPr>
          <w:rFonts w:ascii="Times New Roman" w:eastAsia="Calibri" w:hAnsi="Times New Roman" w:cs="Times New Roman"/>
          <w:sz w:val="12"/>
          <w:szCs w:val="12"/>
        </w:rPr>
        <w:t xml:space="preserve"> этих средств перед населением и  Собранием представителей.</w:t>
      </w:r>
    </w:p>
    <w:p w:rsidR="0049637C" w:rsidRPr="0049637C"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lastRenderedPageBreak/>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49637C">
        <w:rPr>
          <w:rFonts w:ascii="Times New Roman" w:eastAsia="Calibri" w:hAnsi="Times New Roman" w:cs="Times New Roman"/>
          <w:sz w:val="12"/>
          <w:szCs w:val="12"/>
        </w:rPr>
        <w:t>на те</w:t>
      </w:r>
      <w:proofErr w:type="gramEnd"/>
      <w:r w:rsidRPr="0049637C">
        <w:rPr>
          <w:rFonts w:ascii="Times New Roman" w:eastAsia="Calibri" w:hAnsi="Times New Roman" w:cs="Times New Roman"/>
          <w:sz w:val="12"/>
          <w:szCs w:val="12"/>
        </w:rPr>
        <w:t xml:space="preserve"> же цели.</w:t>
      </w:r>
    </w:p>
    <w:p w:rsidR="00D32AD8"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49637C">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49637C">
        <w:rPr>
          <w:rFonts w:ascii="Times New Roman" w:eastAsia="Calibri" w:hAnsi="Times New Roman" w:cs="Times New Roman"/>
          <w:sz w:val="12"/>
          <w:szCs w:val="12"/>
        </w:rPr>
        <w:t>поселения</w:t>
      </w:r>
      <w:proofErr w:type="gramEnd"/>
      <w:r w:rsidRPr="0049637C">
        <w:rPr>
          <w:rFonts w:ascii="Times New Roman" w:eastAsia="Calibri" w:hAnsi="Times New Roman" w:cs="Times New Roman"/>
          <w:sz w:val="12"/>
          <w:szCs w:val="12"/>
        </w:rPr>
        <w:t xml:space="preserve"> пропорционально внесенным разовым платежам.</w:t>
      </w:r>
    </w:p>
    <w:p w:rsidR="0049637C" w:rsidRDefault="0049637C" w:rsidP="008A2A43">
      <w:pPr>
        <w:tabs>
          <w:tab w:val="left" w:pos="284"/>
        </w:tabs>
        <w:spacing w:after="0" w:line="240" w:lineRule="auto"/>
        <w:rPr>
          <w:rFonts w:ascii="Times New Roman" w:eastAsia="Calibri" w:hAnsi="Times New Roman" w:cs="Times New Roman"/>
          <w:sz w:val="12"/>
          <w:szCs w:val="12"/>
        </w:rPr>
      </w:pPr>
    </w:p>
    <w:p w:rsidR="0049637C" w:rsidRPr="00D63DBB" w:rsidRDefault="0049637C" w:rsidP="0049637C">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49637C" w:rsidRPr="00D63DBB" w:rsidRDefault="0049637C" w:rsidP="0049637C">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00CE4FD0" w:rsidRPr="00CE4FD0">
        <w:rPr>
          <w:rFonts w:ascii="Times New Roman" w:eastAsia="Calibri" w:hAnsi="Times New Roman" w:cs="Times New Roman"/>
          <w:b/>
          <w:sz w:val="12"/>
          <w:szCs w:val="12"/>
        </w:rPr>
        <w:t xml:space="preserve">КАРМАЛО-АДЕЛЯКОВО  </w:t>
      </w:r>
    </w:p>
    <w:p w:rsidR="0049637C" w:rsidRPr="00D63DBB" w:rsidRDefault="0049637C" w:rsidP="0049637C">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49637C" w:rsidRPr="00D63DBB" w:rsidRDefault="0049637C" w:rsidP="0049637C">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49637C" w:rsidRPr="00D63DBB" w:rsidRDefault="0049637C" w:rsidP="0049637C">
      <w:pPr>
        <w:tabs>
          <w:tab w:val="left" w:pos="284"/>
        </w:tabs>
        <w:spacing w:after="0" w:line="240" w:lineRule="auto"/>
        <w:jc w:val="center"/>
        <w:rPr>
          <w:rFonts w:ascii="Times New Roman" w:eastAsia="Calibri" w:hAnsi="Times New Roman" w:cs="Times New Roman"/>
          <w:sz w:val="12"/>
          <w:szCs w:val="12"/>
        </w:rPr>
      </w:pPr>
    </w:p>
    <w:p w:rsidR="0049637C" w:rsidRPr="00D63DBB" w:rsidRDefault="0049637C" w:rsidP="0049637C">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49637C" w:rsidRPr="00D63DBB" w:rsidRDefault="0049637C" w:rsidP="0049637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w:t>
      </w:r>
      <w:r w:rsidR="00CE4FD0">
        <w:rPr>
          <w:rFonts w:ascii="Times New Roman" w:eastAsia="Calibri" w:hAnsi="Times New Roman" w:cs="Times New Roman"/>
          <w:sz w:val="12"/>
          <w:szCs w:val="12"/>
        </w:rPr>
        <w:t>3</w:t>
      </w:r>
    </w:p>
    <w:p w:rsidR="0049637C" w:rsidRDefault="0049637C" w:rsidP="0049637C">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49637C" w:rsidRDefault="0049637C" w:rsidP="0049637C">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на территории сельского поселения </w:t>
      </w:r>
      <w:r w:rsidR="00CE4FD0" w:rsidRPr="00CE4FD0">
        <w:rPr>
          <w:rFonts w:ascii="Times New Roman" w:eastAsia="Calibri" w:hAnsi="Times New Roman" w:cs="Times New Roman"/>
          <w:b/>
          <w:sz w:val="12"/>
          <w:szCs w:val="12"/>
        </w:rPr>
        <w:t xml:space="preserve">Кармало-Аделяково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49637C" w:rsidRPr="00D63DBB" w:rsidRDefault="0049637C" w:rsidP="0049637C">
      <w:pPr>
        <w:tabs>
          <w:tab w:val="left" w:pos="284"/>
        </w:tabs>
        <w:spacing w:after="0" w:line="240" w:lineRule="auto"/>
        <w:jc w:val="center"/>
        <w:rPr>
          <w:rFonts w:ascii="Times New Roman" w:eastAsia="Calibri" w:hAnsi="Times New Roman" w:cs="Times New Roman"/>
          <w:b/>
          <w:sz w:val="12"/>
          <w:szCs w:val="12"/>
        </w:rPr>
      </w:pPr>
    </w:p>
    <w:p w:rsidR="0049637C" w:rsidRPr="00D63DBB" w:rsidRDefault="0049637C" w:rsidP="0049637C">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00CE4FD0" w:rsidRPr="00CE4FD0">
        <w:rPr>
          <w:rFonts w:ascii="Times New Roman" w:eastAsia="Calibri" w:hAnsi="Times New Roman" w:cs="Times New Roman"/>
          <w:sz w:val="12"/>
          <w:szCs w:val="12"/>
        </w:rPr>
        <w:t xml:space="preserve">Кармало-Аделяково  </w:t>
      </w:r>
      <w:r w:rsidRPr="00D63DBB">
        <w:rPr>
          <w:rFonts w:ascii="Times New Roman" w:eastAsia="Calibri" w:hAnsi="Times New Roman" w:cs="Times New Roman"/>
          <w:sz w:val="12"/>
          <w:szCs w:val="12"/>
        </w:rPr>
        <w:t>муниципального района Сергиевский</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proofErr w:type="gramStart"/>
      <w:r w:rsidRPr="00CE4FD0">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CE4FD0">
        <w:rPr>
          <w:rFonts w:ascii="Times New Roman" w:eastAsia="Calibri" w:hAnsi="Times New Roman" w:cs="Times New Roman"/>
          <w:sz w:val="12"/>
          <w:szCs w:val="12"/>
        </w:rPr>
        <w:t xml:space="preserve"> </w:t>
      </w:r>
      <w:proofErr w:type="gramStart"/>
      <w:r w:rsidRPr="00CE4FD0">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CE4FD0">
        <w:rPr>
          <w:rFonts w:ascii="Times New Roman" w:eastAsia="Calibri" w:hAnsi="Times New Roman" w:cs="Times New Roman"/>
          <w:sz w:val="12"/>
          <w:szCs w:val="12"/>
        </w:rPr>
        <w:t>софинансирования</w:t>
      </w:r>
      <w:proofErr w:type="spellEnd"/>
      <w:r w:rsidRPr="00CE4FD0">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Кармало-Аделяково муниципального района Сергиевский Самарской области,</w:t>
      </w:r>
      <w:proofErr w:type="gramEnd"/>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Собрание представителей сельского поселения Кармало-Аделяково  муниципального района Сергиевский Самарской области</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b/>
          <w:sz w:val="12"/>
          <w:szCs w:val="12"/>
        </w:rPr>
      </w:pPr>
      <w:r w:rsidRPr="00CE4FD0">
        <w:rPr>
          <w:rFonts w:ascii="Times New Roman" w:eastAsia="Calibri" w:hAnsi="Times New Roman" w:cs="Times New Roman"/>
          <w:b/>
          <w:sz w:val="12"/>
          <w:szCs w:val="12"/>
        </w:rPr>
        <w:t>РЕШИЛО:</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 Утвердить прилагаемое Положение о самообложении граждан на территории сельского поселения Кармало-Аделяково муниципального района Сергиевский  Самарской области.</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 Опубликовать     настоящее    решение   в  газете  «Сергиевский вестник».</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3. Настоящее Решение вступает в силу со дня его официального опубли</w:t>
      </w:r>
      <w:r>
        <w:rPr>
          <w:rFonts w:ascii="Times New Roman" w:eastAsia="Calibri" w:hAnsi="Times New Roman" w:cs="Times New Roman"/>
          <w:sz w:val="12"/>
          <w:szCs w:val="12"/>
        </w:rPr>
        <w:t>кования.</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Председатель Собрания представителей</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сельского поселения Кармало-Аделяково</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муниципального района Сергиевский</w:t>
      </w:r>
    </w:p>
    <w:p w:rsid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Самарской области</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CE4FD0">
        <w:rPr>
          <w:rFonts w:ascii="Times New Roman" w:eastAsia="Calibri" w:hAnsi="Times New Roman" w:cs="Times New Roman"/>
          <w:sz w:val="12"/>
          <w:szCs w:val="12"/>
        </w:rPr>
        <w:t>Малиновский</w:t>
      </w:r>
    </w:p>
    <w:p w:rsidR="00CE4FD0" w:rsidRPr="00CE4FD0" w:rsidRDefault="00CE4FD0" w:rsidP="00CE4FD0">
      <w:pPr>
        <w:tabs>
          <w:tab w:val="left" w:pos="284"/>
        </w:tabs>
        <w:spacing w:after="0" w:line="240" w:lineRule="auto"/>
        <w:rPr>
          <w:rFonts w:ascii="Times New Roman" w:eastAsia="Calibri" w:hAnsi="Times New Roman" w:cs="Times New Roman"/>
          <w:sz w:val="12"/>
          <w:szCs w:val="12"/>
        </w:rPr>
      </w:pP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Глава сельского поселения Кармало-Аделяково</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муниципального района Сергиевский</w:t>
      </w:r>
    </w:p>
    <w:p w:rsid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Самарской области</w:t>
      </w:r>
    </w:p>
    <w:p w:rsid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CE4FD0">
        <w:rPr>
          <w:rFonts w:ascii="Times New Roman" w:eastAsia="Calibri" w:hAnsi="Times New Roman" w:cs="Times New Roman"/>
          <w:sz w:val="12"/>
          <w:szCs w:val="12"/>
        </w:rPr>
        <w:t>Карягин</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p>
    <w:p w:rsidR="00CE4FD0" w:rsidRPr="00CE4FD0" w:rsidRDefault="00CE4FD0" w:rsidP="00CE4FD0">
      <w:pPr>
        <w:tabs>
          <w:tab w:val="left" w:pos="284"/>
        </w:tabs>
        <w:spacing w:after="0" w:line="240" w:lineRule="auto"/>
        <w:jc w:val="right"/>
        <w:rPr>
          <w:rFonts w:ascii="Times New Roman" w:eastAsia="Calibri" w:hAnsi="Times New Roman" w:cs="Times New Roman"/>
          <w:i/>
          <w:sz w:val="12"/>
          <w:szCs w:val="12"/>
        </w:rPr>
      </w:pPr>
      <w:r w:rsidRPr="00CE4FD0">
        <w:rPr>
          <w:rFonts w:ascii="Times New Roman" w:eastAsia="Calibri" w:hAnsi="Times New Roman" w:cs="Times New Roman"/>
          <w:i/>
          <w:sz w:val="12"/>
          <w:szCs w:val="12"/>
        </w:rPr>
        <w:t>Приложение</w:t>
      </w:r>
    </w:p>
    <w:p w:rsidR="00CE4FD0" w:rsidRPr="00CE4FD0" w:rsidRDefault="00CE4FD0" w:rsidP="00CE4FD0">
      <w:pPr>
        <w:tabs>
          <w:tab w:val="left" w:pos="284"/>
        </w:tabs>
        <w:spacing w:after="0" w:line="240" w:lineRule="auto"/>
        <w:jc w:val="right"/>
        <w:rPr>
          <w:rFonts w:ascii="Times New Roman" w:eastAsia="Calibri" w:hAnsi="Times New Roman" w:cs="Times New Roman"/>
          <w:i/>
          <w:sz w:val="12"/>
          <w:szCs w:val="12"/>
        </w:rPr>
      </w:pPr>
      <w:r w:rsidRPr="00CE4FD0">
        <w:rPr>
          <w:rFonts w:ascii="Times New Roman" w:eastAsia="Calibri" w:hAnsi="Times New Roman" w:cs="Times New Roman"/>
          <w:i/>
          <w:sz w:val="12"/>
          <w:szCs w:val="12"/>
        </w:rPr>
        <w:t>к решению Собрания представителей</w:t>
      </w:r>
    </w:p>
    <w:p w:rsidR="00CE4FD0" w:rsidRPr="00CE4FD0" w:rsidRDefault="00CE4FD0" w:rsidP="00CE4FD0">
      <w:pPr>
        <w:tabs>
          <w:tab w:val="left" w:pos="284"/>
        </w:tabs>
        <w:spacing w:after="0" w:line="240" w:lineRule="auto"/>
        <w:jc w:val="right"/>
        <w:rPr>
          <w:rFonts w:ascii="Times New Roman" w:eastAsia="Calibri" w:hAnsi="Times New Roman" w:cs="Times New Roman"/>
          <w:i/>
          <w:sz w:val="12"/>
          <w:szCs w:val="12"/>
        </w:rPr>
      </w:pPr>
      <w:r w:rsidRPr="00CE4FD0">
        <w:rPr>
          <w:rFonts w:ascii="Times New Roman" w:eastAsia="Calibri" w:hAnsi="Times New Roman" w:cs="Times New Roman"/>
          <w:i/>
          <w:sz w:val="12"/>
          <w:szCs w:val="12"/>
        </w:rPr>
        <w:t>сельского поселения Кармало-Аделяково</w:t>
      </w:r>
    </w:p>
    <w:p w:rsidR="00CE4FD0" w:rsidRPr="00CE4FD0" w:rsidRDefault="00CE4FD0" w:rsidP="00CE4FD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от 08 августа </w:t>
      </w:r>
      <w:r w:rsidRPr="00CE4FD0">
        <w:rPr>
          <w:rFonts w:ascii="Times New Roman" w:eastAsia="Calibri" w:hAnsi="Times New Roman" w:cs="Times New Roman"/>
          <w:i/>
          <w:sz w:val="12"/>
          <w:szCs w:val="12"/>
        </w:rPr>
        <w:t>2019 № 23</w:t>
      </w:r>
    </w:p>
    <w:p w:rsidR="00CE4FD0" w:rsidRPr="00CE4FD0" w:rsidRDefault="00CE4FD0" w:rsidP="00CE4FD0">
      <w:pPr>
        <w:tabs>
          <w:tab w:val="left" w:pos="284"/>
        </w:tabs>
        <w:spacing w:after="0" w:line="240" w:lineRule="auto"/>
        <w:rPr>
          <w:rFonts w:ascii="Times New Roman" w:eastAsia="Calibri" w:hAnsi="Times New Roman" w:cs="Times New Roman"/>
          <w:sz w:val="12"/>
          <w:szCs w:val="12"/>
        </w:rPr>
      </w:pPr>
    </w:p>
    <w:p w:rsidR="00CE4FD0" w:rsidRPr="00CE4FD0" w:rsidRDefault="00CE4FD0" w:rsidP="00CE4FD0">
      <w:pPr>
        <w:tabs>
          <w:tab w:val="left" w:pos="284"/>
        </w:tabs>
        <w:spacing w:after="0" w:line="240" w:lineRule="auto"/>
        <w:jc w:val="center"/>
        <w:rPr>
          <w:rFonts w:ascii="Times New Roman" w:eastAsia="Calibri" w:hAnsi="Times New Roman" w:cs="Times New Roman"/>
          <w:b/>
          <w:sz w:val="12"/>
          <w:szCs w:val="12"/>
        </w:rPr>
      </w:pPr>
      <w:r w:rsidRPr="00CE4FD0">
        <w:rPr>
          <w:rFonts w:ascii="Times New Roman" w:eastAsia="Calibri" w:hAnsi="Times New Roman" w:cs="Times New Roman"/>
          <w:b/>
          <w:sz w:val="12"/>
          <w:szCs w:val="12"/>
        </w:rPr>
        <w:t>ПОЛОЖЕНИЕ</w:t>
      </w:r>
    </w:p>
    <w:p w:rsidR="00CE4FD0" w:rsidRDefault="00CE4FD0" w:rsidP="00CE4FD0">
      <w:pPr>
        <w:tabs>
          <w:tab w:val="left" w:pos="284"/>
        </w:tabs>
        <w:spacing w:after="0" w:line="240" w:lineRule="auto"/>
        <w:jc w:val="center"/>
        <w:rPr>
          <w:rFonts w:ascii="Times New Roman" w:eastAsia="Calibri" w:hAnsi="Times New Roman" w:cs="Times New Roman"/>
          <w:b/>
          <w:sz w:val="12"/>
          <w:szCs w:val="12"/>
        </w:rPr>
      </w:pPr>
      <w:r w:rsidRPr="00CE4FD0">
        <w:rPr>
          <w:rFonts w:ascii="Times New Roman" w:eastAsia="Calibri" w:hAnsi="Times New Roman" w:cs="Times New Roman"/>
          <w:b/>
          <w:sz w:val="12"/>
          <w:szCs w:val="12"/>
        </w:rPr>
        <w:t xml:space="preserve">о самообложении граждан на территории </w:t>
      </w:r>
    </w:p>
    <w:p w:rsidR="00CE4FD0" w:rsidRPr="00CE4FD0" w:rsidRDefault="00CE4FD0" w:rsidP="00CE4FD0">
      <w:pPr>
        <w:tabs>
          <w:tab w:val="left" w:pos="284"/>
        </w:tabs>
        <w:spacing w:after="0" w:line="240" w:lineRule="auto"/>
        <w:jc w:val="center"/>
        <w:rPr>
          <w:rFonts w:ascii="Times New Roman" w:eastAsia="Calibri" w:hAnsi="Times New Roman" w:cs="Times New Roman"/>
          <w:b/>
          <w:sz w:val="12"/>
          <w:szCs w:val="12"/>
        </w:rPr>
      </w:pPr>
      <w:r w:rsidRPr="00CE4FD0">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w:t>
      </w:r>
    </w:p>
    <w:p w:rsidR="00CE4FD0" w:rsidRPr="00CE4FD0" w:rsidRDefault="00CE4FD0" w:rsidP="00CE4FD0">
      <w:pPr>
        <w:tabs>
          <w:tab w:val="left" w:pos="284"/>
        </w:tabs>
        <w:spacing w:after="0" w:line="240" w:lineRule="auto"/>
        <w:rPr>
          <w:rFonts w:ascii="Times New Roman" w:eastAsia="Calibri" w:hAnsi="Times New Roman" w:cs="Times New Roman"/>
          <w:sz w:val="12"/>
          <w:szCs w:val="12"/>
        </w:rPr>
      </w:pP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proofErr w:type="gramStart"/>
      <w:r w:rsidRPr="00CE4FD0">
        <w:rPr>
          <w:rFonts w:ascii="Times New Roman" w:eastAsia="Calibri" w:hAnsi="Times New Roman" w:cs="Times New Roman"/>
          <w:sz w:val="12"/>
          <w:szCs w:val="12"/>
        </w:rPr>
        <w:t>Положение о  самообложении граждан на территории сельского поселения Кармало-Аделяково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w:t>
      </w:r>
      <w:proofErr w:type="gramEnd"/>
      <w:r w:rsidRPr="00CE4FD0">
        <w:rPr>
          <w:rFonts w:ascii="Times New Roman" w:eastAsia="Calibri" w:hAnsi="Times New Roman" w:cs="Times New Roman"/>
          <w:sz w:val="12"/>
          <w:szCs w:val="12"/>
        </w:rPr>
        <w:t xml:space="preserve"> поселения Кармало-Аделяково муниципального района Сергиевский Самарской области (далее также – поселения).</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      Общие положения</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1.2.1. Местный референдум (сход граждан) назначается собранием представителей сельского поселения Кармало-Аделяково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1.3. </w:t>
      </w:r>
      <w:proofErr w:type="gramStart"/>
      <w:r w:rsidRPr="00CE4FD0">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CE4FD0">
        <w:rPr>
          <w:rFonts w:ascii="Times New Roman" w:eastAsia="Calibri" w:hAnsi="Times New Roman" w:cs="Times New Roman"/>
          <w:sz w:val="12"/>
          <w:szCs w:val="12"/>
        </w:rPr>
        <w:t xml:space="preserve"> и правовых актов.</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 Порядок сбора разовых платежей</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lastRenderedPageBreak/>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2.4. Порядок уплаты разовых платежей определяется постановлением администрации сельского поселения Кармало-Аделяково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2.5. </w:t>
      </w:r>
      <w:proofErr w:type="gramStart"/>
      <w:r w:rsidRPr="00CE4FD0">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3. Порядок использования разовых платежей</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CE4FD0">
        <w:rPr>
          <w:rFonts w:ascii="Times New Roman" w:eastAsia="Calibri" w:hAnsi="Times New Roman" w:cs="Times New Roman"/>
          <w:sz w:val="12"/>
          <w:szCs w:val="12"/>
        </w:rPr>
        <w:t>отчитывается о расходовании</w:t>
      </w:r>
      <w:proofErr w:type="gramEnd"/>
      <w:r w:rsidRPr="00CE4FD0">
        <w:rPr>
          <w:rFonts w:ascii="Times New Roman" w:eastAsia="Calibri" w:hAnsi="Times New Roman" w:cs="Times New Roman"/>
          <w:sz w:val="12"/>
          <w:szCs w:val="12"/>
        </w:rPr>
        <w:t xml:space="preserve"> этих средств перед населением и  Собранием представителей.</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CE4FD0">
        <w:rPr>
          <w:rFonts w:ascii="Times New Roman" w:eastAsia="Calibri" w:hAnsi="Times New Roman" w:cs="Times New Roman"/>
          <w:sz w:val="12"/>
          <w:szCs w:val="12"/>
        </w:rPr>
        <w:t>на те</w:t>
      </w:r>
      <w:proofErr w:type="gramEnd"/>
      <w:r w:rsidRPr="00CE4FD0">
        <w:rPr>
          <w:rFonts w:ascii="Times New Roman" w:eastAsia="Calibri" w:hAnsi="Times New Roman" w:cs="Times New Roman"/>
          <w:sz w:val="12"/>
          <w:szCs w:val="12"/>
        </w:rPr>
        <w:t xml:space="preserve"> же цели.</w:t>
      </w:r>
    </w:p>
    <w:p w:rsid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CE4FD0">
        <w:rPr>
          <w:rFonts w:ascii="Times New Roman" w:eastAsia="Calibri" w:hAnsi="Times New Roman" w:cs="Times New Roman"/>
          <w:sz w:val="12"/>
          <w:szCs w:val="12"/>
        </w:rPr>
        <w:t>поселения</w:t>
      </w:r>
      <w:proofErr w:type="gramEnd"/>
      <w:r w:rsidRPr="00CE4FD0">
        <w:rPr>
          <w:rFonts w:ascii="Times New Roman" w:eastAsia="Calibri" w:hAnsi="Times New Roman" w:cs="Times New Roman"/>
          <w:sz w:val="12"/>
          <w:szCs w:val="12"/>
        </w:rPr>
        <w:t xml:space="preserve"> пропорционально внесенным разовым платежам.</w:t>
      </w:r>
    </w:p>
    <w:p w:rsidR="00CE4FD0" w:rsidRDefault="00CE4FD0" w:rsidP="00CE4FD0">
      <w:pPr>
        <w:tabs>
          <w:tab w:val="left" w:pos="284"/>
        </w:tabs>
        <w:spacing w:after="0" w:line="240" w:lineRule="auto"/>
        <w:jc w:val="both"/>
        <w:rPr>
          <w:rFonts w:ascii="Times New Roman" w:eastAsia="Calibri" w:hAnsi="Times New Roman" w:cs="Times New Roman"/>
          <w:sz w:val="12"/>
          <w:szCs w:val="12"/>
        </w:rPr>
      </w:pPr>
    </w:p>
    <w:p w:rsidR="00CE4FD0" w:rsidRPr="00D63DBB" w:rsidRDefault="00CE4FD0" w:rsidP="00CE4FD0">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CE4FD0" w:rsidRPr="00D63DBB" w:rsidRDefault="00CE4FD0" w:rsidP="00CE4FD0">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Pr="00CE4FD0">
        <w:rPr>
          <w:rFonts w:ascii="Times New Roman" w:eastAsia="Calibri" w:hAnsi="Times New Roman" w:cs="Times New Roman"/>
          <w:b/>
          <w:sz w:val="12"/>
          <w:szCs w:val="12"/>
        </w:rPr>
        <w:t xml:space="preserve">КАЛИНОВКА  </w:t>
      </w:r>
    </w:p>
    <w:p w:rsidR="00CE4FD0" w:rsidRPr="00D63DBB" w:rsidRDefault="00CE4FD0" w:rsidP="00CE4FD0">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CE4FD0" w:rsidRPr="00D63DBB" w:rsidRDefault="00CE4FD0" w:rsidP="00CE4FD0">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CE4FD0" w:rsidRPr="00D63DBB" w:rsidRDefault="00CE4FD0" w:rsidP="00CE4FD0">
      <w:pPr>
        <w:tabs>
          <w:tab w:val="left" w:pos="284"/>
        </w:tabs>
        <w:spacing w:after="0" w:line="240" w:lineRule="auto"/>
        <w:jc w:val="center"/>
        <w:rPr>
          <w:rFonts w:ascii="Times New Roman" w:eastAsia="Calibri" w:hAnsi="Times New Roman" w:cs="Times New Roman"/>
          <w:sz w:val="12"/>
          <w:szCs w:val="12"/>
        </w:rPr>
      </w:pPr>
    </w:p>
    <w:p w:rsidR="00CE4FD0" w:rsidRPr="00D63DBB" w:rsidRDefault="00CE4FD0" w:rsidP="00CE4FD0">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CE4FD0" w:rsidRPr="00D63DBB" w:rsidRDefault="00CE4FD0" w:rsidP="00CE4FD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№25</w:t>
      </w:r>
    </w:p>
    <w:p w:rsidR="00CE4FD0" w:rsidRDefault="00CE4FD0" w:rsidP="00CE4FD0">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CE4FD0" w:rsidRDefault="00CE4FD0" w:rsidP="00CE4FD0">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на территории сельского поселения </w:t>
      </w:r>
      <w:r w:rsidRPr="00CE4FD0">
        <w:rPr>
          <w:rFonts w:ascii="Times New Roman" w:eastAsia="Calibri" w:hAnsi="Times New Roman" w:cs="Times New Roman"/>
          <w:b/>
          <w:sz w:val="12"/>
          <w:szCs w:val="12"/>
        </w:rPr>
        <w:t xml:space="preserve">Калиновка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CE4FD0" w:rsidRPr="00D63DBB" w:rsidRDefault="00CE4FD0" w:rsidP="00CE4FD0">
      <w:pPr>
        <w:tabs>
          <w:tab w:val="left" w:pos="284"/>
        </w:tabs>
        <w:spacing w:after="0" w:line="240" w:lineRule="auto"/>
        <w:jc w:val="center"/>
        <w:rPr>
          <w:rFonts w:ascii="Times New Roman" w:eastAsia="Calibri" w:hAnsi="Times New Roman" w:cs="Times New Roman"/>
          <w:b/>
          <w:sz w:val="12"/>
          <w:szCs w:val="12"/>
        </w:rPr>
      </w:pPr>
    </w:p>
    <w:p w:rsidR="00CE4FD0" w:rsidRPr="00D63DBB"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Pr="00CE4FD0">
        <w:rPr>
          <w:rFonts w:ascii="Times New Roman" w:eastAsia="Calibri" w:hAnsi="Times New Roman" w:cs="Times New Roman"/>
          <w:sz w:val="12"/>
          <w:szCs w:val="12"/>
        </w:rPr>
        <w:t xml:space="preserve">Калиновка  </w:t>
      </w:r>
      <w:r w:rsidRPr="00D63DBB">
        <w:rPr>
          <w:rFonts w:ascii="Times New Roman" w:eastAsia="Calibri" w:hAnsi="Times New Roman" w:cs="Times New Roman"/>
          <w:sz w:val="12"/>
          <w:szCs w:val="12"/>
        </w:rPr>
        <w:t>муниципального района Сергиевский</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proofErr w:type="gramStart"/>
      <w:r w:rsidRPr="00CE4FD0">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CE4FD0">
        <w:rPr>
          <w:rFonts w:ascii="Times New Roman" w:eastAsia="Calibri" w:hAnsi="Times New Roman" w:cs="Times New Roman"/>
          <w:sz w:val="12"/>
          <w:szCs w:val="12"/>
        </w:rPr>
        <w:t xml:space="preserve"> </w:t>
      </w:r>
      <w:proofErr w:type="gramStart"/>
      <w:r w:rsidRPr="00CE4FD0">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CE4FD0">
        <w:rPr>
          <w:rFonts w:ascii="Times New Roman" w:eastAsia="Calibri" w:hAnsi="Times New Roman" w:cs="Times New Roman"/>
          <w:sz w:val="12"/>
          <w:szCs w:val="12"/>
        </w:rPr>
        <w:t>софинансирования</w:t>
      </w:r>
      <w:proofErr w:type="spellEnd"/>
      <w:r w:rsidRPr="00CE4FD0">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Калиновка муниципального района Сергиевский Самарской области,</w:t>
      </w:r>
      <w:proofErr w:type="gramEnd"/>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b/>
          <w:sz w:val="12"/>
          <w:szCs w:val="12"/>
        </w:rPr>
      </w:pPr>
      <w:r w:rsidRPr="00CE4FD0">
        <w:rPr>
          <w:rFonts w:ascii="Times New Roman" w:eastAsia="Calibri" w:hAnsi="Times New Roman" w:cs="Times New Roman"/>
          <w:b/>
          <w:sz w:val="12"/>
          <w:szCs w:val="12"/>
        </w:rPr>
        <w:t>РЕШИЛО:</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 Утвердить прилагаемое Положение о самообложении граждан на территории сельского поселения Калиновка  муниципального района Сергиевский  Самарской области.</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 Опубликовать     настоящее    решение   в  газете  «Сергиевский вестник».</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Председатель Собрания представителей</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сельского поселения Калиновка</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муниципального района Сергиевский</w:t>
      </w:r>
    </w:p>
    <w:p w:rsid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Самарской области</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CE4FD0">
        <w:rPr>
          <w:rFonts w:ascii="Times New Roman" w:eastAsia="Calibri" w:hAnsi="Times New Roman" w:cs="Times New Roman"/>
          <w:sz w:val="12"/>
          <w:szCs w:val="12"/>
        </w:rPr>
        <w:t>Паймушкина</w:t>
      </w:r>
      <w:proofErr w:type="spellEnd"/>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Глава сельского поселения Калиновка</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муниципального района Сергиевский</w:t>
      </w:r>
    </w:p>
    <w:p w:rsid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Самарской области</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CE4FD0">
        <w:rPr>
          <w:rFonts w:ascii="Times New Roman" w:eastAsia="Calibri" w:hAnsi="Times New Roman" w:cs="Times New Roman"/>
          <w:sz w:val="12"/>
          <w:szCs w:val="12"/>
        </w:rPr>
        <w:t>Беспалов</w:t>
      </w:r>
    </w:p>
    <w:p w:rsidR="00CE4FD0" w:rsidRPr="00CE4FD0" w:rsidRDefault="00CE4FD0" w:rsidP="00CE4FD0">
      <w:pPr>
        <w:tabs>
          <w:tab w:val="left" w:pos="284"/>
        </w:tabs>
        <w:spacing w:after="0" w:line="240" w:lineRule="auto"/>
        <w:jc w:val="right"/>
        <w:rPr>
          <w:rFonts w:ascii="Times New Roman" w:eastAsia="Calibri" w:hAnsi="Times New Roman" w:cs="Times New Roman"/>
          <w:i/>
          <w:sz w:val="12"/>
          <w:szCs w:val="12"/>
        </w:rPr>
      </w:pPr>
    </w:p>
    <w:p w:rsidR="00CE4FD0" w:rsidRPr="00CE4FD0" w:rsidRDefault="00CE4FD0" w:rsidP="00CE4FD0">
      <w:pPr>
        <w:tabs>
          <w:tab w:val="left" w:pos="284"/>
        </w:tabs>
        <w:spacing w:after="0" w:line="240" w:lineRule="auto"/>
        <w:jc w:val="right"/>
        <w:rPr>
          <w:rFonts w:ascii="Times New Roman" w:eastAsia="Calibri" w:hAnsi="Times New Roman" w:cs="Times New Roman"/>
          <w:i/>
          <w:sz w:val="12"/>
          <w:szCs w:val="12"/>
        </w:rPr>
      </w:pPr>
      <w:r w:rsidRPr="00CE4FD0">
        <w:rPr>
          <w:rFonts w:ascii="Times New Roman" w:eastAsia="Calibri" w:hAnsi="Times New Roman" w:cs="Times New Roman"/>
          <w:i/>
          <w:sz w:val="12"/>
          <w:szCs w:val="12"/>
        </w:rPr>
        <w:t>Приложение</w:t>
      </w:r>
    </w:p>
    <w:p w:rsidR="00CE4FD0" w:rsidRPr="00CE4FD0" w:rsidRDefault="00CE4FD0" w:rsidP="00CE4FD0">
      <w:pPr>
        <w:tabs>
          <w:tab w:val="left" w:pos="284"/>
        </w:tabs>
        <w:spacing w:after="0" w:line="240" w:lineRule="auto"/>
        <w:jc w:val="right"/>
        <w:rPr>
          <w:rFonts w:ascii="Times New Roman" w:eastAsia="Calibri" w:hAnsi="Times New Roman" w:cs="Times New Roman"/>
          <w:i/>
          <w:sz w:val="12"/>
          <w:szCs w:val="12"/>
        </w:rPr>
      </w:pPr>
      <w:r w:rsidRPr="00CE4FD0">
        <w:rPr>
          <w:rFonts w:ascii="Times New Roman" w:eastAsia="Calibri" w:hAnsi="Times New Roman" w:cs="Times New Roman"/>
          <w:i/>
          <w:sz w:val="12"/>
          <w:szCs w:val="12"/>
        </w:rPr>
        <w:t>к решению Собрания представителей</w:t>
      </w:r>
    </w:p>
    <w:p w:rsidR="00CE4FD0" w:rsidRPr="00CE4FD0" w:rsidRDefault="00CE4FD0" w:rsidP="00CE4FD0">
      <w:pPr>
        <w:tabs>
          <w:tab w:val="left" w:pos="284"/>
        </w:tabs>
        <w:spacing w:after="0" w:line="240" w:lineRule="auto"/>
        <w:jc w:val="right"/>
        <w:rPr>
          <w:rFonts w:ascii="Times New Roman" w:eastAsia="Calibri" w:hAnsi="Times New Roman" w:cs="Times New Roman"/>
          <w:i/>
          <w:sz w:val="12"/>
          <w:szCs w:val="12"/>
        </w:rPr>
      </w:pPr>
      <w:r w:rsidRPr="00CE4FD0">
        <w:rPr>
          <w:rFonts w:ascii="Times New Roman" w:eastAsia="Calibri" w:hAnsi="Times New Roman" w:cs="Times New Roman"/>
          <w:i/>
          <w:sz w:val="12"/>
          <w:szCs w:val="12"/>
        </w:rPr>
        <w:t>сельского поселения Калиновка</w:t>
      </w:r>
    </w:p>
    <w:p w:rsidR="00CE4FD0" w:rsidRPr="00CE4FD0" w:rsidRDefault="00CE4FD0" w:rsidP="00CE4FD0">
      <w:pPr>
        <w:tabs>
          <w:tab w:val="left" w:pos="284"/>
        </w:tabs>
        <w:spacing w:after="0" w:line="240" w:lineRule="auto"/>
        <w:jc w:val="right"/>
        <w:rPr>
          <w:rFonts w:ascii="Times New Roman" w:eastAsia="Calibri" w:hAnsi="Times New Roman" w:cs="Times New Roman"/>
          <w:i/>
          <w:sz w:val="12"/>
          <w:szCs w:val="12"/>
        </w:rPr>
      </w:pPr>
      <w:r w:rsidRPr="00CE4FD0">
        <w:rPr>
          <w:rFonts w:ascii="Times New Roman" w:eastAsia="Calibri" w:hAnsi="Times New Roman" w:cs="Times New Roman"/>
          <w:i/>
          <w:sz w:val="12"/>
          <w:szCs w:val="12"/>
        </w:rPr>
        <w:t>от «08» августа 2019  № 25</w:t>
      </w:r>
    </w:p>
    <w:p w:rsidR="00CE4FD0" w:rsidRPr="00CE4FD0" w:rsidRDefault="00CE4FD0" w:rsidP="00CE4FD0">
      <w:pPr>
        <w:tabs>
          <w:tab w:val="left" w:pos="284"/>
        </w:tabs>
        <w:spacing w:after="0" w:line="240" w:lineRule="auto"/>
        <w:rPr>
          <w:rFonts w:ascii="Times New Roman" w:eastAsia="Calibri" w:hAnsi="Times New Roman" w:cs="Times New Roman"/>
          <w:sz w:val="12"/>
          <w:szCs w:val="12"/>
        </w:rPr>
      </w:pPr>
    </w:p>
    <w:p w:rsidR="00CE4FD0" w:rsidRPr="00CE4FD0" w:rsidRDefault="00CE4FD0" w:rsidP="00CE4FD0">
      <w:pPr>
        <w:tabs>
          <w:tab w:val="left" w:pos="284"/>
        </w:tabs>
        <w:spacing w:after="0" w:line="240" w:lineRule="auto"/>
        <w:jc w:val="center"/>
        <w:rPr>
          <w:rFonts w:ascii="Times New Roman" w:eastAsia="Calibri" w:hAnsi="Times New Roman" w:cs="Times New Roman"/>
          <w:b/>
          <w:sz w:val="12"/>
          <w:szCs w:val="12"/>
        </w:rPr>
      </w:pPr>
      <w:r w:rsidRPr="00CE4FD0">
        <w:rPr>
          <w:rFonts w:ascii="Times New Roman" w:eastAsia="Calibri" w:hAnsi="Times New Roman" w:cs="Times New Roman"/>
          <w:b/>
          <w:sz w:val="12"/>
          <w:szCs w:val="12"/>
        </w:rPr>
        <w:t>ПОЛОЖЕНИЕ</w:t>
      </w:r>
    </w:p>
    <w:p w:rsidR="00CE4FD0" w:rsidRPr="00CE4FD0" w:rsidRDefault="00CE4FD0" w:rsidP="00CE4FD0">
      <w:pPr>
        <w:tabs>
          <w:tab w:val="left" w:pos="284"/>
        </w:tabs>
        <w:spacing w:after="0" w:line="240" w:lineRule="auto"/>
        <w:jc w:val="center"/>
        <w:rPr>
          <w:rFonts w:ascii="Times New Roman" w:eastAsia="Calibri" w:hAnsi="Times New Roman" w:cs="Times New Roman"/>
          <w:b/>
          <w:sz w:val="12"/>
          <w:szCs w:val="12"/>
        </w:rPr>
      </w:pPr>
      <w:r w:rsidRPr="00CE4FD0">
        <w:rPr>
          <w:rFonts w:ascii="Times New Roman" w:eastAsia="Calibri" w:hAnsi="Times New Roman" w:cs="Times New Roman"/>
          <w:b/>
          <w:sz w:val="12"/>
          <w:szCs w:val="12"/>
        </w:rPr>
        <w:t>о самообложении граждан на территории сельского поселения Калиновка  муниципального района Сергиевский Самарской области.</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proofErr w:type="gramStart"/>
      <w:r w:rsidRPr="00CE4FD0">
        <w:rPr>
          <w:rFonts w:ascii="Times New Roman" w:eastAsia="Calibri" w:hAnsi="Times New Roman" w:cs="Times New Roman"/>
          <w:sz w:val="12"/>
          <w:szCs w:val="12"/>
        </w:rPr>
        <w:lastRenderedPageBreak/>
        <w:t>Положение о  самообложении граждан на территории сельского поселения Калиновка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w:t>
      </w:r>
      <w:proofErr w:type="gramEnd"/>
      <w:r w:rsidRPr="00CE4FD0">
        <w:rPr>
          <w:rFonts w:ascii="Times New Roman" w:eastAsia="Calibri" w:hAnsi="Times New Roman" w:cs="Times New Roman"/>
          <w:sz w:val="12"/>
          <w:szCs w:val="12"/>
        </w:rPr>
        <w:t xml:space="preserve"> поселения Калиновка муниципального района Сергиевский Самарской области (далее также – поселения).</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      Общие положения</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1.2.1. Местный референдум (сход граждан) назначается собранием представителей сельского поселения Калиновка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1.3. </w:t>
      </w:r>
      <w:proofErr w:type="gramStart"/>
      <w:r w:rsidRPr="00CE4FD0">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CE4FD0">
        <w:rPr>
          <w:rFonts w:ascii="Times New Roman" w:eastAsia="Calibri" w:hAnsi="Times New Roman" w:cs="Times New Roman"/>
          <w:sz w:val="12"/>
          <w:szCs w:val="12"/>
        </w:rPr>
        <w:t xml:space="preserve"> и правовых актов.</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 Порядок сбора разовых платежей</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2.4. Порядок уплаты разовых платежей определяется постановлением администрации сельского поселения Калиновка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2.5. </w:t>
      </w:r>
      <w:proofErr w:type="gramStart"/>
      <w:r w:rsidRPr="00CE4FD0">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3. Порядок использования разовых платежей</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CE4FD0">
        <w:rPr>
          <w:rFonts w:ascii="Times New Roman" w:eastAsia="Calibri" w:hAnsi="Times New Roman" w:cs="Times New Roman"/>
          <w:sz w:val="12"/>
          <w:szCs w:val="12"/>
        </w:rPr>
        <w:t>отчитывается о расходовании</w:t>
      </w:r>
      <w:proofErr w:type="gramEnd"/>
      <w:r w:rsidRPr="00CE4FD0">
        <w:rPr>
          <w:rFonts w:ascii="Times New Roman" w:eastAsia="Calibri" w:hAnsi="Times New Roman" w:cs="Times New Roman"/>
          <w:sz w:val="12"/>
          <w:szCs w:val="12"/>
        </w:rPr>
        <w:t xml:space="preserve"> этих средств перед населением и  Собранием представителей.</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CE4FD0">
        <w:rPr>
          <w:rFonts w:ascii="Times New Roman" w:eastAsia="Calibri" w:hAnsi="Times New Roman" w:cs="Times New Roman"/>
          <w:sz w:val="12"/>
          <w:szCs w:val="12"/>
        </w:rPr>
        <w:t>на те</w:t>
      </w:r>
      <w:proofErr w:type="gramEnd"/>
      <w:r w:rsidRPr="00CE4FD0">
        <w:rPr>
          <w:rFonts w:ascii="Times New Roman" w:eastAsia="Calibri" w:hAnsi="Times New Roman" w:cs="Times New Roman"/>
          <w:sz w:val="12"/>
          <w:szCs w:val="12"/>
        </w:rPr>
        <w:t xml:space="preserve"> же цели.</w:t>
      </w:r>
    </w:p>
    <w:p w:rsid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CE4FD0">
        <w:rPr>
          <w:rFonts w:ascii="Times New Roman" w:eastAsia="Calibri" w:hAnsi="Times New Roman" w:cs="Times New Roman"/>
          <w:sz w:val="12"/>
          <w:szCs w:val="12"/>
        </w:rPr>
        <w:t>поселения</w:t>
      </w:r>
      <w:proofErr w:type="gramEnd"/>
      <w:r w:rsidRPr="00CE4FD0">
        <w:rPr>
          <w:rFonts w:ascii="Times New Roman" w:eastAsia="Calibri" w:hAnsi="Times New Roman" w:cs="Times New Roman"/>
          <w:sz w:val="12"/>
          <w:szCs w:val="12"/>
        </w:rPr>
        <w:t xml:space="preserve"> пропорционально внесенным разовым платежам.</w:t>
      </w:r>
    </w:p>
    <w:p w:rsidR="00CE4FD0" w:rsidRDefault="00CE4FD0" w:rsidP="008A2A43">
      <w:pPr>
        <w:tabs>
          <w:tab w:val="left" w:pos="284"/>
        </w:tabs>
        <w:spacing w:after="0" w:line="240" w:lineRule="auto"/>
        <w:rPr>
          <w:rFonts w:ascii="Times New Roman" w:eastAsia="Calibri" w:hAnsi="Times New Roman" w:cs="Times New Roman"/>
          <w:sz w:val="12"/>
          <w:szCs w:val="12"/>
        </w:rPr>
      </w:pPr>
    </w:p>
    <w:p w:rsidR="00CE4FD0" w:rsidRPr="00D63DBB" w:rsidRDefault="00CE4FD0" w:rsidP="00CE4FD0">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CE4FD0" w:rsidRPr="00D63DBB" w:rsidRDefault="00CE4FD0" w:rsidP="00CE4FD0">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Pr="00CE4FD0">
        <w:rPr>
          <w:rFonts w:ascii="Times New Roman" w:eastAsia="Calibri" w:hAnsi="Times New Roman" w:cs="Times New Roman"/>
          <w:b/>
          <w:sz w:val="12"/>
          <w:szCs w:val="12"/>
        </w:rPr>
        <w:t>КАНДАБУЛАК</w:t>
      </w:r>
    </w:p>
    <w:p w:rsidR="00CE4FD0" w:rsidRPr="00D63DBB" w:rsidRDefault="00CE4FD0" w:rsidP="00CE4FD0">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CE4FD0" w:rsidRPr="00D63DBB" w:rsidRDefault="00CE4FD0" w:rsidP="00CE4FD0">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CE4FD0" w:rsidRPr="00D63DBB" w:rsidRDefault="00CE4FD0" w:rsidP="00CE4FD0">
      <w:pPr>
        <w:tabs>
          <w:tab w:val="left" w:pos="284"/>
        </w:tabs>
        <w:spacing w:after="0" w:line="240" w:lineRule="auto"/>
        <w:jc w:val="center"/>
        <w:rPr>
          <w:rFonts w:ascii="Times New Roman" w:eastAsia="Calibri" w:hAnsi="Times New Roman" w:cs="Times New Roman"/>
          <w:sz w:val="12"/>
          <w:szCs w:val="12"/>
        </w:rPr>
      </w:pPr>
    </w:p>
    <w:p w:rsidR="00CE4FD0" w:rsidRPr="00D63DBB" w:rsidRDefault="00CE4FD0" w:rsidP="00CE4FD0">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CE4FD0" w:rsidRPr="00D63DBB" w:rsidRDefault="00CE4FD0" w:rsidP="00CE4FD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0057092A">
        <w:rPr>
          <w:rFonts w:ascii="Times New Roman" w:eastAsia="Calibri" w:hAnsi="Times New Roman" w:cs="Times New Roman"/>
          <w:sz w:val="12"/>
          <w:szCs w:val="12"/>
        </w:rPr>
        <w:t>№24</w:t>
      </w:r>
    </w:p>
    <w:p w:rsidR="00CE4FD0" w:rsidRDefault="00CE4FD0" w:rsidP="00CE4FD0">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CE4FD0" w:rsidRDefault="00CE4FD0" w:rsidP="00CE4FD0">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на территории сельского поселения </w:t>
      </w:r>
      <w:r w:rsidRPr="00CE4FD0">
        <w:rPr>
          <w:rFonts w:ascii="Times New Roman" w:eastAsia="Calibri" w:hAnsi="Times New Roman" w:cs="Times New Roman"/>
          <w:b/>
          <w:sz w:val="12"/>
          <w:szCs w:val="12"/>
        </w:rPr>
        <w:t xml:space="preserve">Кандабулак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CE4FD0" w:rsidRPr="00D63DBB" w:rsidRDefault="00CE4FD0" w:rsidP="00CE4FD0">
      <w:pPr>
        <w:tabs>
          <w:tab w:val="left" w:pos="284"/>
        </w:tabs>
        <w:spacing w:after="0" w:line="240" w:lineRule="auto"/>
        <w:jc w:val="center"/>
        <w:rPr>
          <w:rFonts w:ascii="Times New Roman" w:eastAsia="Calibri" w:hAnsi="Times New Roman" w:cs="Times New Roman"/>
          <w:b/>
          <w:sz w:val="12"/>
          <w:szCs w:val="12"/>
        </w:rPr>
      </w:pPr>
    </w:p>
    <w:p w:rsidR="00CE4FD0" w:rsidRPr="00D63DBB"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Pr="00CE4FD0">
        <w:rPr>
          <w:rFonts w:ascii="Times New Roman" w:eastAsia="Calibri" w:hAnsi="Times New Roman" w:cs="Times New Roman"/>
          <w:sz w:val="12"/>
          <w:szCs w:val="12"/>
        </w:rPr>
        <w:t xml:space="preserve">Кандабулак </w:t>
      </w:r>
      <w:r w:rsidRPr="00D63DBB">
        <w:rPr>
          <w:rFonts w:ascii="Times New Roman" w:eastAsia="Calibri" w:hAnsi="Times New Roman" w:cs="Times New Roman"/>
          <w:sz w:val="12"/>
          <w:szCs w:val="12"/>
        </w:rPr>
        <w:t>муниципального района Сергиевский</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proofErr w:type="gramStart"/>
      <w:r w:rsidRPr="00CE4FD0">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CE4FD0">
        <w:rPr>
          <w:rFonts w:ascii="Times New Roman" w:eastAsia="Calibri" w:hAnsi="Times New Roman" w:cs="Times New Roman"/>
          <w:sz w:val="12"/>
          <w:szCs w:val="12"/>
        </w:rPr>
        <w:t xml:space="preserve"> </w:t>
      </w:r>
      <w:proofErr w:type="gramStart"/>
      <w:r w:rsidRPr="00CE4FD0">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CE4FD0">
        <w:rPr>
          <w:rFonts w:ascii="Times New Roman" w:eastAsia="Calibri" w:hAnsi="Times New Roman" w:cs="Times New Roman"/>
          <w:sz w:val="12"/>
          <w:szCs w:val="12"/>
        </w:rPr>
        <w:t>софинансирования</w:t>
      </w:r>
      <w:proofErr w:type="spellEnd"/>
      <w:r w:rsidRPr="00CE4FD0">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Кандабулак  муниципального района Сергиевский Самарской области,</w:t>
      </w:r>
      <w:proofErr w:type="gramEnd"/>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b/>
          <w:sz w:val="12"/>
          <w:szCs w:val="12"/>
        </w:rPr>
      </w:pPr>
      <w:r w:rsidRPr="00CE4FD0">
        <w:rPr>
          <w:rFonts w:ascii="Times New Roman" w:eastAsia="Calibri" w:hAnsi="Times New Roman" w:cs="Times New Roman"/>
          <w:b/>
          <w:sz w:val="12"/>
          <w:szCs w:val="12"/>
        </w:rPr>
        <w:t>РЕШИЛО:</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lastRenderedPageBreak/>
        <w:t>1. Утвердить прилагаемое Положение о самообложении граждан на территории сельского поселения Кандабулак  муниципального района Сергиевский  Самарской области.</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 Опубликовать     настоящее    решение   в  газете  «Сергиевский вестник».</w:t>
      </w:r>
    </w:p>
    <w:p w:rsidR="00CE4FD0" w:rsidRPr="00CE4FD0" w:rsidRDefault="00CE4FD0" w:rsidP="00CE4FD0">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Председатель Собрания представителей</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сельского поселения Кандабулак</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муниципального района Сергиевский</w:t>
      </w:r>
    </w:p>
    <w:p w:rsid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Самарской области</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С.И. </w:t>
      </w:r>
      <w:proofErr w:type="spellStart"/>
      <w:r w:rsidRPr="00CE4FD0">
        <w:rPr>
          <w:rFonts w:ascii="Times New Roman" w:eastAsia="Calibri" w:hAnsi="Times New Roman" w:cs="Times New Roman"/>
          <w:sz w:val="12"/>
          <w:szCs w:val="12"/>
        </w:rPr>
        <w:t>Кадерова</w:t>
      </w:r>
      <w:proofErr w:type="spellEnd"/>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proofErr w:type="spellStart"/>
      <w:r w:rsidRPr="00CE4FD0">
        <w:rPr>
          <w:rFonts w:ascii="Times New Roman" w:eastAsia="Calibri" w:hAnsi="Times New Roman" w:cs="Times New Roman"/>
          <w:sz w:val="12"/>
          <w:szCs w:val="12"/>
        </w:rPr>
        <w:t>И.о</w:t>
      </w:r>
      <w:proofErr w:type="spellEnd"/>
      <w:r w:rsidRPr="00CE4FD0">
        <w:rPr>
          <w:rFonts w:ascii="Times New Roman" w:eastAsia="Calibri" w:hAnsi="Times New Roman" w:cs="Times New Roman"/>
          <w:sz w:val="12"/>
          <w:szCs w:val="12"/>
        </w:rPr>
        <w:t>. Главы сельского поселения Кандабулак</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муниципального района Сергиевский</w:t>
      </w:r>
    </w:p>
    <w:p w:rsid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Самарской области</w:t>
      </w:r>
    </w:p>
    <w:p w:rsidR="00CE4FD0" w:rsidRPr="00CE4FD0" w:rsidRDefault="00CE4FD0" w:rsidP="00CE4FD0">
      <w:pPr>
        <w:tabs>
          <w:tab w:val="left" w:pos="284"/>
        </w:tabs>
        <w:spacing w:after="0" w:line="240" w:lineRule="auto"/>
        <w:jc w:val="right"/>
        <w:rPr>
          <w:rFonts w:ascii="Times New Roman" w:eastAsia="Calibri" w:hAnsi="Times New Roman" w:cs="Times New Roman"/>
          <w:sz w:val="12"/>
          <w:szCs w:val="12"/>
        </w:rPr>
      </w:pPr>
      <w:r w:rsidRPr="00CE4FD0">
        <w:rPr>
          <w:rFonts w:ascii="Times New Roman" w:eastAsia="Calibri" w:hAnsi="Times New Roman" w:cs="Times New Roman"/>
          <w:sz w:val="12"/>
          <w:szCs w:val="12"/>
        </w:rPr>
        <w:t>Т.С. Озерова</w:t>
      </w:r>
    </w:p>
    <w:p w:rsidR="00CE4FD0" w:rsidRPr="00CE4FD0" w:rsidRDefault="00CE4FD0" w:rsidP="00CE4FD0">
      <w:pPr>
        <w:tabs>
          <w:tab w:val="left" w:pos="284"/>
        </w:tabs>
        <w:spacing w:after="0" w:line="240" w:lineRule="auto"/>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 </w:t>
      </w:r>
    </w:p>
    <w:p w:rsidR="00CE4FD0" w:rsidRPr="00CE4FD0" w:rsidRDefault="00CE4FD0" w:rsidP="00CE4FD0">
      <w:pPr>
        <w:tabs>
          <w:tab w:val="left" w:pos="284"/>
        </w:tabs>
        <w:spacing w:after="0" w:line="240" w:lineRule="auto"/>
        <w:jc w:val="right"/>
        <w:rPr>
          <w:rFonts w:ascii="Times New Roman" w:eastAsia="Calibri" w:hAnsi="Times New Roman" w:cs="Times New Roman"/>
          <w:i/>
          <w:sz w:val="12"/>
          <w:szCs w:val="12"/>
        </w:rPr>
      </w:pPr>
      <w:r w:rsidRPr="00CE4FD0">
        <w:rPr>
          <w:rFonts w:ascii="Times New Roman" w:eastAsia="Calibri" w:hAnsi="Times New Roman" w:cs="Times New Roman"/>
          <w:i/>
          <w:sz w:val="12"/>
          <w:szCs w:val="12"/>
        </w:rPr>
        <w:t>Приложение</w:t>
      </w:r>
    </w:p>
    <w:p w:rsidR="00CE4FD0" w:rsidRPr="00CE4FD0" w:rsidRDefault="00CE4FD0" w:rsidP="00CE4FD0">
      <w:pPr>
        <w:tabs>
          <w:tab w:val="left" w:pos="284"/>
        </w:tabs>
        <w:spacing w:after="0" w:line="240" w:lineRule="auto"/>
        <w:jc w:val="right"/>
        <w:rPr>
          <w:rFonts w:ascii="Times New Roman" w:eastAsia="Calibri" w:hAnsi="Times New Roman" w:cs="Times New Roman"/>
          <w:i/>
          <w:sz w:val="12"/>
          <w:szCs w:val="12"/>
        </w:rPr>
      </w:pPr>
      <w:r w:rsidRPr="00CE4FD0">
        <w:rPr>
          <w:rFonts w:ascii="Times New Roman" w:eastAsia="Calibri" w:hAnsi="Times New Roman" w:cs="Times New Roman"/>
          <w:i/>
          <w:sz w:val="12"/>
          <w:szCs w:val="12"/>
        </w:rPr>
        <w:t>к решению Собрания представителей</w:t>
      </w:r>
    </w:p>
    <w:p w:rsidR="00CE4FD0" w:rsidRPr="00CE4FD0" w:rsidRDefault="00CE4FD0" w:rsidP="00CE4FD0">
      <w:pPr>
        <w:tabs>
          <w:tab w:val="left" w:pos="284"/>
        </w:tabs>
        <w:spacing w:after="0" w:line="240" w:lineRule="auto"/>
        <w:jc w:val="right"/>
        <w:rPr>
          <w:rFonts w:ascii="Times New Roman" w:eastAsia="Calibri" w:hAnsi="Times New Roman" w:cs="Times New Roman"/>
          <w:i/>
          <w:sz w:val="12"/>
          <w:szCs w:val="12"/>
        </w:rPr>
      </w:pPr>
      <w:r w:rsidRPr="00CE4FD0">
        <w:rPr>
          <w:rFonts w:ascii="Times New Roman" w:eastAsia="Calibri" w:hAnsi="Times New Roman" w:cs="Times New Roman"/>
          <w:i/>
          <w:sz w:val="12"/>
          <w:szCs w:val="12"/>
        </w:rPr>
        <w:t>сельского поселения Кандабулак</w:t>
      </w:r>
    </w:p>
    <w:p w:rsidR="00CE4FD0" w:rsidRPr="003E5A69" w:rsidRDefault="00CE4FD0" w:rsidP="003E5A6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от 08 августа </w:t>
      </w:r>
      <w:r w:rsidR="0057092A">
        <w:rPr>
          <w:rFonts w:ascii="Times New Roman" w:eastAsia="Calibri" w:hAnsi="Times New Roman" w:cs="Times New Roman"/>
          <w:i/>
          <w:sz w:val="12"/>
          <w:szCs w:val="12"/>
        </w:rPr>
        <w:t>2019 № 24</w:t>
      </w:r>
      <w:bookmarkStart w:id="0" w:name="_GoBack"/>
      <w:bookmarkEnd w:id="0"/>
    </w:p>
    <w:p w:rsidR="00CE4FD0" w:rsidRPr="00CE4FD0" w:rsidRDefault="00CE4FD0" w:rsidP="00CE4FD0">
      <w:pPr>
        <w:tabs>
          <w:tab w:val="left" w:pos="284"/>
        </w:tabs>
        <w:spacing w:after="0" w:line="240" w:lineRule="auto"/>
        <w:rPr>
          <w:rFonts w:ascii="Times New Roman" w:eastAsia="Calibri" w:hAnsi="Times New Roman" w:cs="Times New Roman"/>
          <w:sz w:val="12"/>
          <w:szCs w:val="12"/>
        </w:rPr>
      </w:pPr>
    </w:p>
    <w:p w:rsidR="00CE4FD0" w:rsidRPr="003E5A69" w:rsidRDefault="00CE4FD0" w:rsidP="003E5A69">
      <w:pPr>
        <w:tabs>
          <w:tab w:val="left" w:pos="284"/>
        </w:tabs>
        <w:spacing w:after="0" w:line="240" w:lineRule="auto"/>
        <w:jc w:val="center"/>
        <w:rPr>
          <w:rFonts w:ascii="Times New Roman" w:eastAsia="Calibri" w:hAnsi="Times New Roman" w:cs="Times New Roman"/>
          <w:b/>
          <w:sz w:val="12"/>
          <w:szCs w:val="12"/>
        </w:rPr>
      </w:pPr>
      <w:r w:rsidRPr="003E5A69">
        <w:rPr>
          <w:rFonts w:ascii="Times New Roman" w:eastAsia="Calibri" w:hAnsi="Times New Roman" w:cs="Times New Roman"/>
          <w:b/>
          <w:sz w:val="12"/>
          <w:szCs w:val="12"/>
        </w:rPr>
        <w:t>ПОЛОЖЕНИЕ</w:t>
      </w:r>
    </w:p>
    <w:p w:rsidR="00CE4FD0" w:rsidRPr="003E5A69" w:rsidRDefault="00CE4FD0" w:rsidP="003E5A69">
      <w:pPr>
        <w:tabs>
          <w:tab w:val="left" w:pos="284"/>
        </w:tabs>
        <w:spacing w:after="0" w:line="240" w:lineRule="auto"/>
        <w:jc w:val="center"/>
        <w:rPr>
          <w:rFonts w:ascii="Times New Roman" w:eastAsia="Calibri" w:hAnsi="Times New Roman" w:cs="Times New Roman"/>
          <w:b/>
          <w:sz w:val="12"/>
          <w:szCs w:val="12"/>
        </w:rPr>
      </w:pPr>
      <w:r w:rsidRPr="003E5A69">
        <w:rPr>
          <w:rFonts w:ascii="Times New Roman" w:eastAsia="Calibri" w:hAnsi="Times New Roman" w:cs="Times New Roman"/>
          <w:b/>
          <w:sz w:val="12"/>
          <w:szCs w:val="12"/>
        </w:rPr>
        <w:t>о самообложении граждан на территории сельского поселения Кандабулак  муниципального района Сергиевский Самарской области.</w:t>
      </w:r>
    </w:p>
    <w:p w:rsidR="00CE4FD0" w:rsidRPr="00CE4FD0" w:rsidRDefault="00CE4FD0" w:rsidP="00CE4FD0">
      <w:pPr>
        <w:tabs>
          <w:tab w:val="left" w:pos="284"/>
        </w:tabs>
        <w:spacing w:after="0" w:line="240" w:lineRule="auto"/>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 </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proofErr w:type="gramStart"/>
      <w:r w:rsidRPr="00CE4FD0">
        <w:rPr>
          <w:rFonts w:ascii="Times New Roman" w:eastAsia="Calibri" w:hAnsi="Times New Roman" w:cs="Times New Roman"/>
          <w:sz w:val="12"/>
          <w:szCs w:val="12"/>
        </w:rPr>
        <w:t>Положение о  самообложении граждан на территории сельского поселения Кандабулак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w:t>
      </w:r>
      <w:proofErr w:type="gramEnd"/>
      <w:r w:rsidRPr="00CE4FD0">
        <w:rPr>
          <w:rFonts w:ascii="Times New Roman" w:eastAsia="Calibri" w:hAnsi="Times New Roman" w:cs="Times New Roman"/>
          <w:sz w:val="12"/>
          <w:szCs w:val="12"/>
        </w:rPr>
        <w:t xml:space="preserve"> поселения Кандабулак муниципального района Сергиевский Самарской области (далее также – поселения).</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      Общие положения</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1.2.1. Местный референдум (сход граждан) назначается собранием представителей сельского поселения Кандабулак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1.3. </w:t>
      </w:r>
      <w:proofErr w:type="gramStart"/>
      <w:r w:rsidRPr="00CE4FD0">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CE4FD0">
        <w:rPr>
          <w:rFonts w:ascii="Times New Roman" w:eastAsia="Calibri" w:hAnsi="Times New Roman" w:cs="Times New Roman"/>
          <w:sz w:val="12"/>
          <w:szCs w:val="12"/>
        </w:rPr>
        <w:t xml:space="preserve"> и правовых актов.</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w:t>
      </w:r>
      <w:r w:rsidR="003E5A69">
        <w:rPr>
          <w:rFonts w:ascii="Times New Roman" w:eastAsia="Calibri" w:hAnsi="Times New Roman" w:cs="Times New Roman"/>
          <w:sz w:val="12"/>
          <w:szCs w:val="12"/>
        </w:rPr>
        <w:t>ьзования средств самообложения.</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 Порядок сбора разовых платежей</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2.4. Порядок уплаты разовых платежей определяется постановлением администрации сельского поселения Кандабулак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2.5. </w:t>
      </w:r>
      <w:proofErr w:type="gramStart"/>
      <w:r w:rsidRPr="00CE4FD0">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w:t>
      </w:r>
      <w:r w:rsidR="003E5A69">
        <w:rPr>
          <w:rFonts w:ascii="Times New Roman" w:eastAsia="Calibri" w:hAnsi="Times New Roman" w:cs="Times New Roman"/>
          <w:sz w:val="12"/>
          <w:szCs w:val="12"/>
        </w:rPr>
        <w:t>р платежей может быть уменьшен.</w:t>
      </w:r>
      <w:proofErr w:type="gramEnd"/>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3. Порядок использования разовых платежей</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CE4FD0">
        <w:rPr>
          <w:rFonts w:ascii="Times New Roman" w:eastAsia="Calibri" w:hAnsi="Times New Roman" w:cs="Times New Roman"/>
          <w:sz w:val="12"/>
          <w:szCs w:val="12"/>
        </w:rPr>
        <w:t>отчитывается о расходовании</w:t>
      </w:r>
      <w:proofErr w:type="gramEnd"/>
      <w:r w:rsidRPr="00CE4FD0">
        <w:rPr>
          <w:rFonts w:ascii="Times New Roman" w:eastAsia="Calibri" w:hAnsi="Times New Roman" w:cs="Times New Roman"/>
          <w:sz w:val="12"/>
          <w:szCs w:val="12"/>
        </w:rPr>
        <w:t xml:space="preserve"> этих средств перед населением и  Собранием представителей.</w:t>
      </w:r>
    </w:p>
    <w:p w:rsidR="00CE4FD0" w:rsidRP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CE4FD0">
        <w:rPr>
          <w:rFonts w:ascii="Times New Roman" w:eastAsia="Calibri" w:hAnsi="Times New Roman" w:cs="Times New Roman"/>
          <w:sz w:val="12"/>
          <w:szCs w:val="12"/>
        </w:rPr>
        <w:t>на те</w:t>
      </w:r>
      <w:proofErr w:type="gramEnd"/>
      <w:r w:rsidRPr="00CE4FD0">
        <w:rPr>
          <w:rFonts w:ascii="Times New Roman" w:eastAsia="Calibri" w:hAnsi="Times New Roman" w:cs="Times New Roman"/>
          <w:sz w:val="12"/>
          <w:szCs w:val="12"/>
        </w:rPr>
        <w:t xml:space="preserve"> же цели.</w:t>
      </w:r>
    </w:p>
    <w:p w:rsidR="00CE4FD0" w:rsidRDefault="00CE4FD0" w:rsidP="003E5A69">
      <w:pPr>
        <w:tabs>
          <w:tab w:val="left" w:pos="284"/>
        </w:tabs>
        <w:spacing w:after="0" w:line="240" w:lineRule="auto"/>
        <w:ind w:firstLine="284"/>
        <w:jc w:val="both"/>
        <w:rPr>
          <w:rFonts w:ascii="Times New Roman" w:eastAsia="Calibri" w:hAnsi="Times New Roman" w:cs="Times New Roman"/>
          <w:sz w:val="12"/>
          <w:szCs w:val="12"/>
        </w:rPr>
      </w:pPr>
      <w:r w:rsidRPr="00CE4FD0">
        <w:rPr>
          <w:rFonts w:ascii="Times New Roman" w:eastAsia="Calibri" w:hAnsi="Times New Roman" w:cs="Times New Roman"/>
          <w:sz w:val="12"/>
          <w:szCs w:val="12"/>
        </w:rPr>
        <w:lastRenderedPageBreak/>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CE4FD0">
        <w:rPr>
          <w:rFonts w:ascii="Times New Roman" w:eastAsia="Calibri" w:hAnsi="Times New Roman" w:cs="Times New Roman"/>
          <w:sz w:val="12"/>
          <w:szCs w:val="12"/>
        </w:rPr>
        <w:t>поселения</w:t>
      </w:r>
      <w:proofErr w:type="gramEnd"/>
      <w:r w:rsidRPr="00CE4FD0">
        <w:rPr>
          <w:rFonts w:ascii="Times New Roman" w:eastAsia="Calibri" w:hAnsi="Times New Roman" w:cs="Times New Roman"/>
          <w:sz w:val="12"/>
          <w:szCs w:val="12"/>
        </w:rPr>
        <w:t xml:space="preserve"> пропорционально внесенным разовым платежам.</w:t>
      </w:r>
    </w:p>
    <w:p w:rsidR="00CE4FD0" w:rsidRDefault="00CE4FD0" w:rsidP="003E5A69">
      <w:pPr>
        <w:tabs>
          <w:tab w:val="left" w:pos="284"/>
        </w:tabs>
        <w:spacing w:after="0" w:line="240" w:lineRule="auto"/>
        <w:jc w:val="both"/>
        <w:rPr>
          <w:rFonts w:ascii="Times New Roman" w:eastAsia="Calibri" w:hAnsi="Times New Roman" w:cs="Times New Roman"/>
          <w:sz w:val="12"/>
          <w:szCs w:val="12"/>
        </w:rPr>
      </w:pPr>
    </w:p>
    <w:p w:rsidR="003E5A69" w:rsidRPr="00D63DBB" w:rsidRDefault="003E5A69" w:rsidP="003E5A69">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3E5A69" w:rsidRPr="00D63DBB" w:rsidRDefault="003E5A69" w:rsidP="003E5A69">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Pr="003E5A69">
        <w:rPr>
          <w:rFonts w:ascii="Times New Roman" w:eastAsia="Calibri" w:hAnsi="Times New Roman" w:cs="Times New Roman"/>
          <w:b/>
          <w:sz w:val="12"/>
          <w:szCs w:val="12"/>
        </w:rPr>
        <w:t xml:space="preserve">КРАСНОСЕЛЬСКОЕ  </w:t>
      </w:r>
    </w:p>
    <w:p w:rsidR="003E5A69" w:rsidRPr="00D63DBB" w:rsidRDefault="003E5A69" w:rsidP="003E5A69">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3E5A69" w:rsidRPr="00D63DBB" w:rsidRDefault="003E5A69" w:rsidP="003E5A69">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3E5A69" w:rsidRPr="00D63DBB" w:rsidRDefault="003E5A69" w:rsidP="003E5A69">
      <w:pPr>
        <w:tabs>
          <w:tab w:val="left" w:pos="284"/>
        </w:tabs>
        <w:spacing w:after="0" w:line="240" w:lineRule="auto"/>
        <w:jc w:val="center"/>
        <w:rPr>
          <w:rFonts w:ascii="Times New Roman" w:eastAsia="Calibri" w:hAnsi="Times New Roman" w:cs="Times New Roman"/>
          <w:sz w:val="12"/>
          <w:szCs w:val="12"/>
        </w:rPr>
      </w:pPr>
    </w:p>
    <w:p w:rsidR="003E5A69" w:rsidRPr="00D63DBB" w:rsidRDefault="003E5A69" w:rsidP="003E5A69">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3E5A69" w:rsidRPr="00D63DBB" w:rsidRDefault="003E5A69" w:rsidP="003E5A6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№24</w:t>
      </w:r>
    </w:p>
    <w:p w:rsidR="003E5A69" w:rsidRDefault="003E5A69" w:rsidP="003E5A69">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3E5A69" w:rsidRDefault="003E5A69" w:rsidP="003E5A69">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на территории сельского поселения </w:t>
      </w:r>
      <w:r w:rsidRPr="003E5A69">
        <w:rPr>
          <w:rFonts w:ascii="Times New Roman" w:eastAsia="Calibri" w:hAnsi="Times New Roman" w:cs="Times New Roman"/>
          <w:b/>
          <w:sz w:val="12"/>
          <w:szCs w:val="12"/>
        </w:rPr>
        <w:t xml:space="preserve">Красносельское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3E5A69" w:rsidRPr="00D63DBB" w:rsidRDefault="003E5A69" w:rsidP="003E5A69">
      <w:pPr>
        <w:tabs>
          <w:tab w:val="left" w:pos="284"/>
        </w:tabs>
        <w:spacing w:after="0" w:line="240" w:lineRule="auto"/>
        <w:jc w:val="center"/>
        <w:rPr>
          <w:rFonts w:ascii="Times New Roman" w:eastAsia="Calibri" w:hAnsi="Times New Roman" w:cs="Times New Roman"/>
          <w:b/>
          <w:sz w:val="12"/>
          <w:szCs w:val="12"/>
        </w:rPr>
      </w:pPr>
    </w:p>
    <w:p w:rsidR="003E5A69" w:rsidRPr="00D63DBB"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Pr="003E5A69">
        <w:rPr>
          <w:rFonts w:ascii="Times New Roman" w:eastAsia="Calibri" w:hAnsi="Times New Roman" w:cs="Times New Roman"/>
          <w:sz w:val="12"/>
          <w:szCs w:val="12"/>
        </w:rPr>
        <w:t xml:space="preserve">Красносельское  </w:t>
      </w:r>
      <w:r w:rsidRPr="00D63DBB">
        <w:rPr>
          <w:rFonts w:ascii="Times New Roman" w:eastAsia="Calibri" w:hAnsi="Times New Roman" w:cs="Times New Roman"/>
          <w:sz w:val="12"/>
          <w:szCs w:val="12"/>
        </w:rPr>
        <w:t>муниципального района Сергиевский</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proofErr w:type="gramStart"/>
      <w:r w:rsidRPr="003E5A69">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3E5A69">
        <w:rPr>
          <w:rFonts w:ascii="Times New Roman" w:eastAsia="Calibri" w:hAnsi="Times New Roman" w:cs="Times New Roman"/>
          <w:sz w:val="12"/>
          <w:szCs w:val="12"/>
        </w:rPr>
        <w:t xml:space="preserve"> </w:t>
      </w:r>
      <w:proofErr w:type="gramStart"/>
      <w:r w:rsidRPr="003E5A69">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3E5A69">
        <w:rPr>
          <w:rFonts w:ascii="Times New Roman" w:eastAsia="Calibri" w:hAnsi="Times New Roman" w:cs="Times New Roman"/>
          <w:sz w:val="12"/>
          <w:szCs w:val="12"/>
        </w:rPr>
        <w:t>софинансирования</w:t>
      </w:r>
      <w:proofErr w:type="spellEnd"/>
      <w:r w:rsidRPr="003E5A69">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w:t>
      </w:r>
      <w:proofErr w:type="gramEnd"/>
      <w:r w:rsidRPr="003E5A69">
        <w:rPr>
          <w:rFonts w:ascii="Times New Roman" w:eastAsia="Calibri" w:hAnsi="Times New Roman" w:cs="Times New Roman"/>
          <w:sz w:val="12"/>
          <w:szCs w:val="12"/>
        </w:rPr>
        <w:t xml:space="preserve"> района Сергиевский Самарской области</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b/>
          <w:sz w:val="12"/>
          <w:szCs w:val="12"/>
        </w:rPr>
      </w:pPr>
      <w:r w:rsidRPr="003E5A69">
        <w:rPr>
          <w:rFonts w:ascii="Times New Roman" w:eastAsia="Calibri" w:hAnsi="Times New Roman" w:cs="Times New Roman"/>
          <w:b/>
          <w:sz w:val="12"/>
          <w:szCs w:val="12"/>
        </w:rPr>
        <w:t>РЕШИЛО:</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1. Утвердить прилагаемое Положение о самообложении граждан на территории сельского поселения Красносельское  муниципального района Сергиевский  Самарской области.</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2. Опубликовать     настоящее    решение   в  газете  «Сергиевский вестник».</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E5A69" w:rsidRP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Председатель Собрания представителей</w:t>
      </w:r>
    </w:p>
    <w:p w:rsidR="003E5A69" w:rsidRP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сельского поселения Красносельское</w:t>
      </w:r>
    </w:p>
    <w:p w:rsidR="003E5A69" w:rsidRP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муниципального района Сергиевский</w:t>
      </w:r>
    </w:p>
    <w:p w:rsid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Самарской области</w:t>
      </w:r>
    </w:p>
    <w:p w:rsidR="003E5A69" w:rsidRP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Н.А. Каемова</w:t>
      </w:r>
    </w:p>
    <w:p w:rsidR="003E5A69" w:rsidRPr="003E5A69" w:rsidRDefault="003E5A69" w:rsidP="003E5A69">
      <w:pPr>
        <w:tabs>
          <w:tab w:val="left" w:pos="284"/>
        </w:tabs>
        <w:spacing w:after="0" w:line="240" w:lineRule="auto"/>
        <w:rPr>
          <w:rFonts w:ascii="Times New Roman" w:eastAsia="Calibri" w:hAnsi="Times New Roman" w:cs="Times New Roman"/>
          <w:sz w:val="12"/>
          <w:szCs w:val="12"/>
        </w:rPr>
      </w:pPr>
    </w:p>
    <w:p w:rsidR="003E5A69" w:rsidRP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Глава сельского поселения Красносельское</w:t>
      </w:r>
    </w:p>
    <w:p w:rsidR="003E5A69" w:rsidRP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муниципального района Сергиевский</w:t>
      </w:r>
    </w:p>
    <w:p w:rsid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Самарской области</w:t>
      </w:r>
    </w:p>
    <w:p w:rsidR="003E5A69" w:rsidRP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3E5A69">
        <w:rPr>
          <w:rFonts w:ascii="Times New Roman" w:eastAsia="Calibri" w:hAnsi="Times New Roman" w:cs="Times New Roman"/>
          <w:sz w:val="12"/>
          <w:szCs w:val="12"/>
        </w:rPr>
        <w:t>Вершков</w:t>
      </w:r>
    </w:p>
    <w:p w:rsidR="003E5A69" w:rsidRPr="003E5A69" w:rsidRDefault="003E5A69" w:rsidP="003E5A69">
      <w:pPr>
        <w:tabs>
          <w:tab w:val="left" w:pos="284"/>
        </w:tabs>
        <w:spacing w:after="0" w:line="240" w:lineRule="auto"/>
        <w:rPr>
          <w:rFonts w:ascii="Times New Roman" w:eastAsia="Calibri" w:hAnsi="Times New Roman" w:cs="Times New Roman"/>
          <w:sz w:val="12"/>
          <w:szCs w:val="12"/>
        </w:rPr>
      </w:pPr>
    </w:p>
    <w:p w:rsidR="003E5A69" w:rsidRPr="003E5A69" w:rsidRDefault="003E5A69" w:rsidP="003E5A69">
      <w:pPr>
        <w:tabs>
          <w:tab w:val="left" w:pos="284"/>
        </w:tabs>
        <w:spacing w:after="0" w:line="240" w:lineRule="auto"/>
        <w:jc w:val="right"/>
        <w:rPr>
          <w:rFonts w:ascii="Times New Roman" w:eastAsia="Calibri" w:hAnsi="Times New Roman" w:cs="Times New Roman"/>
          <w:i/>
          <w:sz w:val="12"/>
          <w:szCs w:val="12"/>
        </w:rPr>
      </w:pPr>
      <w:r w:rsidRPr="003E5A69">
        <w:rPr>
          <w:rFonts w:ascii="Times New Roman" w:eastAsia="Calibri" w:hAnsi="Times New Roman" w:cs="Times New Roman"/>
          <w:i/>
          <w:sz w:val="12"/>
          <w:szCs w:val="12"/>
        </w:rPr>
        <w:t>Приложение</w:t>
      </w:r>
    </w:p>
    <w:p w:rsidR="003E5A69" w:rsidRPr="003E5A69" w:rsidRDefault="003E5A69" w:rsidP="003E5A69">
      <w:pPr>
        <w:tabs>
          <w:tab w:val="left" w:pos="284"/>
        </w:tabs>
        <w:spacing w:after="0" w:line="240" w:lineRule="auto"/>
        <w:jc w:val="right"/>
        <w:rPr>
          <w:rFonts w:ascii="Times New Roman" w:eastAsia="Calibri" w:hAnsi="Times New Roman" w:cs="Times New Roman"/>
          <w:i/>
          <w:sz w:val="12"/>
          <w:szCs w:val="12"/>
        </w:rPr>
      </w:pPr>
      <w:r w:rsidRPr="003E5A69">
        <w:rPr>
          <w:rFonts w:ascii="Times New Roman" w:eastAsia="Calibri" w:hAnsi="Times New Roman" w:cs="Times New Roman"/>
          <w:i/>
          <w:sz w:val="12"/>
          <w:szCs w:val="12"/>
        </w:rPr>
        <w:t>к решению Собрания представителей</w:t>
      </w:r>
    </w:p>
    <w:p w:rsidR="003E5A69" w:rsidRPr="003E5A69" w:rsidRDefault="003E5A69" w:rsidP="003E5A69">
      <w:pPr>
        <w:tabs>
          <w:tab w:val="left" w:pos="284"/>
        </w:tabs>
        <w:spacing w:after="0" w:line="240" w:lineRule="auto"/>
        <w:jc w:val="right"/>
        <w:rPr>
          <w:rFonts w:ascii="Times New Roman" w:eastAsia="Calibri" w:hAnsi="Times New Roman" w:cs="Times New Roman"/>
          <w:i/>
          <w:sz w:val="12"/>
          <w:szCs w:val="12"/>
        </w:rPr>
      </w:pPr>
      <w:r w:rsidRPr="003E5A69">
        <w:rPr>
          <w:rFonts w:ascii="Times New Roman" w:eastAsia="Calibri" w:hAnsi="Times New Roman" w:cs="Times New Roman"/>
          <w:i/>
          <w:sz w:val="12"/>
          <w:szCs w:val="12"/>
        </w:rPr>
        <w:t>сельского поселения Красносельское</w:t>
      </w:r>
    </w:p>
    <w:p w:rsidR="003E5A69" w:rsidRPr="003E5A69" w:rsidRDefault="003E5A69" w:rsidP="003E5A6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от 08 августа 2019г.   № 24</w:t>
      </w:r>
    </w:p>
    <w:p w:rsidR="003E5A69" w:rsidRPr="003E5A69" w:rsidRDefault="003E5A69" w:rsidP="003E5A69">
      <w:pPr>
        <w:tabs>
          <w:tab w:val="left" w:pos="284"/>
        </w:tabs>
        <w:spacing w:after="0" w:line="240" w:lineRule="auto"/>
        <w:jc w:val="center"/>
        <w:rPr>
          <w:rFonts w:ascii="Times New Roman" w:eastAsia="Calibri" w:hAnsi="Times New Roman" w:cs="Times New Roman"/>
          <w:b/>
          <w:sz w:val="12"/>
          <w:szCs w:val="12"/>
        </w:rPr>
      </w:pPr>
      <w:r w:rsidRPr="003E5A69">
        <w:rPr>
          <w:rFonts w:ascii="Times New Roman" w:eastAsia="Calibri" w:hAnsi="Times New Roman" w:cs="Times New Roman"/>
          <w:b/>
          <w:sz w:val="12"/>
          <w:szCs w:val="12"/>
        </w:rPr>
        <w:t>ПОЛОЖЕНИЕ</w:t>
      </w:r>
    </w:p>
    <w:p w:rsidR="003E5A69" w:rsidRDefault="003E5A69" w:rsidP="003E5A69">
      <w:pPr>
        <w:tabs>
          <w:tab w:val="left" w:pos="284"/>
        </w:tabs>
        <w:spacing w:after="0" w:line="240" w:lineRule="auto"/>
        <w:jc w:val="center"/>
        <w:rPr>
          <w:rFonts w:ascii="Times New Roman" w:eastAsia="Calibri" w:hAnsi="Times New Roman" w:cs="Times New Roman"/>
          <w:b/>
          <w:sz w:val="12"/>
          <w:szCs w:val="12"/>
        </w:rPr>
      </w:pPr>
      <w:r w:rsidRPr="003E5A69">
        <w:rPr>
          <w:rFonts w:ascii="Times New Roman" w:eastAsia="Calibri" w:hAnsi="Times New Roman" w:cs="Times New Roman"/>
          <w:b/>
          <w:sz w:val="12"/>
          <w:szCs w:val="12"/>
        </w:rPr>
        <w:t xml:space="preserve">о самообложении граждан на территории </w:t>
      </w:r>
    </w:p>
    <w:p w:rsidR="003E5A69" w:rsidRPr="003E5A69" w:rsidRDefault="003E5A69" w:rsidP="003E5A69">
      <w:pPr>
        <w:tabs>
          <w:tab w:val="left" w:pos="284"/>
        </w:tabs>
        <w:spacing w:after="0" w:line="240" w:lineRule="auto"/>
        <w:jc w:val="center"/>
        <w:rPr>
          <w:rFonts w:ascii="Times New Roman" w:eastAsia="Calibri" w:hAnsi="Times New Roman" w:cs="Times New Roman"/>
          <w:b/>
          <w:sz w:val="12"/>
          <w:szCs w:val="12"/>
        </w:rPr>
      </w:pPr>
      <w:r w:rsidRPr="003E5A69">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w:t>
      </w:r>
    </w:p>
    <w:p w:rsidR="003E5A69" w:rsidRPr="003E5A69" w:rsidRDefault="003E5A69" w:rsidP="003E5A69">
      <w:pPr>
        <w:tabs>
          <w:tab w:val="left" w:pos="284"/>
        </w:tabs>
        <w:spacing w:after="0" w:line="240" w:lineRule="auto"/>
        <w:rPr>
          <w:rFonts w:ascii="Times New Roman" w:eastAsia="Calibri" w:hAnsi="Times New Roman" w:cs="Times New Roman"/>
          <w:sz w:val="12"/>
          <w:szCs w:val="12"/>
        </w:rPr>
      </w:pPr>
      <w:r w:rsidRPr="003E5A69">
        <w:rPr>
          <w:rFonts w:ascii="Times New Roman" w:eastAsia="Calibri" w:hAnsi="Times New Roman" w:cs="Times New Roman"/>
          <w:sz w:val="12"/>
          <w:szCs w:val="12"/>
        </w:rPr>
        <w:t xml:space="preserve"> </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proofErr w:type="gramStart"/>
      <w:r w:rsidRPr="003E5A69">
        <w:rPr>
          <w:rFonts w:ascii="Times New Roman" w:eastAsia="Calibri" w:hAnsi="Times New Roman" w:cs="Times New Roman"/>
          <w:sz w:val="12"/>
          <w:szCs w:val="12"/>
        </w:rPr>
        <w:t>Положение о  самообложении граждан на территории сельского поселения Красносельское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w:t>
      </w:r>
      <w:proofErr w:type="gramEnd"/>
      <w:r w:rsidRPr="003E5A69">
        <w:rPr>
          <w:rFonts w:ascii="Times New Roman" w:eastAsia="Calibri" w:hAnsi="Times New Roman" w:cs="Times New Roman"/>
          <w:sz w:val="12"/>
          <w:szCs w:val="12"/>
        </w:rPr>
        <w:t xml:space="preserve"> поселения Красносельское  муниципального района Сергиевский Самарской области (далее также – поселения).</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1.      Общие положения</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1.2.1. Местный референдум (сход граждан) назначается собранием представителей сельского поселения Красносельское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 xml:space="preserve">1.3. </w:t>
      </w:r>
      <w:proofErr w:type="gramStart"/>
      <w:r w:rsidRPr="003E5A69">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3E5A69">
        <w:rPr>
          <w:rFonts w:ascii="Times New Roman" w:eastAsia="Calibri" w:hAnsi="Times New Roman" w:cs="Times New Roman"/>
          <w:sz w:val="12"/>
          <w:szCs w:val="12"/>
        </w:rPr>
        <w:t xml:space="preserve"> и правовых актов.</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2. Порядок сбора разовых платежей</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lastRenderedPageBreak/>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2.4. Порядок уплаты разовых платежей определяется постановлением администрации сельского поселения Красносельское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 xml:space="preserve">2.5. </w:t>
      </w:r>
      <w:proofErr w:type="gramStart"/>
      <w:r w:rsidRPr="003E5A69">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3. Порядок использования разовых платежей</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3E5A69">
        <w:rPr>
          <w:rFonts w:ascii="Times New Roman" w:eastAsia="Calibri" w:hAnsi="Times New Roman" w:cs="Times New Roman"/>
          <w:sz w:val="12"/>
          <w:szCs w:val="12"/>
        </w:rPr>
        <w:t>отчитывается о расходовании</w:t>
      </w:r>
      <w:proofErr w:type="gramEnd"/>
      <w:r w:rsidRPr="003E5A69">
        <w:rPr>
          <w:rFonts w:ascii="Times New Roman" w:eastAsia="Calibri" w:hAnsi="Times New Roman" w:cs="Times New Roman"/>
          <w:sz w:val="12"/>
          <w:szCs w:val="12"/>
        </w:rPr>
        <w:t xml:space="preserve"> этих средств перед населением и  Собранием представителей.</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3E5A69">
        <w:rPr>
          <w:rFonts w:ascii="Times New Roman" w:eastAsia="Calibri" w:hAnsi="Times New Roman" w:cs="Times New Roman"/>
          <w:sz w:val="12"/>
          <w:szCs w:val="12"/>
        </w:rPr>
        <w:t>на те</w:t>
      </w:r>
      <w:proofErr w:type="gramEnd"/>
      <w:r w:rsidRPr="003E5A69">
        <w:rPr>
          <w:rFonts w:ascii="Times New Roman" w:eastAsia="Calibri" w:hAnsi="Times New Roman" w:cs="Times New Roman"/>
          <w:sz w:val="12"/>
          <w:szCs w:val="12"/>
        </w:rPr>
        <w:t xml:space="preserve"> же цели.</w:t>
      </w:r>
    </w:p>
    <w:p w:rsid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3E5A69">
        <w:rPr>
          <w:rFonts w:ascii="Times New Roman" w:eastAsia="Calibri" w:hAnsi="Times New Roman" w:cs="Times New Roman"/>
          <w:sz w:val="12"/>
          <w:szCs w:val="12"/>
        </w:rPr>
        <w:t>поселения</w:t>
      </w:r>
      <w:proofErr w:type="gramEnd"/>
      <w:r w:rsidRPr="003E5A69">
        <w:rPr>
          <w:rFonts w:ascii="Times New Roman" w:eastAsia="Calibri" w:hAnsi="Times New Roman" w:cs="Times New Roman"/>
          <w:sz w:val="12"/>
          <w:szCs w:val="12"/>
        </w:rPr>
        <w:t xml:space="preserve"> пропорционально внесенным разовым платежам.</w:t>
      </w:r>
    </w:p>
    <w:p w:rsidR="003E5A69" w:rsidRDefault="003E5A69" w:rsidP="003E5A69">
      <w:pPr>
        <w:tabs>
          <w:tab w:val="left" w:pos="284"/>
          <w:tab w:val="left" w:pos="3828"/>
        </w:tabs>
        <w:spacing w:after="0" w:line="240" w:lineRule="auto"/>
        <w:jc w:val="center"/>
        <w:rPr>
          <w:rFonts w:ascii="Times New Roman" w:eastAsia="Calibri" w:hAnsi="Times New Roman" w:cs="Times New Roman"/>
          <w:b/>
          <w:sz w:val="12"/>
          <w:szCs w:val="12"/>
        </w:rPr>
      </w:pPr>
    </w:p>
    <w:p w:rsidR="003E5A69" w:rsidRPr="00D63DBB" w:rsidRDefault="003E5A69" w:rsidP="003E5A69">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3E5A69" w:rsidRPr="00D63DBB" w:rsidRDefault="003E5A69" w:rsidP="003E5A69">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Pr="003E5A69">
        <w:rPr>
          <w:rFonts w:ascii="Times New Roman" w:eastAsia="Calibri" w:hAnsi="Times New Roman" w:cs="Times New Roman"/>
          <w:b/>
          <w:sz w:val="12"/>
          <w:szCs w:val="12"/>
        </w:rPr>
        <w:t xml:space="preserve">КУТУЗОВСКИЙ  </w:t>
      </w:r>
    </w:p>
    <w:p w:rsidR="003E5A69" w:rsidRPr="00D63DBB" w:rsidRDefault="003E5A69" w:rsidP="003E5A69">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3E5A69" w:rsidRPr="00D63DBB" w:rsidRDefault="003E5A69" w:rsidP="003E5A69">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3E5A69" w:rsidRPr="00D63DBB" w:rsidRDefault="003E5A69" w:rsidP="003E5A69">
      <w:pPr>
        <w:tabs>
          <w:tab w:val="left" w:pos="284"/>
        </w:tabs>
        <w:spacing w:after="0" w:line="240" w:lineRule="auto"/>
        <w:jc w:val="center"/>
        <w:rPr>
          <w:rFonts w:ascii="Times New Roman" w:eastAsia="Calibri" w:hAnsi="Times New Roman" w:cs="Times New Roman"/>
          <w:sz w:val="12"/>
          <w:szCs w:val="12"/>
        </w:rPr>
      </w:pPr>
    </w:p>
    <w:p w:rsidR="003E5A69" w:rsidRPr="00D63DBB" w:rsidRDefault="003E5A69" w:rsidP="003E5A69">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3E5A69" w:rsidRPr="00D63DBB" w:rsidRDefault="003E5A69" w:rsidP="003E5A6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№25</w:t>
      </w:r>
    </w:p>
    <w:p w:rsidR="003E5A69" w:rsidRDefault="003E5A69" w:rsidP="003E5A69">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3E5A69" w:rsidRDefault="003E5A69" w:rsidP="003E5A69">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на территории сельского поселения </w:t>
      </w:r>
      <w:r w:rsidRPr="003E5A69">
        <w:rPr>
          <w:rFonts w:ascii="Times New Roman" w:eastAsia="Calibri" w:hAnsi="Times New Roman" w:cs="Times New Roman"/>
          <w:b/>
          <w:sz w:val="12"/>
          <w:szCs w:val="12"/>
        </w:rPr>
        <w:t xml:space="preserve">Кутузовский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3E5A69" w:rsidRPr="00D63DBB" w:rsidRDefault="003E5A69" w:rsidP="003E5A69">
      <w:pPr>
        <w:tabs>
          <w:tab w:val="left" w:pos="284"/>
        </w:tabs>
        <w:spacing w:after="0" w:line="240" w:lineRule="auto"/>
        <w:jc w:val="center"/>
        <w:rPr>
          <w:rFonts w:ascii="Times New Roman" w:eastAsia="Calibri" w:hAnsi="Times New Roman" w:cs="Times New Roman"/>
          <w:b/>
          <w:sz w:val="12"/>
          <w:szCs w:val="12"/>
        </w:rPr>
      </w:pPr>
    </w:p>
    <w:p w:rsidR="003E5A69" w:rsidRPr="00D63DBB"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Pr="003E5A69">
        <w:rPr>
          <w:rFonts w:ascii="Times New Roman" w:eastAsia="Calibri" w:hAnsi="Times New Roman" w:cs="Times New Roman"/>
          <w:sz w:val="12"/>
          <w:szCs w:val="12"/>
        </w:rPr>
        <w:t xml:space="preserve">Кутузовский  </w:t>
      </w:r>
      <w:r w:rsidRPr="00D63DBB">
        <w:rPr>
          <w:rFonts w:ascii="Times New Roman" w:eastAsia="Calibri" w:hAnsi="Times New Roman" w:cs="Times New Roman"/>
          <w:sz w:val="12"/>
          <w:szCs w:val="12"/>
        </w:rPr>
        <w:t>муниципального района Сергиевский</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proofErr w:type="gramStart"/>
      <w:r w:rsidRPr="003E5A69">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3E5A69">
        <w:rPr>
          <w:rFonts w:ascii="Times New Roman" w:eastAsia="Calibri" w:hAnsi="Times New Roman" w:cs="Times New Roman"/>
          <w:sz w:val="12"/>
          <w:szCs w:val="12"/>
        </w:rPr>
        <w:t xml:space="preserve"> </w:t>
      </w:r>
      <w:proofErr w:type="gramStart"/>
      <w:r w:rsidRPr="003E5A69">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3E5A69">
        <w:rPr>
          <w:rFonts w:ascii="Times New Roman" w:eastAsia="Calibri" w:hAnsi="Times New Roman" w:cs="Times New Roman"/>
          <w:sz w:val="12"/>
          <w:szCs w:val="12"/>
        </w:rPr>
        <w:t>софинансирования</w:t>
      </w:r>
      <w:proofErr w:type="spellEnd"/>
      <w:r w:rsidRPr="003E5A69">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w:t>
      </w:r>
      <w:proofErr w:type="gramEnd"/>
      <w:r w:rsidRPr="003E5A69">
        <w:rPr>
          <w:rFonts w:ascii="Times New Roman" w:eastAsia="Calibri" w:hAnsi="Times New Roman" w:cs="Times New Roman"/>
          <w:sz w:val="12"/>
          <w:szCs w:val="12"/>
        </w:rPr>
        <w:t xml:space="preserve"> района Сергиевский Самарской области</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b/>
          <w:sz w:val="12"/>
          <w:szCs w:val="12"/>
        </w:rPr>
      </w:pPr>
      <w:r w:rsidRPr="003E5A69">
        <w:rPr>
          <w:rFonts w:ascii="Times New Roman" w:eastAsia="Calibri" w:hAnsi="Times New Roman" w:cs="Times New Roman"/>
          <w:b/>
          <w:sz w:val="12"/>
          <w:szCs w:val="12"/>
        </w:rPr>
        <w:t>РЕШИЛО:</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1. Утвердить прилагаемое Положение о самообложении граждан на территории сельского поселения Кутузовский  муниципального района Сергиевский  Самарской области.</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2. Опубликовать     настоящее    решение   в  газете  «Сергиевский вестник».</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3. Настоящее Решение вступает в силу со дня его официального</w:t>
      </w:r>
      <w:r>
        <w:rPr>
          <w:rFonts w:ascii="Times New Roman" w:eastAsia="Calibri" w:hAnsi="Times New Roman" w:cs="Times New Roman"/>
          <w:sz w:val="12"/>
          <w:szCs w:val="12"/>
        </w:rPr>
        <w:t xml:space="preserve"> опубликования.</w:t>
      </w:r>
    </w:p>
    <w:p w:rsidR="003E5A69" w:rsidRP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Председатель Собрания представителей</w:t>
      </w:r>
    </w:p>
    <w:p w:rsidR="003E5A69" w:rsidRP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сельского поселения Кутузовский</w:t>
      </w:r>
    </w:p>
    <w:p w:rsidR="003E5A69" w:rsidRP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муниципального района Сергиевский</w:t>
      </w:r>
    </w:p>
    <w:p w:rsid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Самарской области</w:t>
      </w:r>
    </w:p>
    <w:p w:rsidR="003E5A69" w:rsidRP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3E5A69">
        <w:rPr>
          <w:rFonts w:ascii="Times New Roman" w:eastAsia="Calibri" w:hAnsi="Times New Roman" w:cs="Times New Roman"/>
          <w:sz w:val="12"/>
          <w:szCs w:val="12"/>
        </w:rPr>
        <w:t>Седов</w:t>
      </w:r>
    </w:p>
    <w:p w:rsidR="003E5A69" w:rsidRPr="003E5A69" w:rsidRDefault="003E5A69" w:rsidP="003E5A69">
      <w:pPr>
        <w:tabs>
          <w:tab w:val="left" w:pos="284"/>
        </w:tabs>
        <w:spacing w:after="0" w:line="240" w:lineRule="auto"/>
        <w:jc w:val="right"/>
        <w:rPr>
          <w:rFonts w:ascii="Times New Roman" w:eastAsia="Calibri" w:hAnsi="Times New Roman" w:cs="Times New Roman"/>
          <w:sz w:val="12"/>
          <w:szCs w:val="12"/>
        </w:rPr>
      </w:pPr>
    </w:p>
    <w:p w:rsidR="003E5A69" w:rsidRP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Глава сельского поселения Кутузовский</w:t>
      </w:r>
    </w:p>
    <w:p w:rsidR="003E5A69" w:rsidRP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муниципального района Сергиевский</w:t>
      </w:r>
    </w:p>
    <w:p w:rsid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Самарской области</w:t>
      </w:r>
    </w:p>
    <w:p w:rsidR="003E5A69" w:rsidRPr="003E5A69" w:rsidRDefault="003E5A69" w:rsidP="003E5A69">
      <w:pPr>
        <w:tabs>
          <w:tab w:val="left" w:pos="284"/>
        </w:tabs>
        <w:spacing w:after="0" w:line="240" w:lineRule="auto"/>
        <w:jc w:val="right"/>
        <w:rPr>
          <w:rFonts w:ascii="Times New Roman" w:eastAsia="Calibri" w:hAnsi="Times New Roman" w:cs="Times New Roman"/>
          <w:sz w:val="12"/>
          <w:szCs w:val="12"/>
        </w:rPr>
      </w:pPr>
      <w:r w:rsidRPr="003E5A69">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3E5A69">
        <w:rPr>
          <w:rFonts w:ascii="Times New Roman" w:eastAsia="Calibri" w:hAnsi="Times New Roman" w:cs="Times New Roman"/>
          <w:sz w:val="12"/>
          <w:szCs w:val="12"/>
        </w:rPr>
        <w:t>Сабельникова</w:t>
      </w:r>
    </w:p>
    <w:p w:rsidR="003E5A69" w:rsidRPr="003E5A69" w:rsidRDefault="003E5A69" w:rsidP="003E5A69">
      <w:pPr>
        <w:tabs>
          <w:tab w:val="left" w:pos="284"/>
        </w:tabs>
        <w:spacing w:after="0" w:line="240" w:lineRule="auto"/>
        <w:rPr>
          <w:rFonts w:ascii="Times New Roman" w:eastAsia="Calibri" w:hAnsi="Times New Roman" w:cs="Times New Roman"/>
          <w:sz w:val="12"/>
          <w:szCs w:val="12"/>
        </w:rPr>
      </w:pPr>
    </w:p>
    <w:p w:rsidR="003E5A69" w:rsidRPr="003E5A69" w:rsidRDefault="003E5A69" w:rsidP="003E5A69">
      <w:pPr>
        <w:tabs>
          <w:tab w:val="left" w:pos="284"/>
        </w:tabs>
        <w:spacing w:after="0" w:line="240" w:lineRule="auto"/>
        <w:jc w:val="right"/>
        <w:rPr>
          <w:rFonts w:ascii="Times New Roman" w:eastAsia="Calibri" w:hAnsi="Times New Roman" w:cs="Times New Roman"/>
          <w:i/>
          <w:sz w:val="12"/>
          <w:szCs w:val="12"/>
        </w:rPr>
      </w:pPr>
      <w:r w:rsidRPr="003E5A69">
        <w:rPr>
          <w:rFonts w:ascii="Times New Roman" w:eastAsia="Calibri" w:hAnsi="Times New Roman" w:cs="Times New Roman"/>
          <w:i/>
          <w:sz w:val="12"/>
          <w:szCs w:val="12"/>
        </w:rPr>
        <w:t>Приложение</w:t>
      </w:r>
    </w:p>
    <w:p w:rsidR="003E5A69" w:rsidRPr="003E5A69" w:rsidRDefault="003E5A69" w:rsidP="003E5A69">
      <w:pPr>
        <w:tabs>
          <w:tab w:val="left" w:pos="284"/>
        </w:tabs>
        <w:spacing w:after="0" w:line="240" w:lineRule="auto"/>
        <w:jc w:val="right"/>
        <w:rPr>
          <w:rFonts w:ascii="Times New Roman" w:eastAsia="Calibri" w:hAnsi="Times New Roman" w:cs="Times New Roman"/>
          <w:i/>
          <w:sz w:val="12"/>
          <w:szCs w:val="12"/>
        </w:rPr>
      </w:pPr>
      <w:r w:rsidRPr="003E5A69">
        <w:rPr>
          <w:rFonts w:ascii="Times New Roman" w:eastAsia="Calibri" w:hAnsi="Times New Roman" w:cs="Times New Roman"/>
          <w:i/>
          <w:sz w:val="12"/>
          <w:szCs w:val="12"/>
        </w:rPr>
        <w:t>к решению Собрания представителей</w:t>
      </w:r>
    </w:p>
    <w:p w:rsidR="003E5A69" w:rsidRPr="003E5A69" w:rsidRDefault="003E5A69" w:rsidP="003E5A69">
      <w:pPr>
        <w:tabs>
          <w:tab w:val="left" w:pos="284"/>
        </w:tabs>
        <w:spacing w:after="0" w:line="240" w:lineRule="auto"/>
        <w:jc w:val="right"/>
        <w:rPr>
          <w:rFonts w:ascii="Times New Roman" w:eastAsia="Calibri" w:hAnsi="Times New Roman" w:cs="Times New Roman"/>
          <w:i/>
          <w:sz w:val="12"/>
          <w:szCs w:val="12"/>
        </w:rPr>
      </w:pPr>
      <w:r w:rsidRPr="003E5A69">
        <w:rPr>
          <w:rFonts w:ascii="Times New Roman" w:eastAsia="Calibri" w:hAnsi="Times New Roman" w:cs="Times New Roman"/>
          <w:i/>
          <w:sz w:val="12"/>
          <w:szCs w:val="12"/>
        </w:rPr>
        <w:t>сельского поселения Кутузовский</w:t>
      </w:r>
    </w:p>
    <w:p w:rsidR="003E5A69" w:rsidRPr="003E5A69" w:rsidRDefault="003E5A69" w:rsidP="003E5A6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от 08 августа 2019 г.  № 25</w:t>
      </w:r>
    </w:p>
    <w:p w:rsidR="003E5A69" w:rsidRPr="003E5A69" w:rsidRDefault="003E5A69" w:rsidP="003E5A69">
      <w:pPr>
        <w:tabs>
          <w:tab w:val="left" w:pos="284"/>
        </w:tabs>
        <w:spacing w:after="0" w:line="240" w:lineRule="auto"/>
        <w:jc w:val="center"/>
        <w:rPr>
          <w:rFonts w:ascii="Times New Roman" w:eastAsia="Calibri" w:hAnsi="Times New Roman" w:cs="Times New Roman"/>
          <w:b/>
          <w:sz w:val="12"/>
          <w:szCs w:val="12"/>
        </w:rPr>
      </w:pPr>
      <w:r w:rsidRPr="003E5A69">
        <w:rPr>
          <w:rFonts w:ascii="Times New Roman" w:eastAsia="Calibri" w:hAnsi="Times New Roman" w:cs="Times New Roman"/>
          <w:b/>
          <w:sz w:val="12"/>
          <w:szCs w:val="12"/>
        </w:rPr>
        <w:t>ПОЛОЖЕНИЕ</w:t>
      </w:r>
    </w:p>
    <w:p w:rsidR="003E5A69" w:rsidRPr="003E5A69" w:rsidRDefault="003E5A69" w:rsidP="003E5A69">
      <w:pPr>
        <w:tabs>
          <w:tab w:val="left" w:pos="284"/>
        </w:tabs>
        <w:spacing w:after="0" w:line="240" w:lineRule="auto"/>
        <w:jc w:val="center"/>
        <w:rPr>
          <w:rFonts w:ascii="Times New Roman" w:eastAsia="Calibri" w:hAnsi="Times New Roman" w:cs="Times New Roman"/>
          <w:b/>
          <w:sz w:val="12"/>
          <w:szCs w:val="12"/>
        </w:rPr>
      </w:pPr>
      <w:r w:rsidRPr="003E5A69">
        <w:rPr>
          <w:rFonts w:ascii="Times New Roman" w:eastAsia="Calibri" w:hAnsi="Times New Roman" w:cs="Times New Roman"/>
          <w:b/>
          <w:sz w:val="12"/>
          <w:szCs w:val="12"/>
        </w:rPr>
        <w:t>о самообложении граждан на территории сельского поселения Кутузовский муниципального района Сергиевский Самарской области.</w:t>
      </w:r>
    </w:p>
    <w:p w:rsidR="003E5A69" w:rsidRPr="003E5A69" w:rsidRDefault="003E5A69" w:rsidP="003E5A69">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proofErr w:type="gramStart"/>
      <w:r w:rsidRPr="003E5A69">
        <w:rPr>
          <w:rFonts w:ascii="Times New Roman" w:eastAsia="Calibri" w:hAnsi="Times New Roman" w:cs="Times New Roman"/>
          <w:sz w:val="12"/>
          <w:szCs w:val="12"/>
        </w:rPr>
        <w:t>Положение о  самообложении граждан на территории сельского поселения Кутузовский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w:t>
      </w:r>
      <w:proofErr w:type="gramEnd"/>
      <w:r w:rsidRPr="003E5A69">
        <w:rPr>
          <w:rFonts w:ascii="Times New Roman" w:eastAsia="Calibri" w:hAnsi="Times New Roman" w:cs="Times New Roman"/>
          <w:sz w:val="12"/>
          <w:szCs w:val="12"/>
        </w:rPr>
        <w:t xml:space="preserve"> поселения Кутузовский  муниципального района Сергиевский Самарской области (далее также – поселения).</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lastRenderedPageBreak/>
        <w:t>1.      Общие положения</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1.2.1. Местный референдум (сход граждан) назначается собранием представителей сельского поселения Кутузовский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 xml:space="preserve">1.3. </w:t>
      </w:r>
      <w:proofErr w:type="gramStart"/>
      <w:r w:rsidRPr="003E5A69">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3E5A69">
        <w:rPr>
          <w:rFonts w:ascii="Times New Roman" w:eastAsia="Calibri" w:hAnsi="Times New Roman" w:cs="Times New Roman"/>
          <w:sz w:val="12"/>
          <w:szCs w:val="12"/>
        </w:rPr>
        <w:t xml:space="preserve"> и правовых актов.</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w:t>
      </w:r>
      <w:r>
        <w:rPr>
          <w:rFonts w:ascii="Times New Roman" w:eastAsia="Calibri" w:hAnsi="Times New Roman" w:cs="Times New Roman"/>
          <w:sz w:val="12"/>
          <w:szCs w:val="12"/>
        </w:rPr>
        <w:t>ия.</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2. Порядок сбора разовых платежей</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2.4. Порядок уплаты разовых платежей определяется постановлением администрации сельского поселения Кутузовский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 xml:space="preserve">2.5. </w:t>
      </w:r>
      <w:proofErr w:type="gramStart"/>
      <w:r w:rsidRPr="003E5A69">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w:t>
      </w:r>
      <w:r>
        <w:rPr>
          <w:rFonts w:ascii="Times New Roman" w:eastAsia="Calibri" w:hAnsi="Times New Roman" w:cs="Times New Roman"/>
          <w:sz w:val="12"/>
          <w:szCs w:val="12"/>
        </w:rPr>
        <w:t>р платежей может быть уменьшен.</w:t>
      </w:r>
      <w:proofErr w:type="gramEnd"/>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3. Порядок использования разовых платежей</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3E5A69">
        <w:rPr>
          <w:rFonts w:ascii="Times New Roman" w:eastAsia="Calibri" w:hAnsi="Times New Roman" w:cs="Times New Roman"/>
          <w:sz w:val="12"/>
          <w:szCs w:val="12"/>
        </w:rPr>
        <w:t>отчитывается о расходовании</w:t>
      </w:r>
      <w:proofErr w:type="gramEnd"/>
      <w:r w:rsidRPr="003E5A69">
        <w:rPr>
          <w:rFonts w:ascii="Times New Roman" w:eastAsia="Calibri" w:hAnsi="Times New Roman" w:cs="Times New Roman"/>
          <w:sz w:val="12"/>
          <w:szCs w:val="12"/>
        </w:rPr>
        <w:t xml:space="preserve"> этих средств перед населением и  Собранием представителей.</w:t>
      </w:r>
    </w:p>
    <w:p w:rsidR="003E5A69" w:rsidRPr="003E5A69"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3E5A69">
        <w:rPr>
          <w:rFonts w:ascii="Times New Roman" w:eastAsia="Calibri" w:hAnsi="Times New Roman" w:cs="Times New Roman"/>
          <w:sz w:val="12"/>
          <w:szCs w:val="12"/>
        </w:rPr>
        <w:t>на те</w:t>
      </w:r>
      <w:proofErr w:type="gramEnd"/>
      <w:r w:rsidRPr="003E5A69">
        <w:rPr>
          <w:rFonts w:ascii="Times New Roman" w:eastAsia="Calibri" w:hAnsi="Times New Roman" w:cs="Times New Roman"/>
          <w:sz w:val="12"/>
          <w:szCs w:val="12"/>
        </w:rPr>
        <w:t xml:space="preserve"> же цели.</w:t>
      </w:r>
    </w:p>
    <w:p w:rsidR="00CE4FD0"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3E5A69">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3E5A69">
        <w:rPr>
          <w:rFonts w:ascii="Times New Roman" w:eastAsia="Calibri" w:hAnsi="Times New Roman" w:cs="Times New Roman"/>
          <w:sz w:val="12"/>
          <w:szCs w:val="12"/>
        </w:rPr>
        <w:t>поселения</w:t>
      </w:r>
      <w:proofErr w:type="gramEnd"/>
      <w:r w:rsidRPr="003E5A69">
        <w:rPr>
          <w:rFonts w:ascii="Times New Roman" w:eastAsia="Calibri" w:hAnsi="Times New Roman" w:cs="Times New Roman"/>
          <w:sz w:val="12"/>
          <w:szCs w:val="12"/>
        </w:rPr>
        <w:t xml:space="preserve"> пропорционально внесенным разовым платежам.</w:t>
      </w:r>
    </w:p>
    <w:p w:rsidR="00CE4FD0" w:rsidRDefault="00CE4FD0" w:rsidP="003E5A69">
      <w:pPr>
        <w:tabs>
          <w:tab w:val="left" w:pos="284"/>
        </w:tabs>
        <w:spacing w:after="0" w:line="240" w:lineRule="auto"/>
        <w:jc w:val="both"/>
        <w:rPr>
          <w:rFonts w:ascii="Times New Roman" w:eastAsia="Calibri" w:hAnsi="Times New Roman" w:cs="Times New Roman"/>
          <w:sz w:val="12"/>
          <w:szCs w:val="12"/>
        </w:rPr>
      </w:pPr>
    </w:p>
    <w:p w:rsidR="003E5A69" w:rsidRPr="00D63DBB" w:rsidRDefault="003E5A69" w:rsidP="003E5A69">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3E5A69" w:rsidRPr="00D63DBB" w:rsidRDefault="003E5A69" w:rsidP="003E5A69">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Pr="003E5A69">
        <w:rPr>
          <w:rFonts w:ascii="Times New Roman" w:eastAsia="Calibri" w:hAnsi="Times New Roman" w:cs="Times New Roman"/>
          <w:b/>
          <w:sz w:val="12"/>
          <w:szCs w:val="12"/>
        </w:rPr>
        <w:t xml:space="preserve">ЛИПОВКА  </w:t>
      </w:r>
    </w:p>
    <w:p w:rsidR="003E5A69" w:rsidRPr="00D63DBB" w:rsidRDefault="003E5A69" w:rsidP="003E5A69">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3E5A69" w:rsidRPr="00D63DBB" w:rsidRDefault="003E5A69" w:rsidP="003E5A69">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3E5A69" w:rsidRPr="00D63DBB" w:rsidRDefault="003E5A69" w:rsidP="003E5A69">
      <w:pPr>
        <w:tabs>
          <w:tab w:val="left" w:pos="284"/>
        </w:tabs>
        <w:spacing w:after="0" w:line="240" w:lineRule="auto"/>
        <w:jc w:val="center"/>
        <w:rPr>
          <w:rFonts w:ascii="Times New Roman" w:eastAsia="Calibri" w:hAnsi="Times New Roman" w:cs="Times New Roman"/>
          <w:sz w:val="12"/>
          <w:szCs w:val="12"/>
        </w:rPr>
      </w:pPr>
    </w:p>
    <w:p w:rsidR="003E5A69" w:rsidRPr="00D63DBB" w:rsidRDefault="003E5A69" w:rsidP="003E5A69">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3E5A69" w:rsidRPr="00D63DBB" w:rsidRDefault="003E5A69" w:rsidP="003E5A6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№24</w:t>
      </w:r>
    </w:p>
    <w:p w:rsidR="003E5A69" w:rsidRDefault="003E5A69" w:rsidP="003E5A69">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3E5A69" w:rsidRDefault="003E5A69" w:rsidP="003E5A69">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на территории сельского поселения </w:t>
      </w:r>
      <w:r w:rsidRPr="003E5A69">
        <w:rPr>
          <w:rFonts w:ascii="Times New Roman" w:eastAsia="Calibri" w:hAnsi="Times New Roman" w:cs="Times New Roman"/>
          <w:b/>
          <w:sz w:val="12"/>
          <w:szCs w:val="12"/>
        </w:rPr>
        <w:t xml:space="preserve">Липовка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3E5A69" w:rsidRPr="00D63DBB" w:rsidRDefault="003E5A69" w:rsidP="003E5A69">
      <w:pPr>
        <w:tabs>
          <w:tab w:val="left" w:pos="284"/>
        </w:tabs>
        <w:spacing w:after="0" w:line="240" w:lineRule="auto"/>
        <w:jc w:val="center"/>
        <w:rPr>
          <w:rFonts w:ascii="Times New Roman" w:eastAsia="Calibri" w:hAnsi="Times New Roman" w:cs="Times New Roman"/>
          <w:b/>
          <w:sz w:val="12"/>
          <w:szCs w:val="12"/>
        </w:rPr>
      </w:pPr>
    </w:p>
    <w:p w:rsidR="003E5A69" w:rsidRPr="00D63DBB" w:rsidRDefault="003E5A69" w:rsidP="003E5A69">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Pr="003E5A69">
        <w:rPr>
          <w:rFonts w:ascii="Times New Roman" w:eastAsia="Calibri" w:hAnsi="Times New Roman" w:cs="Times New Roman"/>
          <w:sz w:val="12"/>
          <w:szCs w:val="12"/>
        </w:rPr>
        <w:t xml:space="preserve">Липовка  </w:t>
      </w:r>
      <w:r w:rsidRPr="00D63DBB">
        <w:rPr>
          <w:rFonts w:ascii="Times New Roman" w:eastAsia="Calibri" w:hAnsi="Times New Roman" w:cs="Times New Roman"/>
          <w:sz w:val="12"/>
          <w:szCs w:val="12"/>
        </w:rPr>
        <w:t>муниципального района Сергиевский</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proofErr w:type="gramStart"/>
      <w:r w:rsidRPr="00A712D1">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A712D1">
        <w:rPr>
          <w:rFonts w:ascii="Times New Roman" w:eastAsia="Calibri" w:hAnsi="Times New Roman" w:cs="Times New Roman"/>
          <w:sz w:val="12"/>
          <w:szCs w:val="12"/>
        </w:rPr>
        <w:t xml:space="preserve"> </w:t>
      </w:r>
      <w:proofErr w:type="gramStart"/>
      <w:r w:rsidRPr="00A712D1">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A712D1">
        <w:rPr>
          <w:rFonts w:ascii="Times New Roman" w:eastAsia="Calibri" w:hAnsi="Times New Roman" w:cs="Times New Roman"/>
          <w:sz w:val="12"/>
          <w:szCs w:val="12"/>
        </w:rPr>
        <w:t>софинансирования</w:t>
      </w:r>
      <w:proofErr w:type="spellEnd"/>
      <w:r w:rsidRPr="00A712D1">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Липовка  муниципального района Сергиевский Самарской области,</w:t>
      </w:r>
      <w:proofErr w:type="gramEnd"/>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b/>
          <w:sz w:val="12"/>
          <w:szCs w:val="12"/>
        </w:rPr>
      </w:pPr>
      <w:r w:rsidRPr="00A712D1">
        <w:rPr>
          <w:rFonts w:ascii="Times New Roman" w:eastAsia="Calibri" w:hAnsi="Times New Roman" w:cs="Times New Roman"/>
          <w:b/>
          <w:sz w:val="12"/>
          <w:szCs w:val="12"/>
        </w:rPr>
        <w:t>РЕШИЛО:</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1. Утвердить прилагаемое Положение о самообложении граждан на территории сельского поселения Липовка   муниципального района Сергиевский  Самарской области.</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2. Опубликовать     настоящее    решение   в  газете  «Сергиевский вестник».</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t>Председатель Собрания представителей</w:t>
      </w: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t>сельского поселения Липовка</w:t>
      </w: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lastRenderedPageBreak/>
        <w:t>муниципального района Сергиевский</w:t>
      </w:r>
    </w:p>
    <w:p w:rsid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t>Самарской области</w:t>
      </w: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t>Н.Н. Тихонова</w:t>
      </w: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proofErr w:type="spellStart"/>
      <w:r w:rsidRPr="00A712D1">
        <w:rPr>
          <w:rFonts w:ascii="Times New Roman" w:eastAsia="Calibri" w:hAnsi="Times New Roman" w:cs="Times New Roman"/>
          <w:sz w:val="12"/>
          <w:szCs w:val="12"/>
        </w:rPr>
        <w:t>И.о</w:t>
      </w:r>
      <w:proofErr w:type="spellEnd"/>
      <w:r w:rsidRPr="00A712D1">
        <w:rPr>
          <w:rFonts w:ascii="Times New Roman" w:eastAsia="Calibri" w:hAnsi="Times New Roman" w:cs="Times New Roman"/>
          <w:sz w:val="12"/>
          <w:szCs w:val="12"/>
        </w:rPr>
        <w:t>. главы сельского поселения Липовка</w:t>
      </w: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t>муниципального района Сергиевский</w:t>
      </w:r>
    </w:p>
    <w:p w:rsid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t>Самарской области</w:t>
      </w:r>
    </w:p>
    <w:p w:rsidR="00A712D1" w:rsidRDefault="00A712D1" w:rsidP="00A712D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В.П. Михайлова</w:t>
      </w: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p>
    <w:p w:rsidR="00A712D1" w:rsidRPr="00A712D1" w:rsidRDefault="00A712D1" w:rsidP="00A712D1">
      <w:pPr>
        <w:tabs>
          <w:tab w:val="left" w:pos="284"/>
        </w:tabs>
        <w:spacing w:after="0" w:line="240" w:lineRule="auto"/>
        <w:jc w:val="right"/>
        <w:rPr>
          <w:rFonts w:ascii="Times New Roman" w:eastAsia="Calibri" w:hAnsi="Times New Roman" w:cs="Times New Roman"/>
          <w:i/>
          <w:sz w:val="12"/>
          <w:szCs w:val="12"/>
        </w:rPr>
      </w:pPr>
      <w:r w:rsidRPr="00A712D1">
        <w:rPr>
          <w:rFonts w:ascii="Times New Roman" w:eastAsia="Calibri" w:hAnsi="Times New Roman" w:cs="Times New Roman"/>
          <w:i/>
          <w:sz w:val="12"/>
          <w:szCs w:val="12"/>
        </w:rPr>
        <w:t>Приложение</w:t>
      </w:r>
    </w:p>
    <w:p w:rsidR="00A712D1" w:rsidRPr="00A712D1" w:rsidRDefault="00A712D1" w:rsidP="00A712D1">
      <w:pPr>
        <w:tabs>
          <w:tab w:val="left" w:pos="284"/>
        </w:tabs>
        <w:spacing w:after="0" w:line="240" w:lineRule="auto"/>
        <w:jc w:val="right"/>
        <w:rPr>
          <w:rFonts w:ascii="Times New Roman" w:eastAsia="Calibri" w:hAnsi="Times New Roman" w:cs="Times New Roman"/>
          <w:i/>
          <w:sz w:val="12"/>
          <w:szCs w:val="12"/>
        </w:rPr>
      </w:pPr>
      <w:r w:rsidRPr="00A712D1">
        <w:rPr>
          <w:rFonts w:ascii="Times New Roman" w:eastAsia="Calibri" w:hAnsi="Times New Roman" w:cs="Times New Roman"/>
          <w:i/>
          <w:sz w:val="12"/>
          <w:szCs w:val="12"/>
        </w:rPr>
        <w:t>к решению Собрания представителей</w:t>
      </w:r>
    </w:p>
    <w:p w:rsidR="00A712D1" w:rsidRPr="00A712D1" w:rsidRDefault="00A712D1" w:rsidP="00A712D1">
      <w:pPr>
        <w:tabs>
          <w:tab w:val="left" w:pos="284"/>
        </w:tabs>
        <w:spacing w:after="0" w:line="240" w:lineRule="auto"/>
        <w:jc w:val="right"/>
        <w:rPr>
          <w:rFonts w:ascii="Times New Roman" w:eastAsia="Calibri" w:hAnsi="Times New Roman" w:cs="Times New Roman"/>
          <w:i/>
          <w:sz w:val="12"/>
          <w:szCs w:val="12"/>
        </w:rPr>
      </w:pPr>
      <w:r w:rsidRPr="00A712D1">
        <w:rPr>
          <w:rFonts w:ascii="Times New Roman" w:eastAsia="Calibri" w:hAnsi="Times New Roman" w:cs="Times New Roman"/>
          <w:i/>
          <w:sz w:val="12"/>
          <w:szCs w:val="12"/>
        </w:rPr>
        <w:t>сельского поселения Липовка</w:t>
      </w:r>
    </w:p>
    <w:p w:rsidR="00A712D1" w:rsidRPr="00A712D1" w:rsidRDefault="00A712D1" w:rsidP="00A712D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от «08» августа .2019 г. № 24</w:t>
      </w:r>
    </w:p>
    <w:p w:rsidR="00A712D1" w:rsidRPr="00A712D1" w:rsidRDefault="00A712D1" w:rsidP="00A712D1">
      <w:pPr>
        <w:tabs>
          <w:tab w:val="left" w:pos="284"/>
        </w:tabs>
        <w:spacing w:after="0" w:line="240" w:lineRule="auto"/>
        <w:jc w:val="center"/>
        <w:rPr>
          <w:rFonts w:ascii="Times New Roman" w:eastAsia="Calibri" w:hAnsi="Times New Roman" w:cs="Times New Roman"/>
          <w:b/>
          <w:sz w:val="12"/>
          <w:szCs w:val="12"/>
        </w:rPr>
      </w:pPr>
      <w:r w:rsidRPr="00A712D1">
        <w:rPr>
          <w:rFonts w:ascii="Times New Roman" w:eastAsia="Calibri" w:hAnsi="Times New Roman" w:cs="Times New Roman"/>
          <w:b/>
          <w:sz w:val="12"/>
          <w:szCs w:val="12"/>
        </w:rPr>
        <w:t>ПОЛОЖЕНИЕ</w:t>
      </w:r>
    </w:p>
    <w:p w:rsidR="00A712D1" w:rsidRPr="00A712D1" w:rsidRDefault="00A712D1" w:rsidP="00A712D1">
      <w:pPr>
        <w:tabs>
          <w:tab w:val="left" w:pos="284"/>
        </w:tabs>
        <w:spacing w:after="0" w:line="240" w:lineRule="auto"/>
        <w:jc w:val="center"/>
        <w:rPr>
          <w:rFonts w:ascii="Times New Roman" w:eastAsia="Calibri" w:hAnsi="Times New Roman" w:cs="Times New Roman"/>
          <w:b/>
          <w:sz w:val="12"/>
          <w:szCs w:val="12"/>
        </w:rPr>
      </w:pPr>
      <w:r w:rsidRPr="00A712D1">
        <w:rPr>
          <w:rFonts w:ascii="Times New Roman" w:eastAsia="Calibri" w:hAnsi="Times New Roman" w:cs="Times New Roman"/>
          <w:b/>
          <w:sz w:val="12"/>
          <w:szCs w:val="12"/>
        </w:rPr>
        <w:t>о самообложении граждан на территории сельского поселения Липовка  муниципального района Сергиевский Самарской области.</w:t>
      </w:r>
    </w:p>
    <w:p w:rsidR="00A712D1" w:rsidRPr="00A712D1" w:rsidRDefault="00A712D1" w:rsidP="00A712D1">
      <w:pPr>
        <w:tabs>
          <w:tab w:val="left" w:pos="284"/>
        </w:tabs>
        <w:spacing w:after="0" w:line="240" w:lineRule="auto"/>
        <w:rPr>
          <w:rFonts w:ascii="Times New Roman" w:eastAsia="Calibri" w:hAnsi="Times New Roman" w:cs="Times New Roman"/>
          <w:sz w:val="12"/>
          <w:szCs w:val="12"/>
        </w:rPr>
      </w:pPr>
      <w:r w:rsidRPr="00A712D1">
        <w:rPr>
          <w:rFonts w:ascii="Times New Roman" w:eastAsia="Calibri" w:hAnsi="Times New Roman" w:cs="Times New Roman"/>
          <w:sz w:val="12"/>
          <w:szCs w:val="12"/>
        </w:rPr>
        <w:t xml:space="preserve"> </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proofErr w:type="gramStart"/>
      <w:r w:rsidRPr="00A712D1">
        <w:rPr>
          <w:rFonts w:ascii="Times New Roman" w:eastAsia="Calibri" w:hAnsi="Times New Roman" w:cs="Times New Roman"/>
          <w:sz w:val="12"/>
          <w:szCs w:val="12"/>
        </w:rPr>
        <w:t>Положение о  самообложении граждан на территории сельского поселения Липовка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w:t>
      </w:r>
      <w:proofErr w:type="gramEnd"/>
      <w:r w:rsidRPr="00A712D1">
        <w:rPr>
          <w:rFonts w:ascii="Times New Roman" w:eastAsia="Calibri" w:hAnsi="Times New Roman" w:cs="Times New Roman"/>
          <w:sz w:val="12"/>
          <w:szCs w:val="12"/>
        </w:rPr>
        <w:t xml:space="preserve"> поселения Липовка  муниципального района Сергиевский Самарской области (далее также – поселения).</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1.      Общие положения</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1.2.1. Местный референдум (сход граждан) назначается собранием представителей сельского поселения Липовка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 xml:space="preserve">1.3. </w:t>
      </w:r>
      <w:proofErr w:type="gramStart"/>
      <w:r w:rsidRPr="00A712D1">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A712D1">
        <w:rPr>
          <w:rFonts w:ascii="Times New Roman" w:eastAsia="Calibri" w:hAnsi="Times New Roman" w:cs="Times New Roman"/>
          <w:sz w:val="12"/>
          <w:szCs w:val="12"/>
        </w:rPr>
        <w:t xml:space="preserve"> и правовых актов.</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2. Порядок сбора разовых платежей</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2.4. Порядок уплаты разовых платежей определяется постановлением администрации сельского поселения Липовка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 xml:space="preserve">2.5. </w:t>
      </w:r>
      <w:proofErr w:type="gramStart"/>
      <w:r w:rsidRPr="00A712D1">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3. Порядок использования разовых платежей</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A712D1">
        <w:rPr>
          <w:rFonts w:ascii="Times New Roman" w:eastAsia="Calibri" w:hAnsi="Times New Roman" w:cs="Times New Roman"/>
          <w:sz w:val="12"/>
          <w:szCs w:val="12"/>
        </w:rPr>
        <w:t>отчитывается о расходовании</w:t>
      </w:r>
      <w:proofErr w:type="gramEnd"/>
      <w:r w:rsidRPr="00A712D1">
        <w:rPr>
          <w:rFonts w:ascii="Times New Roman" w:eastAsia="Calibri" w:hAnsi="Times New Roman" w:cs="Times New Roman"/>
          <w:sz w:val="12"/>
          <w:szCs w:val="12"/>
        </w:rPr>
        <w:t xml:space="preserve"> этих средств перед населением и  Собранием представителей.</w:t>
      </w:r>
    </w:p>
    <w:p w:rsidR="00A712D1" w:rsidRPr="00A712D1"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A712D1">
        <w:rPr>
          <w:rFonts w:ascii="Times New Roman" w:eastAsia="Calibri" w:hAnsi="Times New Roman" w:cs="Times New Roman"/>
          <w:sz w:val="12"/>
          <w:szCs w:val="12"/>
        </w:rPr>
        <w:t>на те</w:t>
      </w:r>
      <w:proofErr w:type="gramEnd"/>
      <w:r w:rsidRPr="00A712D1">
        <w:rPr>
          <w:rFonts w:ascii="Times New Roman" w:eastAsia="Calibri" w:hAnsi="Times New Roman" w:cs="Times New Roman"/>
          <w:sz w:val="12"/>
          <w:szCs w:val="12"/>
        </w:rPr>
        <w:t xml:space="preserve"> же цели.</w:t>
      </w:r>
    </w:p>
    <w:p w:rsidR="003E5A69" w:rsidRDefault="00A712D1" w:rsidP="00A712D1">
      <w:pPr>
        <w:tabs>
          <w:tab w:val="left" w:pos="0"/>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A712D1">
        <w:rPr>
          <w:rFonts w:ascii="Times New Roman" w:eastAsia="Calibri" w:hAnsi="Times New Roman" w:cs="Times New Roman"/>
          <w:sz w:val="12"/>
          <w:szCs w:val="12"/>
        </w:rPr>
        <w:t>поселения</w:t>
      </w:r>
      <w:proofErr w:type="gramEnd"/>
      <w:r w:rsidRPr="00A712D1">
        <w:rPr>
          <w:rFonts w:ascii="Times New Roman" w:eastAsia="Calibri" w:hAnsi="Times New Roman" w:cs="Times New Roman"/>
          <w:sz w:val="12"/>
          <w:szCs w:val="12"/>
        </w:rPr>
        <w:t xml:space="preserve"> пропорционально внесенным разовым платежам.</w:t>
      </w:r>
    </w:p>
    <w:p w:rsidR="003E5A69" w:rsidRDefault="003E5A69" w:rsidP="008A2A43">
      <w:pPr>
        <w:tabs>
          <w:tab w:val="left" w:pos="284"/>
        </w:tabs>
        <w:spacing w:after="0" w:line="240" w:lineRule="auto"/>
        <w:rPr>
          <w:rFonts w:ascii="Times New Roman" w:eastAsia="Calibri" w:hAnsi="Times New Roman" w:cs="Times New Roman"/>
          <w:sz w:val="12"/>
          <w:szCs w:val="12"/>
        </w:rPr>
      </w:pPr>
    </w:p>
    <w:p w:rsidR="00A63322" w:rsidRDefault="00A63322" w:rsidP="008A2A43">
      <w:pPr>
        <w:tabs>
          <w:tab w:val="left" w:pos="284"/>
        </w:tabs>
        <w:spacing w:after="0" w:line="240" w:lineRule="auto"/>
        <w:rPr>
          <w:rFonts w:ascii="Times New Roman" w:eastAsia="Calibri" w:hAnsi="Times New Roman" w:cs="Times New Roman"/>
          <w:sz w:val="12"/>
          <w:szCs w:val="12"/>
        </w:rPr>
      </w:pPr>
    </w:p>
    <w:p w:rsidR="00A63322" w:rsidRDefault="00A63322" w:rsidP="008A2A43">
      <w:pPr>
        <w:tabs>
          <w:tab w:val="left" w:pos="284"/>
        </w:tabs>
        <w:spacing w:after="0" w:line="240" w:lineRule="auto"/>
        <w:rPr>
          <w:rFonts w:ascii="Times New Roman" w:eastAsia="Calibri" w:hAnsi="Times New Roman" w:cs="Times New Roman"/>
          <w:sz w:val="12"/>
          <w:szCs w:val="12"/>
        </w:rPr>
      </w:pPr>
    </w:p>
    <w:p w:rsidR="00A63322" w:rsidRDefault="00A63322" w:rsidP="008A2A43">
      <w:pPr>
        <w:tabs>
          <w:tab w:val="left" w:pos="284"/>
        </w:tabs>
        <w:spacing w:after="0" w:line="240" w:lineRule="auto"/>
        <w:rPr>
          <w:rFonts w:ascii="Times New Roman" w:eastAsia="Calibri" w:hAnsi="Times New Roman" w:cs="Times New Roman"/>
          <w:sz w:val="12"/>
          <w:szCs w:val="12"/>
        </w:rPr>
      </w:pPr>
    </w:p>
    <w:p w:rsidR="00A63322" w:rsidRDefault="00A63322" w:rsidP="008A2A43">
      <w:pPr>
        <w:tabs>
          <w:tab w:val="left" w:pos="284"/>
        </w:tabs>
        <w:spacing w:after="0" w:line="240" w:lineRule="auto"/>
        <w:rPr>
          <w:rFonts w:ascii="Times New Roman" w:eastAsia="Calibri" w:hAnsi="Times New Roman" w:cs="Times New Roman"/>
          <w:sz w:val="12"/>
          <w:szCs w:val="12"/>
        </w:rPr>
      </w:pPr>
    </w:p>
    <w:p w:rsidR="00A63322" w:rsidRDefault="00A63322" w:rsidP="008A2A43">
      <w:pPr>
        <w:tabs>
          <w:tab w:val="left" w:pos="284"/>
        </w:tabs>
        <w:spacing w:after="0" w:line="240" w:lineRule="auto"/>
        <w:rPr>
          <w:rFonts w:ascii="Times New Roman" w:eastAsia="Calibri" w:hAnsi="Times New Roman" w:cs="Times New Roman"/>
          <w:sz w:val="12"/>
          <w:szCs w:val="12"/>
        </w:rPr>
      </w:pPr>
    </w:p>
    <w:p w:rsidR="00A712D1" w:rsidRPr="00D63DBB" w:rsidRDefault="00A712D1" w:rsidP="00A712D1">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lastRenderedPageBreak/>
        <w:t>СОБРАНИЕ ПРЕДСТАВИТЕЛЕЙ</w:t>
      </w:r>
    </w:p>
    <w:p w:rsidR="00A712D1" w:rsidRPr="00D63DBB" w:rsidRDefault="00A712D1" w:rsidP="00A712D1">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Pr="00A712D1">
        <w:rPr>
          <w:rFonts w:ascii="Times New Roman" w:eastAsia="Calibri" w:hAnsi="Times New Roman" w:cs="Times New Roman"/>
          <w:b/>
          <w:sz w:val="12"/>
          <w:szCs w:val="12"/>
        </w:rPr>
        <w:t>СВЕТЛОДОЛЬСК</w:t>
      </w:r>
    </w:p>
    <w:p w:rsidR="00A712D1" w:rsidRPr="00D63DBB" w:rsidRDefault="00A712D1" w:rsidP="00A712D1">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A712D1" w:rsidRPr="00D63DBB" w:rsidRDefault="00A712D1" w:rsidP="00A712D1">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A712D1" w:rsidRPr="00D63DBB" w:rsidRDefault="00A712D1" w:rsidP="00A712D1">
      <w:pPr>
        <w:tabs>
          <w:tab w:val="left" w:pos="284"/>
        </w:tabs>
        <w:spacing w:after="0" w:line="240" w:lineRule="auto"/>
        <w:jc w:val="center"/>
        <w:rPr>
          <w:rFonts w:ascii="Times New Roman" w:eastAsia="Calibri" w:hAnsi="Times New Roman" w:cs="Times New Roman"/>
          <w:sz w:val="12"/>
          <w:szCs w:val="12"/>
        </w:rPr>
      </w:pPr>
    </w:p>
    <w:p w:rsidR="00A712D1" w:rsidRPr="00D63DBB" w:rsidRDefault="00A712D1" w:rsidP="00A712D1">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A712D1" w:rsidRPr="00D63DBB" w:rsidRDefault="00A712D1" w:rsidP="00A712D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№23</w:t>
      </w:r>
    </w:p>
    <w:p w:rsidR="00A712D1" w:rsidRDefault="00A712D1" w:rsidP="00A712D1">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A712D1" w:rsidRDefault="00A712D1" w:rsidP="00A712D1">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на территории сельского поселения </w:t>
      </w:r>
      <w:r w:rsidRPr="00A712D1">
        <w:rPr>
          <w:rFonts w:ascii="Times New Roman" w:eastAsia="Calibri" w:hAnsi="Times New Roman" w:cs="Times New Roman"/>
          <w:b/>
          <w:sz w:val="12"/>
          <w:szCs w:val="12"/>
        </w:rPr>
        <w:t xml:space="preserve">Светлодольск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A712D1" w:rsidRPr="00D63DBB" w:rsidRDefault="00A712D1" w:rsidP="00A712D1">
      <w:pPr>
        <w:tabs>
          <w:tab w:val="left" w:pos="284"/>
        </w:tabs>
        <w:spacing w:after="0" w:line="240" w:lineRule="auto"/>
        <w:jc w:val="center"/>
        <w:rPr>
          <w:rFonts w:ascii="Times New Roman" w:eastAsia="Calibri" w:hAnsi="Times New Roman" w:cs="Times New Roman"/>
          <w:b/>
          <w:sz w:val="12"/>
          <w:szCs w:val="12"/>
        </w:rPr>
      </w:pPr>
    </w:p>
    <w:p w:rsidR="00A712D1" w:rsidRPr="00D63DBB"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Pr="00A712D1">
        <w:rPr>
          <w:rFonts w:ascii="Times New Roman" w:eastAsia="Calibri" w:hAnsi="Times New Roman" w:cs="Times New Roman"/>
          <w:sz w:val="12"/>
          <w:szCs w:val="12"/>
        </w:rPr>
        <w:t xml:space="preserve">Светлодольск </w:t>
      </w:r>
      <w:r w:rsidRPr="00D63DBB">
        <w:rPr>
          <w:rFonts w:ascii="Times New Roman" w:eastAsia="Calibri" w:hAnsi="Times New Roman" w:cs="Times New Roman"/>
          <w:sz w:val="12"/>
          <w:szCs w:val="12"/>
        </w:rPr>
        <w:t>муниципального района Сергиевский</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proofErr w:type="gramStart"/>
      <w:r w:rsidRPr="00A712D1">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A712D1">
        <w:rPr>
          <w:rFonts w:ascii="Times New Roman" w:eastAsia="Calibri" w:hAnsi="Times New Roman" w:cs="Times New Roman"/>
          <w:sz w:val="12"/>
          <w:szCs w:val="12"/>
        </w:rPr>
        <w:t xml:space="preserve"> </w:t>
      </w:r>
      <w:proofErr w:type="gramStart"/>
      <w:r w:rsidRPr="00A712D1">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A712D1">
        <w:rPr>
          <w:rFonts w:ascii="Times New Roman" w:eastAsia="Calibri" w:hAnsi="Times New Roman" w:cs="Times New Roman"/>
          <w:sz w:val="12"/>
          <w:szCs w:val="12"/>
        </w:rPr>
        <w:t>софинансирования</w:t>
      </w:r>
      <w:proofErr w:type="spellEnd"/>
      <w:r w:rsidRPr="00A712D1">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Светлодольск муниципального района Сергиевский Самарской области,</w:t>
      </w:r>
      <w:proofErr w:type="gramEnd"/>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b/>
          <w:sz w:val="12"/>
          <w:szCs w:val="12"/>
        </w:rPr>
      </w:pPr>
      <w:r w:rsidRPr="00A712D1">
        <w:rPr>
          <w:rFonts w:ascii="Times New Roman" w:eastAsia="Calibri" w:hAnsi="Times New Roman" w:cs="Times New Roman"/>
          <w:b/>
          <w:sz w:val="12"/>
          <w:szCs w:val="12"/>
        </w:rPr>
        <w:t>РЕШИЛО:</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1. Утвердить прилагаемое Положение о самообложении граждан на территории сельского поселения Светлодольск муниципального района Сергиевский  Самарской области.</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2. Опубликовать     настоящее    решение   в  газете  «Сергиевский вестник».</w:t>
      </w:r>
    </w:p>
    <w:p w:rsid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3. Настоящее Решение вступает в силу со дня его официального</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опубликования.</w:t>
      </w: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t>Председатель Собрания представителей</w:t>
      </w: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t>сельского поселения Светлодольск</w:t>
      </w: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t>муниципального района Сергиевский</w:t>
      </w:r>
    </w:p>
    <w:p w:rsid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t>Самарской области</w:t>
      </w: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A712D1">
        <w:rPr>
          <w:rFonts w:ascii="Times New Roman" w:eastAsia="Calibri" w:hAnsi="Times New Roman" w:cs="Times New Roman"/>
          <w:sz w:val="12"/>
          <w:szCs w:val="12"/>
        </w:rPr>
        <w:t>Анцинова</w:t>
      </w:r>
    </w:p>
    <w:p w:rsidR="00A712D1" w:rsidRPr="00A712D1" w:rsidRDefault="00A712D1" w:rsidP="00A712D1">
      <w:pPr>
        <w:tabs>
          <w:tab w:val="left" w:pos="284"/>
        </w:tabs>
        <w:spacing w:after="0" w:line="240" w:lineRule="auto"/>
        <w:rPr>
          <w:rFonts w:ascii="Times New Roman" w:eastAsia="Calibri" w:hAnsi="Times New Roman" w:cs="Times New Roman"/>
          <w:sz w:val="12"/>
          <w:szCs w:val="12"/>
        </w:rPr>
      </w:pP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t>Глава сельского поселения Светлодольск</w:t>
      </w: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t>муниципального района Сергиевский</w:t>
      </w:r>
    </w:p>
    <w:p w:rsid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t>Самарской области</w:t>
      </w: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r w:rsidRPr="00A712D1">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A712D1">
        <w:rPr>
          <w:rFonts w:ascii="Times New Roman" w:eastAsia="Calibri" w:hAnsi="Times New Roman" w:cs="Times New Roman"/>
          <w:sz w:val="12"/>
          <w:szCs w:val="12"/>
        </w:rPr>
        <w:t>Андрюхин</w:t>
      </w:r>
    </w:p>
    <w:p w:rsidR="00A712D1" w:rsidRPr="00A712D1" w:rsidRDefault="00A712D1" w:rsidP="00A712D1">
      <w:pPr>
        <w:tabs>
          <w:tab w:val="left" w:pos="284"/>
        </w:tabs>
        <w:spacing w:after="0" w:line="240" w:lineRule="auto"/>
        <w:jc w:val="right"/>
        <w:rPr>
          <w:rFonts w:ascii="Times New Roman" w:eastAsia="Calibri" w:hAnsi="Times New Roman" w:cs="Times New Roman"/>
          <w:sz w:val="12"/>
          <w:szCs w:val="12"/>
        </w:rPr>
      </w:pPr>
    </w:p>
    <w:p w:rsidR="00A712D1" w:rsidRPr="00A712D1" w:rsidRDefault="00A712D1" w:rsidP="00A712D1">
      <w:pPr>
        <w:tabs>
          <w:tab w:val="left" w:pos="284"/>
        </w:tabs>
        <w:spacing w:after="0" w:line="240" w:lineRule="auto"/>
        <w:jc w:val="right"/>
        <w:rPr>
          <w:rFonts w:ascii="Times New Roman" w:eastAsia="Calibri" w:hAnsi="Times New Roman" w:cs="Times New Roman"/>
          <w:i/>
          <w:sz w:val="12"/>
          <w:szCs w:val="12"/>
        </w:rPr>
      </w:pPr>
      <w:r w:rsidRPr="00A712D1">
        <w:rPr>
          <w:rFonts w:ascii="Times New Roman" w:eastAsia="Calibri" w:hAnsi="Times New Roman" w:cs="Times New Roman"/>
          <w:i/>
          <w:sz w:val="12"/>
          <w:szCs w:val="12"/>
        </w:rPr>
        <w:t>Приложение</w:t>
      </w:r>
    </w:p>
    <w:p w:rsidR="00A712D1" w:rsidRPr="00A712D1" w:rsidRDefault="00A712D1" w:rsidP="00A712D1">
      <w:pPr>
        <w:tabs>
          <w:tab w:val="left" w:pos="284"/>
        </w:tabs>
        <w:spacing w:after="0" w:line="240" w:lineRule="auto"/>
        <w:jc w:val="right"/>
        <w:rPr>
          <w:rFonts w:ascii="Times New Roman" w:eastAsia="Calibri" w:hAnsi="Times New Roman" w:cs="Times New Roman"/>
          <w:i/>
          <w:sz w:val="12"/>
          <w:szCs w:val="12"/>
        </w:rPr>
      </w:pPr>
      <w:r w:rsidRPr="00A712D1">
        <w:rPr>
          <w:rFonts w:ascii="Times New Roman" w:eastAsia="Calibri" w:hAnsi="Times New Roman" w:cs="Times New Roman"/>
          <w:i/>
          <w:sz w:val="12"/>
          <w:szCs w:val="12"/>
        </w:rPr>
        <w:t>к решению Собрания представителей</w:t>
      </w:r>
    </w:p>
    <w:p w:rsidR="00A712D1" w:rsidRPr="00A712D1" w:rsidRDefault="00A712D1" w:rsidP="00A712D1">
      <w:pPr>
        <w:tabs>
          <w:tab w:val="left" w:pos="284"/>
        </w:tabs>
        <w:spacing w:after="0" w:line="240" w:lineRule="auto"/>
        <w:jc w:val="right"/>
        <w:rPr>
          <w:rFonts w:ascii="Times New Roman" w:eastAsia="Calibri" w:hAnsi="Times New Roman" w:cs="Times New Roman"/>
          <w:i/>
          <w:sz w:val="12"/>
          <w:szCs w:val="12"/>
        </w:rPr>
      </w:pPr>
      <w:r w:rsidRPr="00A712D1">
        <w:rPr>
          <w:rFonts w:ascii="Times New Roman" w:eastAsia="Calibri" w:hAnsi="Times New Roman" w:cs="Times New Roman"/>
          <w:i/>
          <w:sz w:val="12"/>
          <w:szCs w:val="12"/>
        </w:rPr>
        <w:t>сельского поселения  Светлодольск</w:t>
      </w:r>
    </w:p>
    <w:p w:rsidR="00A712D1" w:rsidRPr="00A712D1" w:rsidRDefault="00A712D1" w:rsidP="00A712D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от 08 августа 2019 № 23</w:t>
      </w:r>
    </w:p>
    <w:p w:rsidR="00A712D1" w:rsidRPr="00A712D1" w:rsidRDefault="00A712D1" w:rsidP="00A712D1">
      <w:pPr>
        <w:tabs>
          <w:tab w:val="left" w:pos="284"/>
        </w:tabs>
        <w:spacing w:after="0" w:line="240" w:lineRule="auto"/>
        <w:jc w:val="center"/>
        <w:rPr>
          <w:rFonts w:ascii="Times New Roman" w:eastAsia="Calibri" w:hAnsi="Times New Roman" w:cs="Times New Roman"/>
          <w:b/>
          <w:sz w:val="12"/>
          <w:szCs w:val="12"/>
        </w:rPr>
      </w:pPr>
      <w:r w:rsidRPr="00A712D1">
        <w:rPr>
          <w:rFonts w:ascii="Times New Roman" w:eastAsia="Calibri" w:hAnsi="Times New Roman" w:cs="Times New Roman"/>
          <w:b/>
          <w:sz w:val="12"/>
          <w:szCs w:val="12"/>
        </w:rPr>
        <w:t>ПОЛОЖЕНИЕ</w:t>
      </w:r>
    </w:p>
    <w:p w:rsidR="00A712D1" w:rsidRPr="00A712D1" w:rsidRDefault="00A712D1" w:rsidP="00A712D1">
      <w:pPr>
        <w:tabs>
          <w:tab w:val="left" w:pos="284"/>
        </w:tabs>
        <w:spacing w:after="0" w:line="240" w:lineRule="auto"/>
        <w:jc w:val="center"/>
        <w:rPr>
          <w:rFonts w:ascii="Times New Roman" w:eastAsia="Calibri" w:hAnsi="Times New Roman" w:cs="Times New Roman"/>
          <w:b/>
          <w:sz w:val="12"/>
          <w:szCs w:val="12"/>
        </w:rPr>
      </w:pPr>
      <w:r w:rsidRPr="00A712D1">
        <w:rPr>
          <w:rFonts w:ascii="Times New Roman" w:eastAsia="Calibri" w:hAnsi="Times New Roman" w:cs="Times New Roman"/>
          <w:b/>
          <w:sz w:val="12"/>
          <w:szCs w:val="12"/>
        </w:rPr>
        <w:t>о самообложении граждан на территории сельского поселения  Светлодольск муниципального района Сергиевский Самарской области.</w:t>
      </w:r>
    </w:p>
    <w:p w:rsidR="00A712D1" w:rsidRPr="00A712D1" w:rsidRDefault="00A712D1" w:rsidP="00A712D1">
      <w:pPr>
        <w:tabs>
          <w:tab w:val="left" w:pos="284"/>
        </w:tabs>
        <w:spacing w:after="0" w:line="240" w:lineRule="auto"/>
        <w:rPr>
          <w:rFonts w:ascii="Times New Roman" w:eastAsia="Calibri" w:hAnsi="Times New Roman" w:cs="Times New Roman"/>
          <w:sz w:val="12"/>
          <w:szCs w:val="12"/>
        </w:rPr>
      </w:pP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proofErr w:type="gramStart"/>
      <w:r w:rsidRPr="00A712D1">
        <w:rPr>
          <w:rFonts w:ascii="Times New Roman" w:eastAsia="Calibri" w:hAnsi="Times New Roman" w:cs="Times New Roman"/>
          <w:sz w:val="12"/>
          <w:szCs w:val="12"/>
        </w:rPr>
        <w:t>Положение о  самообложении граждан на территории сельского поселения Светлодольск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w:t>
      </w:r>
      <w:proofErr w:type="gramEnd"/>
      <w:r w:rsidRPr="00A712D1">
        <w:rPr>
          <w:rFonts w:ascii="Times New Roman" w:eastAsia="Calibri" w:hAnsi="Times New Roman" w:cs="Times New Roman"/>
          <w:sz w:val="12"/>
          <w:szCs w:val="12"/>
        </w:rPr>
        <w:t xml:space="preserve"> поселения Светлодольск  муниципального района Сергиевский Самарской области (далее также – поселения).</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1.      Общие положения</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1.2.1. Местный референдум (сход граждан) назначается собранием представителей сельского поселения Светлодольск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 xml:space="preserve">1.3. </w:t>
      </w:r>
      <w:proofErr w:type="gramStart"/>
      <w:r w:rsidRPr="00A712D1">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A712D1">
        <w:rPr>
          <w:rFonts w:ascii="Times New Roman" w:eastAsia="Calibri" w:hAnsi="Times New Roman" w:cs="Times New Roman"/>
          <w:sz w:val="12"/>
          <w:szCs w:val="12"/>
        </w:rPr>
        <w:t xml:space="preserve"> и правовых актов.</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2. Порядок сбора разовых платежей</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lastRenderedPageBreak/>
        <w:t>2.4. Порядок уплаты разовых платежей определяется постановлением администрации сельского поселения Светлодольск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 xml:space="preserve">2.5. </w:t>
      </w:r>
      <w:proofErr w:type="gramStart"/>
      <w:r w:rsidRPr="00A712D1">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3. Порядок использования разовых платежей</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A712D1">
        <w:rPr>
          <w:rFonts w:ascii="Times New Roman" w:eastAsia="Calibri" w:hAnsi="Times New Roman" w:cs="Times New Roman"/>
          <w:sz w:val="12"/>
          <w:szCs w:val="12"/>
        </w:rPr>
        <w:t>отчитывается о расходовании</w:t>
      </w:r>
      <w:proofErr w:type="gramEnd"/>
      <w:r w:rsidRPr="00A712D1">
        <w:rPr>
          <w:rFonts w:ascii="Times New Roman" w:eastAsia="Calibri" w:hAnsi="Times New Roman" w:cs="Times New Roman"/>
          <w:sz w:val="12"/>
          <w:szCs w:val="12"/>
        </w:rPr>
        <w:t xml:space="preserve"> этих средств перед населением и  Собранием представителей.</w:t>
      </w:r>
    </w:p>
    <w:p w:rsidR="00A712D1" w:rsidRPr="00A712D1"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A712D1">
        <w:rPr>
          <w:rFonts w:ascii="Times New Roman" w:eastAsia="Calibri" w:hAnsi="Times New Roman" w:cs="Times New Roman"/>
          <w:sz w:val="12"/>
          <w:szCs w:val="12"/>
        </w:rPr>
        <w:t>на те</w:t>
      </w:r>
      <w:proofErr w:type="gramEnd"/>
      <w:r w:rsidRPr="00A712D1">
        <w:rPr>
          <w:rFonts w:ascii="Times New Roman" w:eastAsia="Calibri" w:hAnsi="Times New Roman" w:cs="Times New Roman"/>
          <w:sz w:val="12"/>
          <w:szCs w:val="12"/>
        </w:rPr>
        <w:t xml:space="preserve"> же цели.</w:t>
      </w:r>
    </w:p>
    <w:p w:rsidR="00CE4FD0"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A712D1">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A712D1">
        <w:rPr>
          <w:rFonts w:ascii="Times New Roman" w:eastAsia="Calibri" w:hAnsi="Times New Roman" w:cs="Times New Roman"/>
          <w:sz w:val="12"/>
          <w:szCs w:val="12"/>
        </w:rPr>
        <w:t>поселения</w:t>
      </w:r>
      <w:proofErr w:type="gramEnd"/>
      <w:r w:rsidRPr="00A712D1">
        <w:rPr>
          <w:rFonts w:ascii="Times New Roman" w:eastAsia="Calibri" w:hAnsi="Times New Roman" w:cs="Times New Roman"/>
          <w:sz w:val="12"/>
          <w:szCs w:val="12"/>
        </w:rPr>
        <w:t xml:space="preserve"> пропорционально внесенным разовым платежам.</w:t>
      </w:r>
    </w:p>
    <w:p w:rsidR="003E5A69" w:rsidRDefault="003E5A69" w:rsidP="00A712D1">
      <w:pPr>
        <w:tabs>
          <w:tab w:val="left" w:pos="284"/>
        </w:tabs>
        <w:spacing w:after="0" w:line="240" w:lineRule="auto"/>
        <w:jc w:val="both"/>
        <w:rPr>
          <w:rFonts w:ascii="Times New Roman" w:eastAsia="Calibri" w:hAnsi="Times New Roman" w:cs="Times New Roman"/>
          <w:sz w:val="12"/>
          <w:szCs w:val="12"/>
        </w:rPr>
      </w:pPr>
    </w:p>
    <w:p w:rsidR="00A712D1" w:rsidRPr="00D63DBB" w:rsidRDefault="00A712D1" w:rsidP="00A712D1">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A712D1" w:rsidRPr="00D63DBB" w:rsidRDefault="00A712D1" w:rsidP="00A712D1">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004A2796" w:rsidRPr="004A2796">
        <w:rPr>
          <w:rFonts w:ascii="Times New Roman" w:eastAsia="Calibri" w:hAnsi="Times New Roman" w:cs="Times New Roman"/>
          <w:b/>
          <w:sz w:val="12"/>
          <w:szCs w:val="12"/>
        </w:rPr>
        <w:t>СЕРГИЕВСК</w:t>
      </w:r>
    </w:p>
    <w:p w:rsidR="00A712D1" w:rsidRPr="00D63DBB" w:rsidRDefault="00A712D1" w:rsidP="00A712D1">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A712D1" w:rsidRPr="00D63DBB" w:rsidRDefault="00A712D1" w:rsidP="00A712D1">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A712D1" w:rsidRPr="00D63DBB" w:rsidRDefault="00A712D1" w:rsidP="00A712D1">
      <w:pPr>
        <w:tabs>
          <w:tab w:val="left" w:pos="284"/>
        </w:tabs>
        <w:spacing w:after="0" w:line="240" w:lineRule="auto"/>
        <w:jc w:val="center"/>
        <w:rPr>
          <w:rFonts w:ascii="Times New Roman" w:eastAsia="Calibri" w:hAnsi="Times New Roman" w:cs="Times New Roman"/>
          <w:sz w:val="12"/>
          <w:szCs w:val="12"/>
        </w:rPr>
      </w:pPr>
    </w:p>
    <w:p w:rsidR="00A712D1" w:rsidRPr="00D63DBB" w:rsidRDefault="00A712D1" w:rsidP="00A712D1">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A712D1" w:rsidRPr="00D63DBB" w:rsidRDefault="00A712D1" w:rsidP="00A712D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w:t>
      </w:r>
      <w:r w:rsidR="004A2796">
        <w:rPr>
          <w:rFonts w:ascii="Times New Roman" w:eastAsia="Calibri" w:hAnsi="Times New Roman" w:cs="Times New Roman"/>
          <w:sz w:val="12"/>
          <w:szCs w:val="12"/>
        </w:rPr>
        <w:t>5</w:t>
      </w:r>
    </w:p>
    <w:p w:rsidR="00A712D1" w:rsidRDefault="00A712D1" w:rsidP="00A712D1">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A712D1" w:rsidRDefault="00A712D1" w:rsidP="00A712D1">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на территории сельского поселения </w:t>
      </w:r>
      <w:r w:rsidR="004A2796" w:rsidRPr="004A2796">
        <w:rPr>
          <w:rFonts w:ascii="Times New Roman" w:eastAsia="Calibri" w:hAnsi="Times New Roman" w:cs="Times New Roman"/>
          <w:b/>
          <w:sz w:val="12"/>
          <w:szCs w:val="12"/>
        </w:rPr>
        <w:t xml:space="preserve">Сергиевск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A712D1" w:rsidRPr="00D63DBB" w:rsidRDefault="00A712D1" w:rsidP="00A712D1">
      <w:pPr>
        <w:tabs>
          <w:tab w:val="left" w:pos="284"/>
        </w:tabs>
        <w:spacing w:after="0" w:line="240" w:lineRule="auto"/>
        <w:jc w:val="center"/>
        <w:rPr>
          <w:rFonts w:ascii="Times New Roman" w:eastAsia="Calibri" w:hAnsi="Times New Roman" w:cs="Times New Roman"/>
          <w:b/>
          <w:sz w:val="12"/>
          <w:szCs w:val="12"/>
        </w:rPr>
      </w:pPr>
    </w:p>
    <w:p w:rsidR="00A712D1" w:rsidRPr="00D63DBB" w:rsidRDefault="00A712D1" w:rsidP="00A712D1">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004A2796" w:rsidRPr="004A2796">
        <w:rPr>
          <w:rFonts w:ascii="Times New Roman" w:eastAsia="Calibri" w:hAnsi="Times New Roman" w:cs="Times New Roman"/>
          <w:sz w:val="12"/>
          <w:szCs w:val="12"/>
        </w:rPr>
        <w:t xml:space="preserve">Сергиевск </w:t>
      </w:r>
      <w:r w:rsidR="004A2796">
        <w:rPr>
          <w:rFonts w:ascii="Times New Roman" w:eastAsia="Calibri" w:hAnsi="Times New Roman" w:cs="Times New Roman"/>
          <w:sz w:val="12"/>
          <w:szCs w:val="12"/>
        </w:rPr>
        <w:t xml:space="preserve"> </w:t>
      </w:r>
      <w:r w:rsidRPr="00D63DBB">
        <w:rPr>
          <w:rFonts w:ascii="Times New Roman" w:eastAsia="Calibri" w:hAnsi="Times New Roman" w:cs="Times New Roman"/>
          <w:sz w:val="12"/>
          <w:szCs w:val="12"/>
        </w:rPr>
        <w:t>муниципального района Сергиевский</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proofErr w:type="gramStart"/>
      <w:r w:rsidRPr="004A2796">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4A2796">
        <w:rPr>
          <w:rFonts w:ascii="Times New Roman" w:eastAsia="Calibri" w:hAnsi="Times New Roman" w:cs="Times New Roman"/>
          <w:sz w:val="12"/>
          <w:szCs w:val="12"/>
        </w:rPr>
        <w:t xml:space="preserve"> </w:t>
      </w:r>
      <w:proofErr w:type="gramStart"/>
      <w:r w:rsidRPr="004A2796">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4A2796">
        <w:rPr>
          <w:rFonts w:ascii="Times New Roman" w:eastAsia="Calibri" w:hAnsi="Times New Roman" w:cs="Times New Roman"/>
          <w:sz w:val="12"/>
          <w:szCs w:val="12"/>
        </w:rPr>
        <w:t>софинансирования</w:t>
      </w:r>
      <w:proofErr w:type="spellEnd"/>
      <w:r w:rsidRPr="004A2796">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Сергиевск  муниципального района Сергиевский Самарской области,</w:t>
      </w:r>
      <w:proofErr w:type="gramEnd"/>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b/>
          <w:sz w:val="12"/>
          <w:szCs w:val="12"/>
        </w:rPr>
      </w:pPr>
      <w:r w:rsidRPr="004A2796">
        <w:rPr>
          <w:rFonts w:ascii="Times New Roman" w:eastAsia="Calibri" w:hAnsi="Times New Roman" w:cs="Times New Roman"/>
          <w:b/>
          <w:sz w:val="12"/>
          <w:szCs w:val="12"/>
        </w:rPr>
        <w:t>РЕШИЛО:</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1. Утвердить прилагаемое Положение о самообложении граждан на территории сельского поселения Сергиевск  муниципального района Сергиевский  Самарской области.</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2. Опубликовать     настоящее    решение   в  газете  «Сергиевский вестник».</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A2796" w:rsidRPr="004A2796" w:rsidRDefault="004A2796" w:rsidP="004A279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Председатель Собрания представителей</w:t>
      </w:r>
    </w:p>
    <w:p w:rsidR="004A2796" w:rsidRPr="004A2796" w:rsidRDefault="004A2796" w:rsidP="004A279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сельского поселения Сергиевск</w:t>
      </w:r>
    </w:p>
    <w:p w:rsidR="004A2796" w:rsidRPr="004A2796" w:rsidRDefault="004A2796" w:rsidP="004A279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муниципального района Сергиевский</w:t>
      </w:r>
    </w:p>
    <w:p w:rsidR="004A2796" w:rsidRDefault="004A2796" w:rsidP="004A279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Самарской области</w:t>
      </w:r>
    </w:p>
    <w:p w:rsidR="004A2796" w:rsidRPr="004A2796" w:rsidRDefault="004A2796" w:rsidP="004A279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В.Б. Куликов</w:t>
      </w:r>
    </w:p>
    <w:p w:rsidR="004A2796" w:rsidRPr="004A2796" w:rsidRDefault="004A2796" w:rsidP="004A2796">
      <w:pPr>
        <w:tabs>
          <w:tab w:val="left" w:pos="284"/>
        </w:tabs>
        <w:spacing w:after="0" w:line="240" w:lineRule="auto"/>
        <w:rPr>
          <w:rFonts w:ascii="Times New Roman" w:eastAsia="Calibri" w:hAnsi="Times New Roman" w:cs="Times New Roman"/>
          <w:sz w:val="12"/>
          <w:szCs w:val="12"/>
        </w:rPr>
      </w:pPr>
    </w:p>
    <w:p w:rsidR="004A2796" w:rsidRPr="004A2796" w:rsidRDefault="004A2796" w:rsidP="004A279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Глава сельского поселения Сергиевск</w:t>
      </w:r>
    </w:p>
    <w:p w:rsidR="004A2796" w:rsidRPr="004A2796" w:rsidRDefault="004A2796" w:rsidP="004A279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муниципального района Сергиевский</w:t>
      </w:r>
    </w:p>
    <w:p w:rsidR="004A2796" w:rsidRDefault="004A2796" w:rsidP="004A279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Самарской области</w:t>
      </w:r>
    </w:p>
    <w:p w:rsidR="004A2796" w:rsidRPr="004A2796" w:rsidRDefault="004A2796" w:rsidP="004A279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 xml:space="preserve">М.М. </w:t>
      </w:r>
      <w:proofErr w:type="spellStart"/>
      <w:r w:rsidRPr="004A2796">
        <w:rPr>
          <w:rFonts w:ascii="Times New Roman" w:eastAsia="Calibri" w:hAnsi="Times New Roman" w:cs="Times New Roman"/>
          <w:sz w:val="12"/>
          <w:szCs w:val="12"/>
        </w:rPr>
        <w:t>Арчибасов</w:t>
      </w:r>
      <w:proofErr w:type="spellEnd"/>
    </w:p>
    <w:p w:rsidR="004A2796" w:rsidRPr="004A2796" w:rsidRDefault="004A2796" w:rsidP="004A2796">
      <w:pPr>
        <w:tabs>
          <w:tab w:val="left" w:pos="284"/>
        </w:tabs>
        <w:spacing w:after="0" w:line="240" w:lineRule="auto"/>
        <w:rPr>
          <w:rFonts w:ascii="Times New Roman" w:eastAsia="Calibri" w:hAnsi="Times New Roman" w:cs="Times New Roman"/>
          <w:sz w:val="12"/>
          <w:szCs w:val="12"/>
        </w:rPr>
      </w:pPr>
    </w:p>
    <w:p w:rsidR="004A2796" w:rsidRPr="004A2796" w:rsidRDefault="004A2796" w:rsidP="004A2796">
      <w:pPr>
        <w:tabs>
          <w:tab w:val="left" w:pos="284"/>
        </w:tabs>
        <w:spacing w:after="0" w:line="240" w:lineRule="auto"/>
        <w:jc w:val="right"/>
        <w:rPr>
          <w:rFonts w:ascii="Times New Roman" w:eastAsia="Calibri" w:hAnsi="Times New Roman" w:cs="Times New Roman"/>
          <w:i/>
          <w:sz w:val="12"/>
          <w:szCs w:val="12"/>
        </w:rPr>
      </w:pPr>
      <w:r w:rsidRPr="004A2796">
        <w:rPr>
          <w:rFonts w:ascii="Times New Roman" w:eastAsia="Calibri" w:hAnsi="Times New Roman" w:cs="Times New Roman"/>
          <w:i/>
          <w:sz w:val="12"/>
          <w:szCs w:val="12"/>
        </w:rPr>
        <w:t>Приложение</w:t>
      </w:r>
    </w:p>
    <w:p w:rsidR="004A2796" w:rsidRPr="004A2796" w:rsidRDefault="004A2796" w:rsidP="004A2796">
      <w:pPr>
        <w:tabs>
          <w:tab w:val="left" w:pos="284"/>
        </w:tabs>
        <w:spacing w:after="0" w:line="240" w:lineRule="auto"/>
        <w:jc w:val="right"/>
        <w:rPr>
          <w:rFonts w:ascii="Times New Roman" w:eastAsia="Calibri" w:hAnsi="Times New Roman" w:cs="Times New Roman"/>
          <w:i/>
          <w:sz w:val="12"/>
          <w:szCs w:val="12"/>
        </w:rPr>
      </w:pPr>
      <w:r w:rsidRPr="004A2796">
        <w:rPr>
          <w:rFonts w:ascii="Times New Roman" w:eastAsia="Calibri" w:hAnsi="Times New Roman" w:cs="Times New Roman"/>
          <w:i/>
          <w:sz w:val="12"/>
          <w:szCs w:val="12"/>
        </w:rPr>
        <w:t>к решению Собрания представителей</w:t>
      </w:r>
    </w:p>
    <w:p w:rsidR="004A2796" w:rsidRPr="004A2796" w:rsidRDefault="004A2796" w:rsidP="004A2796">
      <w:pPr>
        <w:tabs>
          <w:tab w:val="left" w:pos="284"/>
        </w:tabs>
        <w:spacing w:after="0" w:line="240" w:lineRule="auto"/>
        <w:jc w:val="right"/>
        <w:rPr>
          <w:rFonts w:ascii="Times New Roman" w:eastAsia="Calibri" w:hAnsi="Times New Roman" w:cs="Times New Roman"/>
          <w:i/>
          <w:sz w:val="12"/>
          <w:szCs w:val="12"/>
        </w:rPr>
      </w:pPr>
      <w:r w:rsidRPr="004A2796">
        <w:rPr>
          <w:rFonts w:ascii="Times New Roman" w:eastAsia="Calibri" w:hAnsi="Times New Roman" w:cs="Times New Roman"/>
          <w:i/>
          <w:sz w:val="12"/>
          <w:szCs w:val="12"/>
        </w:rPr>
        <w:t>сельского поселения Сергиевск</w:t>
      </w:r>
    </w:p>
    <w:p w:rsidR="004A2796" w:rsidRPr="004A2796" w:rsidRDefault="004A2796" w:rsidP="004A279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от 08.08.2019 №25</w:t>
      </w:r>
    </w:p>
    <w:p w:rsidR="004A2796" w:rsidRPr="004A2796" w:rsidRDefault="004A2796" w:rsidP="004A2796">
      <w:pPr>
        <w:tabs>
          <w:tab w:val="left" w:pos="284"/>
        </w:tabs>
        <w:spacing w:after="0" w:line="240" w:lineRule="auto"/>
        <w:jc w:val="center"/>
        <w:rPr>
          <w:rFonts w:ascii="Times New Roman" w:eastAsia="Calibri" w:hAnsi="Times New Roman" w:cs="Times New Roman"/>
          <w:b/>
          <w:sz w:val="12"/>
          <w:szCs w:val="12"/>
        </w:rPr>
      </w:pPr>
      <w:r w:rsidRPr="004A2796">
        <w:rPr>
          <w:rFonts w:ascii="Times New Roman" w:eastAsia="Calibri" w:hAnsi="Times New Roman" w:cs="Times New Roman"/>
          <w:b/>
          <w:sz w:val="12"/>
          <w:szCs w:val="12"/>
        </w:rPr>
        <w:t>ПОЛОЖЕНИЕ</w:t>
      </w:r>
    </w:p>
    <w:p w:rsidR="004A2796" w:rsidRPr="004A2796" w:rsidRDefault="004A2796" w:rsidP="004A2796">
      <w:pPr>
        <w:tabs>
          <w:tab w:val="left" w:pos="284"/>
        </w:tabs>
        <w:spacing w:after="0" w:line="240" w:lineRule="auto"/>
        <w:jc w:val="center"/>
        <w:rPr>
          <w:rFonts w:ascii="Times New Roman" w:eastAsia="Calibri" w:hAnsi="Times New Roman" w:cs="Times New Roman"/>
          <w:b/>
          <w:sz w:val="12"/>
          <w:szCs w:val="12"/>
        </w:rPr>
      </w:pPr>
      <w:r w:rsidRPr="004A2796">
        <w:rPr>
          <w:rFonts w:ascii="Times New Roman" w:eastAsia="Calibri" w:hAnsi="Times New Roman" w:cs="Times New Roman"/>
          <w:b/>
          <w:sz w:val="12"/>
          <w:szCs w:val="12"/>
        </w:rPr>
        <w:t>о самообложении граждан на территории сельского поселения Сергиевск  муниципального района Сергиевский Самарской области.</w:t>
      </w:r>
    </w:p>
    <w:p w:rsidR="004A2796" w:rsidRPr="004A2796" w:rsidRDefault="004A2796" w:rsidP="004A2796">
      <w:pPr>
        <w:tabs>
          <w:tab w:val="left" w:pos="284"/>
        </w:tabs>
        <w:spacing w:after="0" w:line="240" w:lineRule="auto"/>
        <w:rPr>
          <w:rFonts w:ascii="Times New Roman" w:eastAsia="Calibri" w:hAnsi="Times New Roman" w:cs="Times New Roman"/>
          <w:sz w:val="12"/>
          <w:szCs w:val="12"/>
        </w:rPr>
      </w:pPr>
      <w:r w:rsidRPr="004A2796">
        <w:rPr>
          <w:rFonts w:ascii="Times New Roman" w:eastAsia="Calibri" w:hAnsi="Times New Roman" w:cs="Times New Roman"/>
          <w:sz w:val="12"/>
          <w:szCs w:val="12"/>
        </w:rPr>
        <w:t xml:space="preserve"> </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proofErr w:type="gramStart"/>
      <w:r w:rsidRPr="004A2796">
        <w:rPr>
          <w:rFonts w:ascii="Times New Roman" w:eastAsia="Calibri" w:hAnsi="Times New Roman" w:cs="Times New Roman"/>
          <w:sz w:val="12"/>
          <w:szCs w:val="12"/>
        </w:rPr>
        <w:t>Положение о  самообложении граждан на территории сельского поселения Сергиевск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w:t>
      </w:r>
      <w:proofErr w:type="gramEnd"/>
      <w:r w:rsidRPr="004A2796">
        <w:rPr>
          <w:rFonts w:ascii="Times New Roman" w:eastAsia="Calibri" w:hAnsi="Times New Roman" w:cs="Times New Roman"/>
          <w:sz w:val="12"/>
          <w:szCs w:val="12"/>
        </w:rPr>
        <w:t xml:space="preserve"> поселения Сергиевск муниципального района Сергиевский Самарской области (далее также – поселения).</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1.      Общие положения</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lastRenderedPageBreak/>
        <w:t>1.2.1. Местный референдум (сход граждан) назначается собранием представителей сельского поселения Сергиевск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 xml:space="preserve">1.3. </w:t>
      </w:r>
      <w:proofErr w:type="gramStart"/>
      <w:r w:rsidRPr="004A2796">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4A2796">
        <w:rPr>
          <w:rFonts w:ascii="Times New Roman" w:eastAsia="Calibri" w:hAnsi="Times New Roman" w:cs="Times New Roman"/>
          <w:sz w:val="12"/>
          <w:szCs w:val="12"/>
        </w:rPr>
        <w:t xml:space="preserve"> и правовых актов.</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2. Порядок сбора разовых платежей</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2.4. Порядок уплаты разовых платежей определяется постановлением администрации сельского поселения Сергиевск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 xml:space="preserve">2.5. </w:t>
      </w:r>
      <w:proofErr w:type="gramStart"/>
      <w:r w:rsidRPr="004A2796">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3. Порядок использования разовых платежей</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4A2796">
        <w:rPr>
          <w:rFonts w:ascii="Times New Roman" w:eastAsia="Calibri" w:hAnsi="Times New Roman" w:cs="Times New Roman"/>
          <w:sz w:val="12"/>
          <w:szCs w:val="12"/>
        </w:rPr>
        <w:t>отчитывается о расходовании</w:t>
      </w:r>
      <w:proofErr w:type="gramEnd"/>
      <w:r w:rsidRPr="004A2796">
        <w:rPr>
          <w:rFonts w:ascii="Times New Roman" w:eastAsia="Calibri" w:hAnsi="Times New Roman" w:cs="Times New Roman"/>
          <w:sz w:val="12"/>
          <w:szCs w:val="12"/>
        </w:rPr>
        <w:t xml:space="preserve"> этих средств перед населением и  Собранием представителей.</w:t>
      </w:r>
    </w:p>
    <w:p w:rsidR="004A2796" w:rsidRPr="004A2796"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4A2796">
        <w:rPr>
          <w:rFonts w:ascii="Times New Roman" w:eastAsia="Calibri" w:hAnsi="Times New Roman" w:cs="Times New Roman"/>
          <w:sz w:val="12"/>
          <w:szCs w:val="12"/>
        </w:rPr>
        <w:t>на те</w:t>
      </w:r>
      <w:proofErr w:type="gramEnd"/>
      <w:r w:rsidRPr="004A2796">
        <w:rPr>
          <w:rFonts w:ascii="Times New Roman" w:eastAsia="Calibri" w:hAnsi="Times New Roman" w:cs="Times New Roman"/>
          <w:sz w:val="12"/>
          <w:szCs w:val="12"/>
        </w:rPr>
        <w:t xml:space="preserve"> же цели.</w:t>
      </w:r>
    </w:p>
    <w:p w:rsidR="00A712D1"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4A2796">
        <w:rPr>
          <w:rFonts w:ascii="Times New Roman" w:eastAsia="Calibri" w:hAnsi="Times New Roman" w:cs="Times New Roman"/>
          <w:sz w:val="12"/>
          <w:szCs w:val="12"/>
        </w:rPr>
        <w:t>поселения</w:t>
      </w:r>
      <w:proofErr w:type="gramEnd"/>
      <w:r w:rsidRPr="004A2796">
        <w:rPr>
          <w:rFonts w:ascii="Times New Roman" w:eastAsia="Calibri" w:hAnsi="Times New Roman" w:cs="Times New Roman"/>
          <w:sz w:val="12"/>
          <w:szCs w:val="12"/>
        </w:rPr>
        <w:t xml:space="preserve"> пропорционально внесенным разовым платежам.</w:t>
      </w:r>
    </w:p>
    <w:p w:rsidR="00A712D1" w:rsidRDefault="00A712D1" w:rsidP="004A2796">
      <w:pPr>
        <w:tabs>
          <w:tab w:val="left" w:pos="284"/>
        </w:tabs>
        <w:spacing w:after="0" w:line="240" w:lineRule="auto"/>
        <w:jc w:val="both"/>
        <w:rPr>
          <w:rFonts w:ascii="Times New Roman" w:eastAsia="Calibri" w:hAnsi="Times New Roman" w:cs="Times New Roman"/>
          <w:sz w:val="12"/>
          <w:szCs w:val="12"/>
        </w:rPr>
      </w:pPr>
    </w:p>
    <w:p w:rsidR="004A2796" w:rsidRPr="00D63DBB" w:rsidRDefault="004A2796" w:rsidP="004A2796">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4A2796" w:rsidRPr="00D63DBB" w:rsidRDefault="004A2796" w:rsidP="004A2796">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Pr="004A2796">
        <w:rPr>
          <w:rFonts w:ascii="Times New Roman" w:eastAsia="Calibri" w:hAnsi="Times New Roman" w:cs="Times New Roman"/>
          <w:b/>
          <w:sz w:val="12"/>
          <w:szCs w:val="12"/>
        </w:rPr>
        <w:t xml:space="preserve">СЕРНОВОДСК   </w:t>
      </w:r>
    </w:p>
    <w:p w:rsidR="004A2796" w:rsidRPr="00D63DBB" w:rsidRDefault="004A2796" w:rsidP="004A2796">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4A2796" w:rsidRPr="00D63DBB" w:rsidRDefault="004A2796" w:rsidP="004A2796">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4A2796" w:rsidRPr="00D63DBB" w:rsidRDefault="004A2796" w:rsidP="004A2796">
      <w:pPr>
        <w:tabs>
          <w:tab w:val="left" w:pos="284"/>
        </w:tabs>
        <w:spacing w:after="0" w:line="240" w:lineRule="auto"/>
        <w:jc w:val="center"/>
        <w:rPr>
          <w:rFonts w:ascii="Times New Roman" w:eastAsia="Calibri" w:hAnsi="Times New Roman" w:cs="Times New Roman"/>
          <w:sz w:val="12"/>
          <w:szCs w:val="12"/>
        </w:rPr>
      </w:pPr>
    </w:p>
    <w:p w:rsidR="004A2796" w:rsidRPr="00D63DBB" w:rsidRDefault="004A2796" w:rsidP="004A2796">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4A2796" w:rsidRPr="00D63DBB" w:rsidRDefault="004A2796" w:rsidP="004A279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№24</w:t>
      </w:r>
    </w:p>
    <w:p w:rsidR="004A2796" w:rsidRDefault="004A2796" w:rsidP="004A2796">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4A2796" w:rsidRDefault="004A2796" w:rsidP="004A2796">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на территории сельского поселения </w:t>
      </w:r>
      <w:r w:rsidRPr="004A2796">
        <w:rPr>
          <w:rFonts w:ascii="Times New Roman" w:eastAsia="Calibri" w:hAnsi="Times New Roman" w:cs="Times New Roman"/>
          <w:b/>
          <w:sz w:val="12"/>
          <w:szCs w:val="12"/>
        </w:rPr>
        <w:t xml:space="preserve">Серноводск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4A2796" w:rsidRPr="00D63DBB" w:rsidRDefault="004A2796" w:rsidP="004A2796">
      <w:pPr>
        <w:tabs>
          <w:tab w:val="left" w:pos="284"/>
        </w:tabs>
        <w:spacing w:after="0" w:line="240" w:lineRule="auto"/>
        <w:jc w:val="center"/>
        <w:rPr>
          <w:rFonts w:ascii="Times New Roman" w:eastAsia="Calibri" w:hAnsi="Times New Roman" w:cs="Times New Roman"/>
          <w:b/>
          <w:sz w:val="12"/>
          <w:szCs w:val="12"/>
        </w:rPr>
      </w:pPr>
    </w:p>
    <w:p w:rsidR="004A2796" w:rsidRPr="00D63DBB" w:rsidRDefault="004A2796" w:rsidP="004A2796">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Pr="004A2796">
        <w:rPr>
          <w:rFonts w:ascii="Times New Roman" w:eastAsia="Calibri" w:hAnsi="Times New Roman" w:cs="Times New Roman"/>
          <w:sz w:val="12"/>
          <w:szCs w:val="12"/>
        </w:rPr>
        <w:t xml:space="preserve">Серноводск   </w:t>
      </w:r>
      <w:r w:rsidRPr="00D63DBB">
        <w:rPr>
          <w:rFonts w:ascii="Times New Roman" w:eastAsia="Calibri" w:hAnsi="Times New Roman" w:cs="Times New Roman"/>
          <w:sz w:val="12"/>
          <w:szCs w:val="12"/>
        </w:rPr>
        <w:t>муниципального района Сергиевский</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proofErr w:type="gramStart"/>
      <w:r w:rsidRPr="004A2796">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30.12.2011г. № 912 «Об установлении общих требований</w:t>
      </w:r>
      <w:proofErr w:type="gramEnd"/>
      <w:r w:rsidRPr="004A2796">
        <w:rPr>
          <w:rFonts w:ascii="Times New Roman" w:eastAsia="Calibri" w:hAnsi="Times New Roman" w:cs="Times New Roman"/>
          <w:sz w:val="12"/>
          <w:szCs w:val="12"/>
        </w:rPr>
        <w:t xml:space="preserve"> </w:t>
      </w:r>
      <w:proofErr w:type="gramStart"/>
      <w:r w:rsidRPr="004A2796">
        <w:rPr>
          <w:rFonts w:ascii="Times New Roman" w:eastAsia="Calibri" w:hAnsi="Times New Roman" w:cs="Times New Roman"/>
          <w:sz w:val="12"/>
          <w:szCs w:val="12"/>
        </w:rPr>
        <w:t xml:space="preserve">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4A2796">
        <w:rPr>
          <w:rFonts w:ascii="Times New Roman" w:eastAsia="Calibri" w:hAnsi="Times New Roman" w:cs="Times New Roman"/>
          <w:sz w:val="12"/>
          <w:szCs w:val="12"/>
        </w:rPr>
        <w:t>софинансирования</w:t>
      </w:r>
      <w:proofErr w:type="spellEnd"/>
      <w:r w:rsidRPr="004A2796">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Серноводск  муниципального района Сергиевский Самарской области,</w:t>
      </w:r>
      <w:proofErr w:type="gramEnd"/>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4A2796" w:rsidRPr="004F38A6" w:rsidRDefault="004A2796" w:rsidP="004F38A6">
      <w:pPr>
        <w:tabs>
          <w:tab w:val="left" w:pos="284"/>
        </w:tabs>
        <w:spacing w:after="0" w:line="240" w:lineRule="auto"/>
        <w:ind w:firstLine="284"/>
        <w:jc w:val="both"/>
        <w:rPr>
          <w:rFonts w:ascii="Times New Roman" w:eastAsia="Calibri" w:hAnsi="Times New Roman" w:cs="Times New Roman"/>
          <w:b/>
          <w:sz w:val="12"/>
          <w:szCs w:val="12"/>
        </w:rPr>
      </w:pPr>
      <w:r w:rsidRPr="004F38A6">
        <w:rPr>
          <w:rFonts w:ascii="Times New Roman" w:eastAsia="Calibri" w:hAnsi="Times New Roman" w:cs="Times New Roman"/>
          <w:b/>
          <w:sz w:val="12"/>
          <w:szCs w:val="12"/>
        </w:rPr>
        <w:t>РЕШИЛО:</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1. Утвердить прилагаемое Положение о самообложении граждан на территории сельского поселения Серноводск  муниципального района Сергиевский  Самарской области.</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2. Опубликовать     настоящее    решение   в  газете  «Сергиевский вестник».</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3. Настоящее Решение вступает в силу со дня его официального</w:t>
      </w:r>
      <w:r>
        <w:rPr>
          <w:rFonts w:ascii="Times New Roman" w:eastAsia="Calibri" w:hAnsi="Times New Roman" w:cs="Times New Roman"/>
          <w:sz w:val="12"/>
          <w:szCs w:val="12"/>
        </w:rPr>
        <w:t xml:space="preserve"> </w:t>
      </w:r>
      <w:r w:rsidR="004F38A6">
        <w:rPr>
          <w:rFonts w:ascii="Times New Roman" w:eastAsia="Calibri" w:hAnsi="Times New Roman" w:cs="Times New Roman"/>
          <w:sz w:val="12"/>
          <w:szCs w:val="12"/>
        </w:rPr>
        <w:t>опубликования.</w:t>
      </w:r>
    </w:p>
    <w:p w:rsidR="004A2796" w:rsidRPr="004A2796" w:rsidRDefault="004A2796" w:rsidP="004F38A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Председатель Собрания представителей</w:t>
      </w:r>
    </w:p>
    <w:p w:rsidR="004A2796" w:rsidRPr="004A2796" w:rsidRDefault="004A2796" w:rsidP="004F38A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сельского поселения  Серноводск</w:t>
      </w:r>
    </w:p>
    <w:p w:rsidR="004A2796" w:rsidRPr="004A2796" w:rsidRDefault="004A2796" w:rsidP="004F38A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муниципального района Сергиевский</w:t>
      </w:r>
    </w:p>
    <w:p w:rsidR="004A2796" w:rsidRDefault="004A2796" w:rsidP="004F38A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Самарской области</w:t>
      </w:r>
    </w:p>
    <w:p w:rsidR="004A2796" w:rsidRPr="004A2796" w:rsidRDefault="004A2796" w:rsidP="004F38A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4A2796">
        <w:rPr>
          <w:rFonts w:ascii="Times New Roman" w:eastAsia="Calibri" w:hAnsi="Times New Roman" w:cs="Times New Roman"/>
          <w:sz w:val="12"/>
          <w:szCs w:val="12"/>
        </w:rPr>
        <w:t>Воякин</w:t>
      </w:r>
    </w:p>
    <w:p w:rsidR="004A2796" w:rsidRPr="004A2796" w:rsidRDefault="004A2796" w:rsidP="004F38A6">
      <w:pPr>
        <w:tabs>
          <w:tab w:val="left" w:pos="284"/>
        </w:tabs>
        <w:spacing w:after="0" w:line="240" w:lineRule="auto"/>
        <w:rPr>
          <w:rFonts w:ascii="Times New Roman" w:eastAsia="Calibri" w:hAnsi="Times New Roman" w:cs="Times New Roman"/>
          <w:sz w:val="12"/>
          <w:szCs w:val="12"/>
        </w:rPr>
      </w:pPr>
    </w:p>
    <w:p w:rsidR="004A2796" w:rsidRPr="004A2796" w:rsidRDefault="004A2796" w:rsidP="004F38A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Глава сельского поселения  Серноводск</w:t>
      </w:r>
    </w:p>
    <w:p w:rsidR="004A2796" w:rsidRPr="004A2796" w:rsidRDefault="004A2796" w:rsidP="004F38A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lastRenderedPageBreak/>
        <w:t>муниципального района Сергиевский</w:t>
      </w:r>
    </w:p>
    <w:p w:rsidR="004A2796" w:rsidRDefault="004A2796" w:rsidP="004F38A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Самарской области</w:t>
      </w:r>
    </w:p>
    <w:p w:rsidR="004A2796" w:rsidRDefault="004A2796" w:rsidP="004F38A6">
      <w:pPr>
        <w:tabs>
          <w:tab w:val="left" w:pos="284"/>
        </w:tabs>
        <w:spacing w:after="0" w:line="240" w:lineRule="auto"/>
        <w:jc w:val="right"/>
        <w:rPr>
          <w:rFonts w:ascii="Times New Roman" w:eastAsia="Calibri" w:hAnsi="Times New Roman" w:cs="Times New Roman"/>
          <w:sz w:val="12"/>
          <w:szCs w:val="12"/>
        </w:rPr>
      </w:pPr>
      <w:r w:rsidRPr="004A2796">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004F38A6">
        <w:rPr>
          <w:rFonts w:ascii="Times New Roman" w:eastAsia="Calibri" w:hAnsi="Times New Roman" w:cs="Times New Roman"/>
          <w:sz w:val="12"/>
          <w:szCs w:val="12"/>
        </w:rPr>
        <w:t>Чебоксарова</w:t>
      </w:r>
      <w:proofErr w:type="spellEnd"/>
    </w:p>
    <w:p w:rsidR="004F38A6" w:rsidRPr="004A2796" w:rsidRDefault="004F38A6" w:rsidP="004F38A6">
      <w:pPr>
        <w:tabs>
          <w:tab w:val="left" w:pos="284"/>
        </w:tabs>
        <w:spacing w:after="0" w:line="240" w:lineRule="auto"/>
        <w:jc w:val="right"/>
        <w:rPr>
          <w:rFonts w:ascii="Times New Roman" w:eastAsia="Calibri" w:hAnsi="Times New Roman" w:cs="Times New Roman"/>
          <w:sz w:val="12"/>
          <w:szCs w:val="12"/>
        </w:rPr>
      </w:pPr>
    </w:p>
    <w:p w:rsidR="004A2796" w:rsidRPr="004F38A6" w:rsidRDefault="004A2796" w:rsidP="004F38A6">
      <w:pPr>
        <w:tabs>
          <w:tab w:val="left" w:pos="284"/>
        </w:tabs>
        <w:spacing w:after="0" w:line="240" w:lineRule="auto"/>
        <w:jc w:val="right"/>
        <w:rPr>
          <w:rFonts w:ascii="Times New Roman" w:eastAsia="Calibri" w:hAnsi="Times New Roman" w:cs="Times New Roman"/>
          <w:i/>
          <w:sz w:val="12"/>
          <w:szCs w:val="12"/>
        </w:rPr>
      </w:pPr>
      <w:r w:rsidRPr="004F38A6">
        <w:rPr>
          <w:rFonts w:ascii="Times New Roman" w:eastAsia="Calibri" w:hAnsi="Times New Roman" w:cs="Times New Roman"/>
          <w:i/>
          <w:sz w:val="12"/>
          <w:szCs w:val="12"/>
        </w:rPr>
        <w:t>Приложение</w:t>
      </w:r>
    </w:p>
    <w:p w:rsidR="004A2796" w:rsidRPr="004F38A6" w:rsidRDefault="004A2796" w:rsidP="004F38A6">
      <w:pPr>
        <w:tabs>
          <w:tab w:val="left" w:pos="284"/>
        </w:tabs>
        <w:spacing w:after="0" w:line="240" w:lineRule="auto"/>
        <w:jc w:val="right"/>
        <w:rPr>
          <w:rFonts w:ascii="Times New Roman" w:eastAsia="Calibri" w:hAnsi="Times New Roman" w:cs="Times New Roman"/>
          <w:i/>
          <w:sz w:val="12"/>
          <w:szCs w:val="12"/>
        </w:rPr>
      </w:pPr>
      <w:r w:rsidRPr="004F38A6">
        <w:rPr>
          <w:rFonts w:ascii="Times New Roman" w:eastAsia="Calibri" w:hAnsi="Times New Roman" w:cs="Times New Roman"/>
          <w:i/>
          <w:sz w:val="12"/>
          <w:szCs w:val="12"/>
        </w:rPr>
        <w:t>к решению Собрания представителей</w:t>
      </w:r>
    </w:p>
    <w:p w:rsidR="004A2796" w:rsidRPr="004F38A6" w:rsidRDefault="004A2796" w:rsidP="004F38A6">
      <w:pPr>
        <w:tabs>
          <w:tab w:val="left" w:pos="284"/>
        </w:tabs>
        <w:spacing w:after="0" w:line="240" w:lineRule="auto"/>
        <w:jc w:val="right"/>
        <w:rPr>
          <w:rFonts w:ascii="Times New Roman" w:eastAsia="Calibri" w:hAnsi="Times New Roman" w:cs="Times New Roman"/>
          <w:i/>
          <w:sz w:val="12"/>
          <w:szCs w:val="12"/>
        </w:rPr>
      </w:pPr>
      <w:r w:rsidRPr="004F38A6">
        <w:rPr>
          <w:rFonts w:ascii="Times New Roman" w:eastAsia="Calibri" w:hAnsi="Times New Roman" w:cs="Times New Roman"/>
          <w:i/>
          <w:sz w:val="12"/>
          <w:szCs w:val="12"/>
        </w:rPr>
        <w:t>сельского поселения  Серноводск</w:t>
      </w:r>
    </w:p>
    <w:p w:rsidR="004A2796" w:rsidRPr="004F38A6" w:rsidRDefault="004F38A6" w:rsidP="004F38A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от  08 августа 2019г. № 24</w:t>
      </w:r>
    </w:p>
    <w:p w:rsidR="004A2796" w:rsidRPr="004F38A6" w:rsidRDefault="004A2796" w:rsidP="004F38A6">
      <w:pPr>
        <w:tabs>
          <w:tab w:val="left" w:pos="284"/>
        </w:tabs>
        <w:spacing w:after="0" w:line="240" w:lineRule="auto"/>
        <w:jc w:val="center"/>
        <w:rPr>
          <w:rFonts w:ascii="Times New Roman" w:eastAsia="Calibri" w:hAnsi="Times New Roman" w:cs="Times New Roman"/>
          <w:b/>
          <w:sz w:val="12"/>
          <w:szCs w:val="12"/>
        </w:rPr>
      </w:pPr>
      <w:r w:rsidRPr="004F38A6">
        <w:rPr>
          <w:rFonts w:ascii="Times New Roman" w:eastAsia="Calibri" w:hAnsi="Times New Roman" w:cs="Times New Roman"/>
          <w:b/>
          <w:sz w:val="12"/>
          <w:szCs w:val="12"/>
        </w:rPr>
        <w:t>ПОЛОЖЕНИЕ</w:t>
      </w:r>
    </w:p>
    <w:p w:rsidR="004A2796" w:rsidRPr="004F38A6" w:rsidRDefault="004A2796" w:rsidP="004F38A6">
      <w:pPr>
        <w:tabs>
          <w:tab w:val="left" w:pos="284"/>
        </w:tabs>
        <w:spacing w:after="0" w:line="240" w:lineRule="auto"/>
        <w:jc w:val="center"/>
        <w:rPr>
          <w:rFonts w:ascii="Times New Roman" w:eastAsia="Calibri" w:hAnsi="Times New Roman" w:cs="Times New Roman"/>
          <w:b/>
          <w:sz w:val="12"/>
          <w:szCs w:val="12"/>
        </w:rPr>
      </w:pPr>
      <w:r w:rsidRPr="004F38A6">
        <w:rPr>
          <w:rFonts w:ascii="Times New Roman" w:eastAsia="Calibri" w:hAnsi="Times New Roman" w:cs="Times New Roman"/>
          <w:b/>
          <w:sz w:val="12"/>
          <w:szCs w:val="12"/>
        </w:rPr>
        <w:t>о самообложении граждан на территории сельского поселения Серноводск   муниципального района Сергиевский Самарской области.</w:t>
      </w:r>
    </w:p>
    <w:p w:rsidR="004A2796" w:rsidRPr="004A2796" w:rsidRDefault="004A2796" w:rsidP="004A2796">
      <w:pPr>
        <w:tabs>
          <w:tab w:val="left" w:pos="284"/>
        </w:tabs>
        <w:spacing w:after="0" w:line="240" w:lineRule="auto"/>
        <w:rPr>
          <w:rFonts w:ascii="Times New Roman" w:eastAsia="Calibri" w:hAnsi="Times New Roman" w:cs="Times New Roman"/>
          <w:sz w:val="12"/>
          <w:szCs w:val="12"/>
        </w:rPr>
      </w:pP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proofErr w:type="gramStart"/>
      <w:r w:rsidRPr="004A2796">
        <w:rPr>
          <w:rFonts w:ascii="Times New Roman" w:eastAsia="Calibri" w:hAnsi="Times New Roman" w:cs="Times New Roman"/>
          <w:sz w:val="12"/>
          <w:szCs w:val="12"/>
        </w:rPr>
        <w:t>Положение о  самообложении граждан на территории сельского поселения Серноводск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w:t>
      </w:r>
      <w:proofErr w:type="gramEnd"/>
      <w:r w:rsidRPr="004A2796">
        <w:rPr>
          <w:rFonts w:ascii="Times New Roman" w:eastAsia="Calibri" w:hAnsi="Times New Roman" w:cs="Times New Roman"/>
          <w:sz w:val="12"/>
          <w:szCs w:val="12"/>
        </w:rPr>
        <w:t xml:space="preserve"> поселения Серноводск  муниципального района Сергиевский Самарской области (далее также – поселения).</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1.      Общие положения</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1.2.1. Местный референдум (сход граждан) назначается собранием представителей сельского поселения Серноводск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 xml:space="preserve">1.3. </w:t>
      </w:r>
      <w:proofErr w:type="gramStart"/>
      <w:r w:rsidRPr="004A2796">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4A2796">
        <w:rPr>
          <w:rFonts w:ascii="Times New Roman" w:eastAsia="Calibri" w:hAnsi="Times New Roman" w:cs="Times New Roman"/>
          <w:sz w:val="12"/>
          <w:szCs w:val="12"/>
        </w:rPr>
        <w:t xml:space="preserve"> и правовых актов.</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2. Порядок сбора разовых платежей</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2.4. Порядок уплаты разовых платежей определяется постановлением администрации сельского поселения Серноводск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 xml:space="preserve">2.5. </w:t>
      </w:r>
      <w:proofErr w:type="gramStart"/>
      <w:r w:rsidRPr="004A2796">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3. Порядок использования разовых платежей</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4A2796">
        <w:rPr>
          <w:rFonts w:ascii="Times New Roman" w:eastAsia="Calibri" w:hAnsi="Times New Roman" w:cs="Times New Roman"/>
          <w:sz w:val="12"/>
          <w:szCs w:val="12"/>
        </w:rPr>
        <w:t>отчитывается о расходовании</w:t>
      </w:r>
      <w:proofErr w:type="gramEnd"/>
      <w:r w:rsidRPr="004A2796">
        <w:rPr>
          <w:rFonts w:ascii="Times New Roman" w:eastAsia="Calibri" w:hAnsi="Times New Roman" w:cs="Times New Roman"/>
          <w:sz w:val="12"/>
          <w:szCs w:val="12"/>
        </w:rPr>
        <w:t xml:space="preserve"> этих средств перед населением и  Собранием представителей.</w:t>
      </w:r>
    </w:p>
    <w:p w:rsidR="004A2796" w:rsidRPr="004A2796"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4A2796">
        <w:rPr>
          <w:rFonts w:ascii="Times New Roman" w:eastAsia="Calibri" w:hAnsi="Times New Roman" w:cs="Times New Roman"/>
          <w:sz w:val="12"/>
          <w:szCs w:val="12"/>
        </w:rPr>
        <w:t>на те</w:t>
      </w:r>
      <w:proofErr w:type="gramEnd"/>
      <w:r w:rsidRPr="004A2796">
        <w:rPr>
          <w:rFonts w:ascii="Times New Roman" w:eastAsia="Calibri" w:hAnsi="Times New Roman" w:cs="Times New Roman"/>
          <w:sz w:val="12"/>
          <w:szCs w:val="12"/>
        </w:rPr>
        <w:t xml:space="preserve"> же цели.</w:t>
      </w:r>
    </w:p>
    <w:p w:rsidR="00A712D1" w:rsidRDefault="004A2796" w:rsidP="004F38A6">
      <w:pPr>
        <w:tabs>
          <w:tab w:val="left" w:pos="284"/>
        </w:tabs>
        <w:spacing w:after="0" w:line="240" w:lineRule="auto"/>
        <w:ind w:firstLine="284"/>
        <w:jc w:val="both"/>
        <w:rPr>
          <w:rFonts w:ascii="Times New Roman" w:eastAsia="Calibri" w:hAnsi="Times New Roman" w:cs="Times New Roman"/>
          <w:sz w:val="12"/>
          <w:szCs w:val="12"/>
        </w:rPr>
      </w:pPr>
      <w:r w:rsidRPr="004A2796">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4A2796">
        <w:rPr>
          <w:rFonts w:ascii="Times New Roman" w:eastAsia="Calibri" w:hAnsi="Times New Roman" w:cs="Times New Roman"/>
          <w:sz w:val="12"/>
          <w:szCs w:val="12"/>
        </w:rPr>
        <w:t>поселения</w:t>
      </w:r>
      <w:proofErr w:type="gramEnd"/>
      <w:r w:rsidRPr="004A2796">
        <w:rPr>
          <w:rFonts w:ascii="Times New Roman" w:eastAsia="Calibri" w:hAnsi="Times New Roman" w:cs="Times New Roman"/>
          <w:sz w:val="12"/>
          <w:szCs w:val="12"/>
        </w:rPr>
        <w:t xml:space="preserve"> пропорционально внесенным разовым платежам.</w:t>
      </w:r>
    </w:p>
    <w:p w:rsidR="0049637C" w:rsidRDefault="0049637C" w:rsidP="004F38A6">
      <w:pPr>
        <w:tabs>
          <w:tab w:val="left" w:pos="284"/>
        </w:tabs>
        <w:spacing w:after="0" w:line="240" w:lineRule="auto"/>
        <w:jc w:val="both"/>
        <w:rPr>
          <w:rFonts w:ascii="Times New Roman" w:eastAsia="Calibri" w:hAnsi="Times New Roman" w:cs="Times New Roman"/>
          <w:sz w:val="12"/>
          <w:szCs w:val="12"/>
        </w:rPr>
      </w:pPr>
    </w:p>
    <w:p w:rsidR="004F38A6" w:rsidRPr="00D63DBB" w:rsidRDefault="004F38A6" w:rsidP="004F38A6">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4F38A6" w:rsidRPr="00D63DBB" w:rsidRDefault="004F38A6" w:rsidP="004F38A6">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Pr="004F38A6">
        <w:rPr>
          <w:rFonts w:ascii="Times New Roman" w:eastAsia="Calibri" w:hAnsi="Times New Roman" w:cs="Times New Roman"/>
          <w:b/>
          <w:sz w:val="12"/>
          <w:szCs w:val="12"/>
        </w:rPr>
        <w:t>СУРГУТ</w:t>
      </w:r>
    </w:p>
    <w:p w:rsidR="004F38A6" w:rsidRPr="00D63DBB" w:rsidRDefault="004F38A6" w:rsidP="004F38A6">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4F38A6" w:rsidRPr="00D63DBB" w:rsidRDefault="004F38A6" w:rsidP="004F38A6">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4F38A6" w:rsidRPr="00D63DBB" w:rsidRDefault="004F38A6" w:rsidP="004F38A6">
      <w:pPr>
        <w:tabs>
          <w:tab w:val="left" w:pos="284"/>
        </w:tabs>
        <w:spacing w:after="0" w:line="240" w:lineRule="auto"/>
        <w:jc w:val="center"/>
        <w:rPr>
          <w:rFonts w:ascii="Times New Roman" w:eastAsia="Calibri" w:hAnsi="Times New Roman" w:cs="Times New Roman"/>
          <w:sz w:val="12"/>
          <w:szCs w:val="12"/>
        </w:rPr>
      </w:pPr>
    </w:p>
    <w:p w:rsidR="004F38A6" w:rsidRPr="00D63DBB" w:rsidRDefault="004F38A6" w:rsidP="004F38A6">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4F38A6" w:rsidRPr="00D63DBB" w:rsidRDefault="004F38A6" w:rsidP="004F38A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№23</w:t>
      </w:r>
    </w:p>
    <w:p w:rsidR="004F38A6" w:rsidRDefault="004F38A6" w:rsidP="004F38A6">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4F38A6" w:rsidRDefault="004F38A6" w:rsidP="004F38A6">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на территории сельского поселения </w:t>
      </w:r>
      <w:r w:rsidRPr="004F38A6">
        <w:rPr>
          <w:rFonts w:ascii="Times New Roman" w:eastAsia="Calibri" w:hAnsi="Times New Roman" w:cs="Times New Roman"/>
          <w:b/>
          <w:sz w:val="12"/>
          <w:szCs w:val="12"/>
        </w:rPr>
        <w:t xml:space="preserve">Сургут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4F38A6" w:rsidRPr="00D63DBB" w:rsidRDefault="004F38A6" w:rsidP="004F38A6">
      <w:pPr>
        <w:tabs>
          <w:tab w:val="left" w:pos="284"/>
        </w:tabs>
        <w:spacing w:after="0" w:line="240" w:lineRule="auto"/>
        <w:jc w:val="center"/>
        <w:rPr>
          <w:rFonts w:ascii="Times New Roman" w:eastAsia="Calibri" w:hAnsi="Times New Roman" w:cs="Times New Roman"/>
          <w:b/>
          <w:sz w:val="12"/>
          <w:szCs w:val="12"/>
        </w:rPr>
      </w:pPr>
    </w:p>
    <w:p w:rsidR="004F38A6" w:rsidRPr="00D63DBB" w:rsidRDefault="004F38A6" w:rsidP="004F38A6">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Pr="004F38A6">
        <w:rPr>
          <w:rFonts w:ascii="Times New Roman" w:eastAsia="Calibri" w:hAnsi="Times New Roman" w:cs="Times New Roman"/>
          <w:sz w:val="12"/>
          <w:szCs w:val="12"/>
        </w:rPr>
        <w:t xml:space="preserve">Сургут </w:t>
      </w:r>
      <w:r w:rsidRPr="00D63DBB">
        <w:rPr>
          <w:rFonts w:ascii="Times New Roman" w:eastAsia="Calibri" w:hAnsi="Times New Roman" w:cs="Times New Roman"/>
          <w:sz w:val="12"/>
          <w:szCs w:val="12"/>
        </w:rPr>
        <w:t>муниципального района Сергиевский</w:t>
      </w:r>
    </w:p>
    <w:p w:rsidR="004F38A6" w:rsidRPr="004F38A6" w:rsidRDefault="004F38A6" w:rsidP="004F38A6">
      <w:pPr>
        <w:tabs>
          <w:tab w:val="left" w:pos="284"/>
        </w:tabs>
        <w:spacing w:after="0" w:line="240" w:lineRule="auto"/>
        <w:ind w:firstLine="284"/>
        <w:jc w:val="both"/>
        <w:rPr>
          <w:rFonts w:ascii="Times New Roman" w:eastAsia="Calibri" w:hAnsi="Times New Roman" w:cs="Times New Roman"/>
          <w:sz w:val="12"/>
          <w:szCs w:val="12"/>
        </w:rPr>
      </w:pPr>
      <w:proofErr w:type="gramStart"/>
      <w:r w:rsidRPr="004F38A6">
        <w:rPr>
          <w:rFonts w:ascii="Times New Roman" w:eastAsia="Calibri" w:hAnsi="Times New Roman" w:cs="Times New Roman"/>
          <w:sz w:val="12"/>
          <w:szCs w:val="12"/>
        </w:rPr>
        <w:lastRenderedPageBreak/>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4F38A6">
        <w:rPr>
          <w:rFonts w:ascii="Times New Roman" w:eastAsia="Calibri" w:hAnsi="Times New Roman" w:cs="Times New Roman"/>
          <w:sz w:val="12"/>
          <w:szCs w:val="12"/>
        </w:rPr>
        <w:t xml:space="preserve"> </w:t>
      </w:r>
      <w:proofErr w:type="gramStart"/>
      <w:r w:rsidRPr="004F38A6">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4F38A6">
        <w:rPr>
          <w:rFonts w:ascii="Times New Roman" w:eastAsia="Calibri" w:hAnsi="Times New Roman" w:cs="Times New Roman"/>
          <w:sz w:val="12"/>
          <w:szCs w:val="12"/>
        </w:rPr>
        <w:t>софинансирования</w:t>
      </w:r>
      <w:proofErr w:type="spellEnd"/>
      <w:r w:rsidRPr="004F38A6">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Сургут муниципального района Сергиевский Самарской области,</w:t>
      </w:r>
      <w:proofErr w:type="gramEnd"/>
    </w:p>
    <w:p w:rsidR="004F38A6" w:rsidRPr="004F38A6" w:rsidRDefault="004F38A6" w:rsidP="004F38A6">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4F38A6" w:rsidRPr="004F38A6" w:rsidRDefault="004F38A6" w:rsidP="004F38A6">
      <w:pPr>
        <w:tabs>
          <w:tab w:val="left" w:pos="284"/>
        </w:tabs>
        <w:spacing w:after="0" w:line="240" w:lineRule="auto"/>
        <w:ind w:firstLine="284"/>
        <w:jc w:val="both"/>
        <w:rPr>
          <w:rFonts w:ascii="Times New Roman" w:eastAsia="Calibri" w:hAnsi="Times New Roman" w:cs="Times New Roman"/>
          <w:b/>
          <w:sz w:val="12"/>
          <w:szCs w:val="12"/>
        </w:rPr>
      </w:pPr>
      <w:r w:rsidRPr="004F38A6">
        <w:rPr>
          <w:rFonts w:ascii="Times New Roman" w:eastAsia="Calibri" w:hAnsi="Times New Roman" w:cs="Times New Roman"/>
          <w:b/>
          <w:sz w:val="12"/>
          <w:szCs w:val="12"/>
        </w:rPr>
        <w:t>РЕШИЛО:</w:t>
      </w:r>
    </w:p>
    <w:p w:rsidR="004F38A6" w:rsidRPr="004F38A6" w:rsidRDefault="004F38A6" w:rsidP="004F38A6">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1. Утвердить прилагаемое Положение о самообложении граждан на территории сельского поселения Сургут  муниципального района Сергиевский  Самарской области.</w:t>
      </w:r>
    </w:p>
    <w:p w:rsidR="004F38A6" w:rsidRPr="004F38A6" w:rsidRDefault="004F38A6" w:rsidP="004F38A6">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2. Опубликовать     настоящее    решение   в  газете  «Сергиевский вестник».</w:t>
      </w:r>
    </w:p>
    <w:p w:rsidR="004F38A6" w:rsidRPr="004F38A6" w:rsidRDefault="004F38A6" w:rsidP="004F38A6">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F38A6" w:rsidRPr="004F38A6" w:rsidRDefault="004F38A6" w:rsidP="004F38A6">
      <w:pPr>
        <w:tabs>
          <w:tab w:val="left" w:pos="284"/>
        </w:tabs>
        <w:spacing w:after="0" w:line="240" w:lineRule="auto"/>
        <w:jc w:val="right"/>
        <w:rPr>
          <w:rFonts w:ascii="Times New Roman" w:eastAsia="Calibri" w:hAnsi="Times New Roman" w:cs="Times New Roman"/>
          <w:sz w:val="12"/>
          <w:szCs w:val="12"/>
        </w:rPr>
      </w:pPr>
      <w:r w:rsidRPr="004F38A6">
        <w:rPr>
          <w:rFonts w:ascii="Times New Roman" w:eastAsia="Calibri" w:hAnsi="Times New Roman" w:cs="Times New Roman"/>
          <w:sz w:val="12"/>
          <w:szCs w:val="12"/>
        </w:rPr>
        <w:t>Председатель Собрания представителей</w:t>
      </w:r>
    </w:p>
    <w:p w:rsidR="004F38A6" w:rsidRPr="004F38A6" w:rsidRDefault="004F38A6" w:rsidP="004F38A6">
      <w:pPr>
        <w:tabs>
          <w:tab w:val="left" w:pos="284"/>
        </w:tabs>
        <w:spacing w:after="0" w:line="240" w:lineRule="auto"/>
        <w:jc w:val="right"/>
        <w:rPr>
          <w:rFonts w:ascii="Times New Roman" w:eastAsia="Calibri" w:hAnsi="Times New Roman" w:cs="Times New Roman"/>
          <w:sz w:val="12"/>
          <w:szCs w:val="12"/>
        </w:rPr>
      </w:pPr>
      <w:r w:rsidRPr="004F38A6">
        <w:rPr>
          <w:rFonts w:ascii="Times New Roman" w:eastAsia="Calibri" w:hAnsi="Times New Roman" w:cs="Times New Roman"/>
          <w:sz w:val="12"/>
          <w:szCs w:val="12"/>
        </w:rPr>
        <w:t>сельского поселения Сургут</w:t>
      </w:r>
    </w:p>
    <w:p w:rsidR="004F38A6" w:rsidRPr="004F38A6" w:rsidRDefault="004F38A6" w:rsidP="004F38A6">
      <w:pPr>
        <w:tabs>
          <w:tab w:val="left" w:pos="284"/>
        </w:tabs>
        <w:spacing w:after="0" w:line="240" w:lineRule="auto"/>
        <w:jc w:val="right"/>
        <w:rPr>
          <w:rFonts w:ascii="Times New Roman" w:eastAsia="Calibri" w:hAnsi="Times New Roman" w:cs="Times New Roman"/>
          <w:sz w:val="12"/>
          <w:szCs w:val="12"/>
        </w:rPr>
      </w:pPr>
      <w:r w:rsidRPr="004F38A6">
        <w:rPr>
          <w:rFonts w:ascii="Times New Roman" w:eastAsia="Calibri" w:hAnsi="Times New Roman" w:cs="Times New Roman"/>
          <w:sz w:val="12"/>
          <w:szCs w:val="12"/>
        </w:rPr>
        <w:t>муниципального района Сергиевский</w:t>
      </w:r>
    </w:p>
    <w:p w:rsidR="004F38A6" w:rsidRDefault="004F38A6" w:rsidP="004F38A6">
      <w:pPr>
        <w:tabs>
          <w:tab w:val="left" w:pos="284"/>
        </w:tabs>
        <w:spacing w:after="0" w:line="240" w:lineRule="auto"/>
        <w:jc w:val="right"/>
        <w:rPr>
          <w:rFonts w:ascii="Times New Roman" w:eastAsia="Calibri" w:hAnsi="Times New Roman" w:cs="Times New Roman"/>
          <w:sz w:val="12"/>
          <w:szCs w:val="12"/>
        </w:rPr>
      </w:pPr>
      <w:r w:rsidRPr="004F38A6">
        <w:rPr>
          <w:rFonts w:ascii="Times New Roman" w:eastAsia="Calibri" w:hAnsi="Times New Roman" w:cs="Times New Roman"/>
          <w:sz w:val="12"/>
          <w:szCs w:val="12"/>
        </w:rPr>
        <w:t>Самарской области</w:t>
      </w:r>
    </w:p>
    <w:p w:rsidR="004F38A6" w:rsidRPr="004F38A6" w:rsidRDefault="004F38A6" w:rsidP="004F38A6">
      <w:pPr>
        <w:tabs>
          <w:tab w:val="left" w:pos="284"/>
        </w:tabs>
        <w:spacing w:after="0" w:line="240" w:lineRule="auto"/>
        <w:jc w:val="right"/>
        <w:rPr>
          <w:rFonts w:ascii="Times New Roman" w:eastAsia="Calibri" w:hAnsi="Times New Roman" w:cs="Times New Roman"/>
          <w:sz w:val="12"/>
          <w:szCs w:val="12"/>
        </w:rPr>
      </w:pPr>
      <w:r w:rsidRPr="004F38A6">
        <w:rPr>
          <w:rFonts w:ascii="Times New Roman" w:eastAsia="Calibri" w:hAnsi="Times New Roman" w:cs="Times New Roman"/>
          <w:sz w:val="12"/>
          <w:szCs w:val="12"/>
        </w:rPr>
        <w:t>А.Б.</w:t>
      </w:r>
      <w:r>
        <w:rPr>
          <w:rFonts w:ascii="Times New Roman" w:eastAsia="Calibri" w:hAnsi="Times New Roman" w:cs="Times New Roman"/>
          <w:sz w:val="12"/>
          <w:szCs w:val="12"/>
        </w:rPr>
        <w:t xml:space="preserve"> </w:t>
      </w:r>
      <w:r w:rsidRPr="004F38A6">
        <w:rPr>
          <w:rFonts w:ascii="Times New Roman" w:eastAsia="Calibri" w:hAnsi="Times New Roman" w:cs="Times New Roman"/>
          <w:sz w:val="12"/>
          <w:szCs w:val="12"/>
        </w:rPr>
        <w:t>Александров</w:t>
      </w:r>
    </w:p>
    <w:p w:rsidR="004F38A6" w:rsidRPr="004F38A6" w:rsidRDefault="004F38A6" w:rsidP="004F38A6">
      <w:pPr>
        <w:tabs>
          <w:tab w:val="left" w:pos="284"/>
        </w:tabs>
        <w:spacing w:after="0" w:line="240" w:lineRule="auto"/>
        <w:jc w:val="right"/>
        <w:rPr>
          <w:rFonts w:ascii="Times New Roman" w:eastAsia="Calibri" w:hAnsi="Times New Roman" w:cs="Times New Roman"/>
          <w:sz w:val="12"/>
          <w:szCs w:val="12"/>
        </w:rPr>
      </w:pPr>
    </w:p>
    <w:p w:rsidR="004F38A6" w:rsidRPr="004F38A6" w:rsidRDefault="004F38A6" w:rsidP="004F38A6">
      <w:pPr>
        <w:tabs>
          <w:tab w:val="left" w:pos="284"/>
        </w:tabs>
        <w:spacing w:after="0" w:line="240" w:lineRule="auto"/>
        <w:jc w:val="right"/>
        <w:rPr>
          <w:rFonts w:ascii="Times New Roman" w:eastAsia="Calibri" w:hAnsi="Times New Roman" w:cs="Times New Roman"/>
          <w:sz w:val="12"/>
          <w:szCs w:val="12"/>
        </w:rPr>
      </w:pPr>
      <w:r w:rsidRPr="004F38A6">
        <w:rPr>
          <w:rFonts w:ascii="Times New Roman" w:eastAsia="Calibri" w:hAnsi="Times New Roman" w:cs="Times New Roman"/>
          <w:sz w:val="12"/>
          <w:szCs w:val="12"/>
        </w:rPr>
        <w:t>Глава сельского поселения Сургут</w:t>
      </w:r>
    </w:p>
    <w:p w:rsidR="004F38A6" w:rsidRPr="004F38A6" w:rsidRDefault="004F38A6" w:rsidP="004F38A6">
      <w:pPr>
        <w:tabs>
          <w:tab w:val="left" w:pos="284"/>
        </w:tabs>
        <w:spacing w:after="0" w:line="240" w:lineRule="auto"/>
        <w:jc w:val="right"/>
        <w:rPr>
          <w:rFonts w:ascii="Times New Roman" w:eastAsia="Calibri" w:hAnsi="Times New Roman" w:cs="Times New Roman"/>
          <w:sz w:val="12"/>
          <w:szCs w:val="12"/>
        </w:rPr>
      </w:pPr>
      <w:r w:rsidRPr="004F38A6">
        <w:rPr>
          <w:rFonts w:ascii="Times New Roman" w:eastAsia="Calibri" w:hAnsi="Times New Roman" w:cs="Times New Roman"/>
          <w:sz w:val="12"/>
          <w:szCs w:val="12"/>
        </w:rPr>
        <w:t>муниципального района Сергиевский</w:t>
      </w:r>
    </w:p>
    <w:p w:rsidR="004F38A6" w:rsidRDefault="004F38A6" w:rsidP="004F38A6">
      <w:pPr>
        <w:tabs>
          <w:tab w:val="left" w:pos="284"/>
        </w:tabs>
        <w:spacing w:after="0" w:line="240" w:lineRule="auto"/>
        <w:jc w:val="right"/>
        <w:rPr>
          <w:rFonts w:ascii="Times New Roman" w:eastAsia="Calibri" w:hAnsi="Times New Roman" w:cs="Times New Roman"/>
          <w:sz w:val="12"/>
          <w:szCs w:val="12"/>
        </w:rPr>
      </w:pPr>
      <w:r w:rsidRPr="004F38A6">
        <w:rPr>
          <w:rFonts w:ascii="Times New Roman" w:eastAsia="Calibri" w:hAnsi="Times New Roman" w:cs="Times New Roman"/>
          <w:sz w:val="12"/>
          <w:szCs w:val="12"/>
        </w:rPr>
        <w:t>Самарской области</w:t>
      </w:r>
    </w:p>
    <w:p w:rsidR="004F38A6" w:rsidRDefault="004F38A6" w:rsidP="004F38A6">
      <w:pPr>
        <w:tabs>
          <w:tab w:val="left" w:pos="284"/>
        </w:tabs>
        <w:spacing w:after="0" w:line="240" w:lineRule="auto"/>
        <w:jc w:val="right"/>
        <w:rPr>
          <w:rFonts w:ascii="Times New Roman" w:eastAsia="Calibri" w:hAnsi="Times New Roman" w:cs="Times New Roman"/>
          <w:sz w:val="12"/>
          <w:szCs w:val="12"/>
        </w:rPr>
      </w:pPr>
      <w:r w:rsidRPr="004F38A6">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Содомов</w:t>
      </w:r>
    </w:p>
    <w:p w:rsidR="004F38A6" w:rsidRPr="004F38A6" w:rsidRDefault="004F38A6" w:rsidP="004F38A6">
      <w:pPr>
        <w:tabs>
          <w:tab w:val="left" w:pos="284"/>
        </w:tabs>
        <w:spacing w:after="0" w:line="240" w:lineRule="auto"/>
        <w:jc w:val="right"/>
        <w:rPr>
          <w:rFonts w:ascii="Times New Roman" w:eastAsia="Calibri" w:hAnsi="Times New Roman" w:cs="Times New Roman"/>
          <w:sz w:val="12"/>
          <w:szCs w:val="12"/>
        </w:rPr>
      </w:pPr>
    </w:p>
    <w:p w:rsidR="004F38A6" w:rsidRPr="004F38A6" w:rsidRDefault="004F38A6" w:rsidP="004F38A6">
      <w:pPr>
        <w:tabs>
          <w:tab w:val="left" w:pos="284"/>
        </w:tabs>
        <w:spacing w:after="0" w:line="240" w:lineRule="auto"/>
        <w:jc w:val="right"/>
        <w:rPr>
          <w:rFonts w:ascii="Times New Roman" w:eastAsia="Calibri" w:hAnsi="Times New Roman" w:cs="Times New Roman"/>
          <w:i/>
          <w:sz w:val="12"/>
          <w:szCs w:val="12"/>
        </w:rPr>
      </w:pPr>
      <w:r w:rsidRPr="004F38A6">
        <w:rPr>
          <w:rFonts w:ascii="Times New Roman" w:eastAsia="Calibri" w:hAnsi="Times New Roman" w:cs="Times New Roman"/>
          <w:i/>
          <w:sz w:val="12"/>
          <w:szCs w:val="12"/>
        </w:rPr>
        <w:t>Приложение</w:t>
      </w:r>
    </w:p>
    <w:p w:rsidR="004F38A6" w:rsidRPr="004F38A6" w:rsidRDefault="004F38A6" w:rsidP="004F38A6">
      <w:pPr>
        <w:tabs>
          <w:tab w:val="left" w:pos="284"/>
        </w:tabs>
        <w:spacing w:after="0" w:line="240" w:lineRule="auto"/>
        <w:jc w:val="right"/>
        <w:rPr>
          <w:rFonts w:ascii="Times New Roman" w:eastAsia="Calibri" w:hAnsi="Times New Roman" w:cs="Times New Roman"/>
          <w:i/>
          <w:sz w:val="12"/>
          <w:szCs w:val="12"/>
        </w:rPr>
      </w:pPr>
      <w:r w:rsidRPr="004F38A6">
        <w:rPr>
          <w:rFonts w:ascii="Times New Roman" w:eastAsia="Calibri" w:hAnsi="Times New Roman" w:cs="Times New Roman"/>
          <w:i/>
          <w:sz w:val="12"/>
          <w:szCs w:val="12"/>
        </w:rPr>
        <w:t>к решению Собрания представителей</w:t>
      </w:r>
    </w:p>
    <w:p w:rsidR="004F38A6" w:rsidRPr="004F38A6" w:rsidRDefault="004F38A6" w:rsidP="004F38A6">
      <w:pPr>
        <w:tabs>
          <w:tab w:val="left" w:pos="284"/>
        </w:tabs>
        <w:spacing w:after="0" w:line="240" w:lineRule="auto"/>
        <w:jc w:val="right"/>
        <w:rPr>
          <w:rFonts w:ascii="Times New Roman" w:eastAsia="Calibri" w:hAnsi="Times New Roman" w:cs="Times New Roman"/>
          <w:i/>
          <w:sz w:val="12"/>
          <w:szCs w:val="12"/>
        </w:rPr>
      </w:pPr>
      <w:r w:rsidRPr="004F38A6">
        <w:rPr>
          <w:rFonts w:ascii="Times New Roman" w:eastAsia="Calibri" w:hAnsi="Times New Roman" w:cs="Times New Roman"/>
          <w:i/>
          <w:sz w:val="12"/>
          <w:szCs w:val="12"/>
        </w:rPr>
        <w:t>сельского поселения Сургут</w:t>
      </w:r>
    </w:p>
    <w:p w:rsidR="004F38A6" w:rsidRPr="00F83460" w:rsidRDefault="004F38A6" w:rsidP="00F8346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от 08 августа </w:t>
      </w:r>
      <w:r w:rsidR="00F83460">
        <w:rPr>
          <w:rFonts w:ascii="Times New Roman" w:eastAsia="Calibri" w:hAnsi="Times New Roman" w:cs="Times New Roman"/>
          <w:i/>
          <w:sz w:val="12"/>
          <w:szCs w:val="12"/>
        </w:rPr>
        <w:t>2019 №  23</w:t>
      </w:r>
    </w:p>
    <w:p w:rsidR="004F38A6" w:rsidRPr="00F83460" w:rsidRDefault="004F38A6" w:rsidP="00F83460">
      <w:pPr>
        <w:tabs>
          <w:tab w:val="left" w:pos="284"/>
        </w:tabs>
        <w:spacing w:after="0" w:line="240" w:lineRule="auto"/>
        <w:jc w:val="center"/>
        <w:rPr>
          <w:rFonts w:ascii="Times New Roman" w:eastAsia="Calibri" w:hAnsi="Times New Roman" w:cs="Times New Roman"/>
          <w:b/>
          <w:sz w:val="12"/>
          <w:szCs w:val="12"/>
        </w:rPr>
      </w:pPr>
      <w:r w:rsidRPr="00F83460">
        <w:rPr>
          <w:rFonts w:ascii="Times New Roman" w:eastAsia="Calibri" w:hAnsi="Times New Roman" w:cs="Times New Roman"/>
          <w:b/>
          <w:sz w:val="12"/>
          <w:szCs w:val="12"/>
        </w:rPr>
        <w:t>ПОЛОЖЕНИЕ</w:t>
      </w:r>
    </w:p>
    <w:p w:rsidR="004F38A6" w:rsidRPr="00F83460" w:rsidRDefault="004F38A6" w:rsidP="00F83460">
      <w:pPr>
        <w:tabs>
          <w:tab w:val="left" w:pos="284"/>
        </w:tabs>
        <w:spacing w:after="0" w:line="240" w:lineRule="auto"/>
        <w:jc w:val="center"/>
        <w:rPr>
          <w:rFonts w:ascii="Times New Roman" w:eastAsia="Calibri" w:hAnsi="Times New Roman" w:cs="Times New Roman"/>
          <w:b/>
          <w:sz w:val="12"/>
          <w:szCs w:val="12"/>
        </w:rPr>
      </w:pPr>
      <w:r w:rsidRPr="00F83460">
        <w:rPr>
          <w:rFonts w:ascii="Times New Roman" w:eastAsia="Calibri" w:hAnsi="Times New Roman" w:cs="Times New Roman"/>
          <w:b/>
          <w:sz w:val="12"/>
          <w:szCs w:val="12"/>
        </w:rPr>
        <w:t>о самообложении граждан на территории сельского поселения Сургут  муниципального района Сергиевский Самарской области.</w:t>
      </w:r>
    </w:p>
    <w:p w:rsidR="004F38A6" w:rsidRPr="004F38A6" w:rsidRDefault="004F38A6" w:rsidP="004F38A6">
      <w:pPr>
        <w:tabs>
          <w:tab w:val="left" w:pos="284"/>
        </w:tabs>
        <w:spacing w:after="0" w:line="240" w:lineRule="auto"/>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 xml:space="preserve"> </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proofErr w:type="gramStart"/>
      <w:r w:rsidRPr="004F38A6">
        <w:rPr>
          <w:rFonts w:ascii="Times New Roman" w:eastAsia="Calibri" w:hAnsi="Times New Roman" w:cs="Times New Roman"/>
          <w:sz w:val="12"/>
          <w:szCs w:val="12"/>
        </w:rPr>
        <w:t>Положение о  самообложении граждан на территории сельского поселения Сургут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w:t>
      </w:r>
      <w:proofErr w:type="gramEnd"/>
      <w:r w:rsidRPr="004F38A6">
        <w:rPr>
          <w:rFonts w:ascii="Times New Roman" w:eastAsia="Calibri" w:hAnsi="Times New Roman" w:cs="Times New Roman"/>
          <w:sz w:val="12"/>
          <w:szCs w:val="12"/>
        </w:rPr>
        <w:t xml:space="preserve"> поселения Сургут муниципального района Сергиевский Самарской области (далее также – поселения).</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1.      Общие положения</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1.2.1. Местный референдум (сход граждан) назначается собранием представителей сельского поселения Сургут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 xml:space="preserve">1.3. </w:t>
      </w:r>
      <w:proofErr w:type="gramStart"/>
      <w:r w:rsidRPr="004F38A6">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4F38A6">
        <w:rPr>
          <w:rFonts w:ascii="Times New Roman" w:eastAsia="Calibri" w:hAnsi="Times New Roman" w:cs="Times New Roman"/>
          <w:sz w:val="12"/>
          <w:szCs w:val="12"/>
        </w:rPr>
        <w:t xml:space="preserve"> и правовых актов.</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2. Порядок сбора разовых платежей</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2.4. Порядок уплаты разовых платежей определяется постановлением администрации сельского поселения Сургут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 xml:space="preserve">2.5. </w:t>
      </w:r>
      <w:proofErr w:type="gramStart"/>
      <w:r w:rsidRPr="004F38A6">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3. Порядок использования разовых платежей</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lastRenderedPageBreak/>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4F38A6">
        <w:rPr>
          <w:rFonts w:ascii="Times New Roman" w:eastAsia="Calibri" w:hAnsi="Times New Roman" w:cs="Times New Roman"/>
          <w:sz w:val="12"/>
          <w:szCs w:val="12"/>
        </w:rPr>
        <w:t>отчитывается о расходовании</w:t>
      </w:r>
      <w:proofErr w:type="gramEnd"/>
      <w:r w:rsidRPr="004F38A6">
        <w:rPr>
          <w:rFonts w:ascii="Times New Roman" w:eastAsia="Calibri" w:hAnsi="Times New Roman" w:cs="Times New Roman"/>
          <w:sz w:val="12"/>
          <w:szCs w:val="12"/>
        </w:rPr>
        <w:t xml:space="preserve"> этих средств перед населением и  Собранием представителей.</w:t>
      </w:r>
    </w:p>
    <w:p w:rsidR="004F38A6" w:rsidRP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4F38A6">
        <w:rPr>
          <w:rFonts w:ascii="Times New Roman" w:eastAsia="Calibri" w:hAnsi="Times New Roman" w:cs="Times New Roman"/>
          <w:sz w:val="12"/>
          <w:szCs w:val="12"/>
        </w:rPr>
        <w:t>на те</w:t>
      </w:r>
      <w:proofErr w:type="gramEnd"/>
      <w:r w:rsidRPr="004F38A6">
        <w:rPr>
          <w:rFonts w:ascii="Times New Roman" w:eastAsia="Calibri" w:hAnsi="Times New Roman" w:cs="Times New Roman"/>
          <w:sz w:val="12"/>
          <w:szCs w:val="12"/>
        </w:rPr>
        <w:t xml:space="preserve"> же цели.</w:t>
      </w:r>
    </w:p>
    <w:p w:rsidR="004F38A6" w:rsidRDefault="004F38A6" w:rsidP="00F83460">
      <w:pPr>
        <w:tabs>
          <w:tab w:val="left" w:pos="284"/>
        </w:tabs>
        <w:spacing w:after="0" w:line="240" w:lineRule="auto"/>
        <w:ind w:firstLine="284"/>
        <w:jc w:val="both"/>
        <w:rPr>
          <w:rFonts w:ascii="Times New Roman" w:eastAsia="Calibri" w:hAnsi="Times New Roman" w:cs="Times New Roman"/>
          <w:sz w:val="12"/>
          <w:szCs w:val="12"/>
        </w:rPr>
      </w:pPr>
      <w:r w:rsidRPr="004F38A6">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4F38A6">
        <w:rPr>
          <w:rFonts w:ascii="Times New Roman" w:eastAsia="Calibri" w:hAnsi="Times New Roman" w:cs="Times New Roman"/>
          <w:sz w:val="12"/>
          <w:szCs w:val="12"/>
        </w:rPr>
        <w:t>поселения</w:t>
      </w:r>
      <w:proofErr w:type="gramEnd"/>
      <w:r w:rsidRPr="004F38A6">
        <w:rPr>
          <w:rFonts w:ascii="Times New Roman" w:eastAsia="Calibri" w:hAnsi="Times New Roman" w:cs="Times New Roman"/>
          <w:sz w:val="12"/>
          <w:szCs w:val="12"/>
        </w:rPr>
        <w:t xml:space="preserve"> пропорционально внесенным разовым платежам.</w:t>
      </w:r>
    </w:p>
    <w:p w:rsidR="004F38A6" w:rsidRDefault="004F38A6" w:rsidP="00F83460">
      <w:pPr>
        <w:tabs>
          <w:tab w:val="left" w:pos="284"/>
        </w:tabs>
        <w:spacing w:after="0" w:line="240" w:lineRule="auto"/>
        <w:jc w:val="both"/>
        <w:rPr>
          <w:rFonts w:ascii="Times New Roman" w:eastAsia="Calibri" w:hAnsi="Times New Roman" w:cs="Times New Roman"/>
          <w:sz w:val="12"/>
          <w:szCs w:val="12"/>
        </w:rPr>
      </w:pPr>
    </w:p>
    <w:p w:rsidR="00F83460" w:rsidRPr="00D63DBB" w:rsidRDefault="00F83460" w:rsidP="00F83460">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F83460" w:rsidRDefault="00F83460" w:rsidP="00F83460">
      <w:pPr>
        <w:tabs>
          <w:tab w:val="left" w:pos="284"/>
          <w:tab w:val="left" w:pos="3828"/>
        </w:tabs>
        <w:spacing w:after="0" w:line="240" w:lineRule="auto"/>
        <w:jc w:val="center"/>
        <w:rPr>
          <w:rFonts w:ascii="Times New Roman" w:eastAsia="Calibri" w:hAnsi="Times New Roman" w:cs="Times New Roman"/>
          <w:b/>
          <w:sz w:val="12"/>
          <w:szCs w:val="12"/>
        </w:rPr>
      </w:pPr>
      <w:r w:rsidRPr="00F83460">
        <w:rPr>
          <w:rFonts w:ascii="Times New Roman" w:eastAsia="Calibri" w:hAnsi="Times New Roman" w:cs="Times New Roman"/>
          <w:b/>
          <w:sz w:val="12"/>
          <w:szCs w:val="12"/>
        </w:rPr>
        <w:t xml:space="preserve">ГОРОДСКОГО ПОСЕЛЕНИЯ СУХОДОЛ  </w:t>
      </w:r>
    </w:p>
    <w:p w:rsidR="00F83460" w:rsidRPr="00D63DBB" w:rsidRDefault="00F83460" w:rsidP="00F83460">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F83460" w:rsidRPr="00D63DBB" w:rsidRDefault="00F83460" w:rsidP="00F83460">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F83460" w:rsidRPr="00D63DBB" w:rsidRDefault="00F83460" w:rsidP="00F83460">
      <w:pPr>
        <w:tabs>
          <w:tab w:val="left" w:pos="284"/>
        </w:tabs>
        <w:spacing w:after="0" w:line="240" w:lineRule="auto"/>
        <w:jc w:val="center"/>
        <w:rPr>
          <w:rFonts w:ascii="Times New Roman" w:eastAsia="Calibri" w:hAnsi="Times New Roman" w:cs="Times New Roman"/>
          <w:sz w:val="12"/>
          <w:szCs w:val="12"/>
        </w:rPr>
      </w:pPr>
    </w:p>
    <w:p w:rsidR="00F83460" w:rsidRPr="00D63DBB" w:rsidRDefault="00F83460" w:rsidP="00F83460">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F83460" w:rsidRPr="00D63DBB" w:rsidRDefault="00F83460" w:rsidP="00F834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№24</w:t>
      </w:r>
    </w:p>
    <w:p w:rsidR="00F83460" w:rsidRDefault="00F83460" w:rsidP="00F83460">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F83460" w:rsidRDefault="00F83460" w:rsidP="00F83460">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на территории </w:t>
      </w:r>
      <w:r w:rsidRPr="00F83460">
        <w:rPr>
          <w:rFonts w:ascii="Times New Roman" w:eastAsia="Calibri" w:hAnsi="Times New Roman" w:cs="Times New Roman"/>
          <w:b/>
          <w:sz w:val="12"/>
          <w:szCs w:val="12"/>
        </w:rPr>
        <w:t xml:space="preserve">городского поселения Суходол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F83460" w:rsidRPr="00D63DBB" w:rsidRDefault="00F83460" w:rsidP="00F83460">
      <w:pPr>
        <w:tabs>
          <w:tab w:val="left" w:pos="284"/>
        </w:tabs>
        <w:spacing w:after="0" w:line="240" w:lineRule="auto"/>
        <w:jc w:val="center"/>
        <w:rPr>
          <w:rFonts w:ascii="Times New Roman" w:eastAsia="Calibri" w:hAnsi="Times New Roman" w:cs="Times New Roman"/>
          <w:b/>
          <w:sz w:val="12"/>
          <w:szCs w:val="12"/>
        </w:rPr>
      </w:pPr>
    </w:p>
    <w:p w:rsidR="00F83460" w:rsidRPr="00D63DBB"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w:t>
      </w:r>
      <w:r w:rsidRPr="00F83460">
        <w:rPr>
          <w:rFonts w:ascii="Times New Roman" w:eastAsia="Calibri" w:hAnsi="Times New Roman" w:cs="Times New Roman"/>
          <w:sz w:val="12"/>
          <w:szCs w:val="12"/>
        </w:rPr>
        <w:t xml:space="preserve">городского поселения Суходол  </w:t>
      </w:r>
      <w:r w:rsidRPr="00D63DBB">
        <w:rPr>
          <w:rFonts w:ascii="Times New Roman" w:eastAsia="Calibri" w:hAnsi="Times New Roman" w:cs="Times New Roman"/>
          <w:sz w:val="12"/>
          <w:szCs w:val="12"/>
        </w:rPr>
        <w:t>муниципального района Сергиевский</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proofErr w:type="gramStart"/>
      <w:r w:rsidRPr="00F83460">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F83460">
        <w:rPr>
          <w:rFonts w:ascii="Times New Roman" w:eastAsia="Calibri" w:hAnsi="Times New Roman" w:cs="Times New Roman"/>
          <w:sz w:val="12"/>
          <w:szCs w:val="12"/>
        </w:rPr>
        <w:t xml:space="preserve"> </w:t>
      </w:r>
      <w:proofErr w:type="gramStart"/>
      <w:r w:rsidRPr="00F83460">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F83460">
        <w:rPr>
          <w:rFonts w:ascii="Times New Roman" w:eastAsia="Calibri" w:hAnsi="Times New Roman" w:cs="Times New Roman"/>
          <w:sz w:val="12"/>
          <w:szCs w:val="12"/>
        </w:rPr>
        <w:t>софинансирования</w:t>
      </w:r>
      <w:proofErr w:type="spellEnd"/>
      <w:r w:rsidRPr="00F83460">
        <w:rPr>
          <w:rFonts w:ascii="Times New Roman" w:eastAsia="Calibri" w:hAnsi="Times New Roman" w:cs="Times New Roman"/>
          <w:sz w:val="12"/>
          <w:szCs w:val="12"/>
        </w:rPr>
        <w:t xml:space="preserve"> которых предоставляются субсидии из областного бюджета» и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w:t>
      </w:r>
      <w:proofErr w:type="gramEnd"/>
      <w:r w:rsidRPr="00F83460">
        <w:rPr>
          <w:rFonts w:ascii="Times New Roman" w:eastAsia="Calibri" w:hAnsi="Times New Roman" w:cs="Times New Roman"/>
          <w:sz w:val="12"/>
          <w:szCs w:val="12"/>
        </w:rPr>
        <w:t xml:space="preserve"> района Сергиевский Самарской области</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b/>
          <w:sz w:val="12"/>
          <w:szCs w:val="12"/>
        </w:rPr>
      </w:pPr>
      <w:r w:rsidRPr="00F83460">
        <w:rPr>
          <w:rFonts w:ascii="Times New Roman" w:eastAsia="Calibri" w:hAnsi="Times New Roman" w:cs="Times New Roman"/>
          <w:b/>
          <w:sz w:val="12"/>
          <w:szCs w:val="12"/>
        </w:rPr>
        <w:t>РЕШИЛО:</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1. Утвердить прилагаемое Положение о самообложении граждан на территории городского поселения Суходол    муниципального района Сергиевский  Самарской области.</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2. Опубликовать     настоящее    решение   в  газете  «Сергиевский вестник».</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F83460" w:rsidRP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Председатель Собрания представителей</w:t>
      </w:r>
    </w:p>
    <w:p w:rsidR="00F83460" w:rsidRP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городского поселения Суходол</w:t>
      </w:r>
    </w:p>
    <w:p w:rsidR="00F83460" w:rsidRP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муниципального района Сергиевский</w:t>
      </w:r>
    </w:p>
    <w:p w:rsid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Самарской области</w:t>
      </w:r>
    </w:p>
    <w:p w:rsidR="00F83460" w:rsidRP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С.И.</w:t>
      </w:r>
      <w:r>
        <w:rPr>
          <w:rFonts w:ascii="Times New Roman" w:eastAsia="Calibri" w:hAnsi="Times New Roman" w:cs="Times New Roman"/>
          <w:sz w:val="12"/>
          <w:szCs w:val="12"/>
        </w:rPr>
        <w:t xml:space="preserve"> </w:t>
      </w:r>
      <w:r w:rsidRPr="00F83460">
        <w:rPr>
          <w:rFonts w:ascii="Times New Roman" w:eastAsia="Calibri" w:hAnsi="Times New Roman" w:cs="Times New Roman"/>
          <w:sz w:val="12"/>
          <w:szCs w:val="12"/>
        </w:rPr>
        <w:t>Баранов</w:t>
      </w:r>
    </w:p>
    <w:p w:rsidR="00F83460" w:rsidRPr="00F83460" w:rsidRDefault="00F83460" w:rsidP="00F83460">
      <w:pPr>
        <w:tabs>
          <w:tab w:val="left" w:pos="284"/>
        </w:tabs>
        <w:spacing w:after="0" w:line="240" w:lineRule="auto"/>
        <w:jc w:val="right"/>
        <w:rPr>
          <w:rFonts w:ascii="Times New Roman" w:eastAsia="Calibri" w:hAnsi="Times New Roman" w:cs="Times New Roman"/>
          <w:sz w:val="12"/>
          <w:szCs w:val="12"/>
        </w:rPr>
      </w:pPr>
    </w:p>
    <w:p w:rsidR="00F83460" w:rsidRPr="00F83460" w:rsidRDefault="00F83460" w:rsidP="00F83460">
      <w:pPr>
        <w:tabs>
          <w:tab w:val="left" w:pos="284"/>
        </w:tabs>
        <w:spacing w:after="0" w:line="240" w:lineRule="auto"/>
        <w:jc w:val="right"/>
        <w:rPr>
          <w:rFonts w:ascii="Times New Roman" w:eastAsia="Calibri" w:hAnsi="Times New Roman" w:cs="Times New Roman"/>
          <w:sz w:val="12"/>
          <w:szCs w:val="12"/>
        </w:rPr>
      </w:pPr>
      <w:proofErr w:type="spellStart"/>
      <w:r w:rsidRPr="00F83460">
        <w:rPr>
          <w:rFonts w:ascii="Times New Roman" w:eastAsia="Calibri" w:hAnsi="Times New Roman" w:cs="Times New Roman"/>
          <w:sz w:val="12"/>
          <w:szCs w:val="12"/>
        </w:rPr>
        <w:t>И.о</w:t>
      </w:r>
      <w:proofErr w:type="gramStart"/>
      <w:r w:rsidRPr="00F83460">
        <w:rPr>
          <w:rFonts w:ascii="Times New Roman" w:eastAsia="Calibri" w:hAnsi="Times New Roman" w:cs="Times New Roman"/>
          <w:sz w:val="12"/>
          <w:szCs w:val="12"/>
        </w:rPr>
        <w:t>.г</w:t>
      </w:r>
      <w:proofErr w:type="gramEnd"/>
      <w:r w:rsidRPr="00F83460">
        <w:rPr>
          <w:rFonts w:ascii="Times New Roman" w:eastAsia="Calibri" w:hAnsi="Times New Roman" w:cs="Times New Roman"/>
          <w:sz w:val="12"/>
          <w:szCs w:val="12"/>
        </w:rPr>
        <w:t>лавы</w:t>
      </w:r>
      <w:proofErr w:type="spellEnd"/>
      <w:r w:rsidRPr="00F83460">
        <w:rPr>
          <w:rFonts w:ascii="Times New Roman" w:eastAsia="Calibri" w:hAnsi="Times New Roman" w:cs="Times New Roman"/>
          <w:sz w:val="12"/>
          <w:szCs w:val="12"/>
        </w:rPr>
        <w:t xml:space="preserve"> городского поселения Суходол</w:t>
      </w:r>
    </w:p>
    <w:p w:rsidR="00F83460" w:rsidRP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муниципального района Сергиевский</w:t>
      </w:r>
    </w:p>
    <w:p w:rsid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Самарской области</w:t>
      </w:r>
    </w:p>
    <w:p w:rsidR="00F83460" w:rsidRDefault="00F83460" w:rsidP="00F8346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С.А. Даньшина</w:t>
      </w:r>
    </w:p>
    <w:p w:rsidR="00F83460" w:rsidRPr="00F83460" w:rsidRDefault="00F83460" w:rsidP="00F83460">
      <w:pPr>
        <w:tabs>
          <w:tab w:val="left" w:pos="284"/>
        </w:tabs>
        <w:spacing w:after="0" w:line="240" w:lineRule="auto"/>
        <w:jc w:val="right"/>
        <w:rPr>
          <w:rFonts w:ascii="Times New Roman" w:eastAsia="Calibri" w:hAnsi="Times New Roman" w:cs="Times New Roman"/>
          <w:sz w:val="12"/>
          <w:szCs w:val="12"/>
        </w:rPr>
      </w:pPr>
    </w:p>
    <w:p w:rsidR="00F83460" w:rsidRPr="00F83460" w:rsidRDefault="00F83460" w:rsidP="00F83460">
      <w:pPr>
        <w:tabs>
          <w:tab w:val="left" w:pos="284"/>
        </w:tabs>
        <w:spacing w:after="0" w:line="240" w:lineRule="auto"/>
        <w:jc w:val="right"/>
        <w:rPr>
          <w:rFonts w:ascii="Times New Roman" w:eastAsia="Calibri" w:hAnsi="Times New Roman" w:cs="Times New Roman"/>
          <w:i/>
          <w:sz w:val="12"/>
          <w:szCs w:val="12"/>
        </w:rPr>
      </w:pPr>
      <w:r w:rsidRPr="00F83460">
        <w:rPr>
          <w:rFonts w:ascii="Times New Roman" w:eastAsia="Calibri" w:hAnsi="Times New Roman" w:cs="Times New Roman"/>
          <w:i/>
          <w:sz w:val="12"/>
          <w:szCs w:val="12"/>
        </w:rPr>
        <w:t>Приложение</w:t>
      </w:r>
    </w:p>
    <w:p w:rsidR="00F83460" w:rsidRPr="00F83460" w:rsidRDefault="00F83460" w:rsidP="00F83460">
      <w:pPr>
        <w:tabs>
          <w:tab w:val="left" w:pos="284"/>
        </w:tabs>
        <w:spacing w:after="0" w:line="240" w:lineRule="auto"/>
        <w:jc w:val="right"/>
        <w:rPr>
          <w:rFonts w:ascii="Times New Roman" w:eastAsia="Calibri" w:hAnsi="Times New Roman" w:cs="Times New Roman"/>
          <w:i/>
          <w:sz w:val="12"/>
          <w:szCs w:val="12"/>
        </w:rPr>
      </w:pPr>
      <w:r w:rsidRPr="00F83460">
        <w:rPr>
          <w:rFonts w:ascii="Times New Roman" w:eastAsia="Calibri" w:hAnsi="Times New Roman" w:cs="Times New Roman"/>
          <w:i/>
          <w:sz w:val="12"/>
          <w:szCs w:val="12"/>
        </w:rPr>
        <w:t>к решению Собрания представителей</w:t>
      </w:r>
    </w:p>
    <w:p w:rsidR="00F83460" w:rsidRPr="00F83460" w:rsidRDefault="00F83460" w:rsidP="00F83460">
      <w:pPr>
        <w:tabs>
          <w:tab w:val="left" w:pos="284"/>
        </w:tabs>
        <w:spacing w:after="0" w:line="240" w:lineRule="auto"/>
        <w:jc w:val="right"/>
        <w:rPr>
          <w:rFonts w:ascii="Times New Roman" w:eastAsia="Calibri" w:hAnsi="Times New Roman" w:cs="Times New Roman"/>
          <w:i/>
          <w:sz w:val="12"/>
          <w:szCs w:val="12"/>
        </w:rPr>
      </w:pPr>
      <w:r w:rsidRPr="00F83460">
        <w:rPr>
          <w:rFonts w:ascii="Times New Roman" w:eastAsia="Calibri" w:hAnsi="Times New Roman" w:cs="Times New Roman"/>
          <w:i/>
          <w:sz w:val="12"/>
          <w:szCs w:val="12"/>
        </w:rPr>
        <w:t>городского поселения Суходол</w:t>
      </w:r>
    </w:p>
    <w:p w:rsidR="00F83460" w:rsidRPr="00F83460" w:rsidRDefault="00F83460" w:rsidP="00F8346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от 08 августа .2019  № 24</w:t>
      </w:r>
    </w:p>
    <w:p w:rsidR="00F83460" w:rsidRPr="00F83460" w:rsidRDefault="00F83460" w:rsidP="00F83460">
      <w:pPr>
        <w:tabs>
          <w:tab w:val="left" w:pos="284"/>
        </w:tabs>
        <w:spacing w:after="0" w:line="240" w:lineRule="auto"/>
        <w:jc w:val="center"/>
        <w:rPr>
          <w:rFonts w:ascii="Times New Roman" w:eastAsia="Calibri" w:hAnsi="Times New Roman" w:cs="Times New Roman"/>
          <w:b/>
          <w:sz w:val="12"/>
          <w:szCs w:val="12"/>
        </w:rPr>
      </w:pPr>
      <w:r w:rsidRPr="00F83460">
        <w:rPr>
          <w:rFonts w:ascii="Times New Roman" w:eastAsia="Calibri" w:hAnsi="Times New Roman" w:cs="Times New Roman"/>
          <w:b/>
          <w:sz w:val="12"/>
          <w:szCs w:val="12"/>
        </w:rPr>
        <w:t>ПОЛОЖЕНИЕ</w:t>
      </w:r>
    </w:p>
    <w:p w:rsidR="00F83460" w:rsidRPr="00F83460" w:rsidRDefault="00F83460" w:rsidP="00F83460">
      <w:pPr>
        <w:tabs>
          <w:tab w:val="left" w:pos="284"/>
        </w:tabs>
        <w:spacing w:after="0" w:line="240" w:lineRule="auto"/>
        <w:jc w:val="center"/>
        <w:rPr>
          <w:rFonts w:ascii="Times New Roman" w:eastAsia="Calibri" w:hAnsi="Times New Roman" w:cs="Times New Roman"/>
          <w:b/>
          <w:sz w:val="12"/>
          <w:szCs w:val="12"/>
        </w:rPr>
      </w:pPr>
      <w:r w:rsidRPr="00F83460">
        <w:rPr>
          <w:rFonts w:ascii="Times New Roman" w:eastAsia="Calibri" w:hAnsi="Times New Roman" w:cs="Times New Roman"/>
          <w:b/>
          <w:sz w:val="12"/>
          <w:szCs w:val="12"/>
        </w:rPr>
        <w:t>о самообложении граждан на территории городского поселения Суходол    муниципального района Сергиевский Самарской области.</w:t>
      </w:r>
    </w:p>
    <w:p w:rsidR="00F83460" w:rsidRPr="00F83460" w:rsidRDefault="00F83460" w:rsidP="00F83460">
      <w:pPr>
        <w:tabs>
          <w:tab w:val="left" w:pos="284"/>
        </w:tabs>
        <w:spacing w:after="0" w:line="240" w:lineRule="auto"/>
        <w:rPr>
          <w:rFonts w:ascii="Times New Roman" w:eastAsia="Calibri" w:hAnsi="Times New Roman" w:cs="Times New Roman"/>
          <w:sz w:val="12"/>
          <w:szCs w:val="12"/>
        </w:rPr>
      </w:pPr>
      <w:r w:rsidRPr="00F83460">
        <w:rPr>
          <w:rFonts w:ascii="Times New Roman" w:eastAsia="Calibri" w:hAnsi="Times New Roman" w:cs="Times New Roman"/>
          <w:sz w:val="12"/>
          <w:szCs w:val="12"/>
        </w:rPr>
        <w:t xml:space="preserve"> </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proofErr w:type="gramStart"/>
      <w:r w:rsidRPr="00F83460">
        <w:rPr>
          <w:rFonts w:ascii="Times New Roman" w:eastAsia="Calibri" w:hAnsi="Times New Roman" w:cs="Times New Roman"/>
          <w:sz w:val="12"/>
          <w:szCs w:val="12"/>
        </w:rPr>
        <w:t>Положение о  самообложении граждан на территории городского поселения Суходол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городского</w:t>
      </w:r>
      <w:proofErr w:type="gramEnd"/>
      <w:r w:rsidRPr="00F83460">
        <w:rPr>
          <w:rFonts w:ascii="Times New Roman" w:eastAsia="Calibri" w:hAnsi="Times New Roman" w:cs="Times New Roman"/>
          <w:sz w:val="12"/>
          <w:szCs w:val="12"/>
        </w:rPr>
        <w:t xml:space="preserve"> поселения Суходол    муниципального района Сергиевский Самарской области (далее также – поселения).</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1.      Общие положения</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1.2.1. Местный референдум (сход граждан) назначается собранием представителей городского поселения Суходол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 xml:space="preserve">1.3. </w:t>
      </w:r>
      <w:proofErr w:type="gramStart"/>
      <w:r w:rsidRPr="00F83460">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F83460">
        <w:rPr>
          <w:rFonts w:ascii="Times New Roman" w:eastAsia="Calibri" w:hAnsi="Times New Roman" w:cs="Times New Roman"/>
          <w:sz w:val="12"/>
          <w:szCs w:val="12"/>
        </w:rPr>
        <w:t xml:space="preserve"> и правовых актов.</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lastRenderedPageBreak/>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2. Порядок сбора разовых платежей</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2.4. Порядок уплаты разовых платежей определяется постановлением администрации городского поселения Суходол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 xml:space="preserve">2.5. </w:t>
      </w:r>
      <w:proofErr w:type="gramStart"/>
      <w:r w:rsidRPr="00F83460">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3. Порядок использования разовых платежей</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F83460">
        <w:rPr>
          <w:rFonts w:ascii="Times New Roman" w:eastAsia="Calibri" w:hAnsi="Times New Roman" w:cs="Times New Roman"/>
          <w:sz w:val="12"/>
          <w:szCs w:val="12"/>
        </w:rPr>
        <w:t>отчитывается о расходовании</w:t>
      </w:r>
      <w:proofErr w:type="gramEnd"/>
      <w:r w:rsidRPr="00F83460">
        <w:rPr>
          <w:rFonts w:ascii="Times New Roman" w:eastAsia="Calibri" w:hAnsi="Times New Roman" w:cs="Times New Roman"/>
          <w:sz w:val="12"/>
          <w:szCs w:val="12"/>
        </w:rPr>
        <w:t xml:space="preserve"> этих средств перед населением и  Собранием представителей.</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F83460">
        <w:rPr>
          <w:rFonts w:ascii="Times New Roman" w:eastAsia="Calibri" w:hAnsi="Times New Roman" w:cs="Times New Roman"/>
          <w:sz w:val="12"/>
          <w:szCs w:val="12"/>
        </w:rPr>
        <w:t>на те</w:t>
      </w:r>
      <w:proofErr w:type="gramEnd"/>
      <w:r w:rsidRPr="00F83460">
        <w:rPr>
          <w:rFonts w:ascii="Times New Roman" w:eastAsia="Calibri" w:hAnsi="Times New Roman" w:cs="Times New Roman"/>
          <w:sz w:val="12"/>
          <w:szCs w:val="12"/>
        </w:rPr>
        <w:t xml:space="preserve"> же цели.</w:t>
      </w:r>
    </w:p>
    <w:p w:rsid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F83460">
        <w:rPr>
          <w:rFonts w:ascii="Times New Roman" w:eastAsia="Calibri" w:hAnsi="Times New Roman" w:cs="Times New Roman"/>
          <w:sz w:val="12"/>
          <w:szCs w:val="12"/>
        </w:rPr>
        <w:t>поселения</w:t>
      </w:r>
      <w:proofErr w:type="gramEnd"/>
      <w:r w:rsidRPr="00F83460">
        <w:rPr>
          <w:rFonts w:ascii="Times New Roman" w:eastAsia="Calibri" w:hAnsi="Times New Roman" w:cs="Times New Roman"/>
          <w:sz w:val="12"/>
          <w:szCs w:val="12"/>
        </w:rPr>
        <w:t xml:space="preserve"> пропорционально внесенным разовым платежам.</w:t>
      </w:r>
    </w:p>
    <w:p w:rsidR="00F83460" w:rsidRDefault="00F83460" w:rsidP="008A2A43">
      <w:pPr>
        <w:tabs>
          <w:tab w:val="left" w:pos="284"/>
        </w:tabs>
        <w:spacing w:after="0" w:line="240" w:lineRule="auto"/>
        <w:rPr>
          <w:rFonts w:ascii="Times New Roman" w:eastAsia="Calibri" w:hAnsi="Times New Roman" w:cs="Times New Roman"/>
          <w:sz w:val="12"/>
          <w:szCs w:val="12"/>
        </w:rPr>
      </w:pPr>
    </w:p>
    <w:p w:rsidR="00F83460" w:rsidRPr="00D63DBB" w:rsidRDefault="00F83460" w:rsidP="00F83460">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СОБРАНИЕ ПРЕДСТАВИТЕЛЕЙ</w:t>
      </w:r>
    </w:p>
    <w:p w:rsidR="00F83460" w:rsidRPr="00D63DBB" w:rsidRDefault="00F83460" w:rsidP="00F83460">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 xml:space="preserve">СЕЛЬСКОГО ПОСЕЛЕНИЯ </w:t>
      </w:r>
      <w:r w:rsidRPr="00F83460">
        <w:rPr>
          <w:rFonts w:ascii="Times New Roman" w:eastAsia="Calibri" w:hAnsi="Times New Roman" w:cs="Times New Roman"/>
          <w:b/>
          <w:sz w:val="12"/>
          <w:szCs w:val="12"/>
        </w:rPr>
        <w:t xml:space="preserve">ЧЕРНОВКА   </w:t>
      </w:r>
    </w:p>
    <w:p w:rsidR="00F83460" w:rsidRPr="00D63DBB" w:rsidRDefault="00F83460" w:rsidP="00F83460">
      <w:pPr>
        <w:tabs>
          <w:tab w:val="left" w:pos="284"/>
          <w:tab w:val="left" w:pos="3828"/>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МУНИЦИПАЛЬНОГО РАЙОНА СЕРГИЕВСКИЙ</w:t>
      </w:r>
    </w:p>
    <w:p w:rsidR="00F83460" w:rsidRPr="00D63DBB" w:rsidRDefault="00F83460" w:rsidP="00F83460">
      <w:pPr>
        <w:tabs>
          <w:tab w:val="left" w:pos="284"/>
        </w:tabs>
        <w:spacing w:after="0" w:line="240" w:lineRule="auto"/>
        <w:jc w:val="center"/>
        <w:rPr>
          <w:rFonts w:ascii="Times New Roman" w:eastAsia="Calibri" w:hAnsi="Times New Roman" w:cs="Times New Roman"/>
          <w:b/>
          <w:sz w:val="12"/>
          <w:szCs w:val="12"/>
        </w:rPr>
      </w:pPr>
      <w:r w:rsidRPr="00D63DBB">
        <w:rPr>
          <w:rFonts w:ascii="Times New Roman" w:eastAsia="Calibri" w:hAnsi="Times New Roman" w:cs="Times New Roman"/>
          <w:b/>
          <w:sz w:val="12"/>
          <w:szCs w:val="12"/>
        </w:rPr>
        <w:t>САМАРСКОЙ ОБЛАСТИ</w:t>
      </w:r>
    </w:p>
    <w:p w:rsidR="00F83460" w:rsidRPr="00D63DBB" w:rsidRDefault="00F83460" w:rsidP="00F83460">
      <w:pPr>
        <w:tabs>
          <w:tab w:val="left" w:pos="284"/>
        </w:tabs>
        <w:spacing w:after="0" w:line="240" w:lineRule="auto"/>
        <w:jc w:val="center"/>
        <w:rPr>
          <w:rFonts w:ascii="Times New Roman" w:eastAsia="Calibri" w:hAnsi="Times New Roman" w:cs="Times New Roman"/>
          <w:sz w:val="12"/>
          <w:szCs w:val="12"/>
        </w:rPr>
      </w:pPr>
    </w:p>
    <w:p w:rsidR="00F83460" w:rsidRPr="00D63DBB" w:rsidRDefault="00F83460" w:rsidP="00F83460">
      <w:pPr>
        <w:tabs>
          <w:tab w:val="left" w:pos="284"/>
        </w:tabs>
        <w:spacing w:after="0" w:line="240" w:lineRule="auto"/>
        <w:jc w:val="center"/>
        <w:rPr>
          <w:rFonts w:ascii="Times New Roman" w:eastAsia="Calibri" w:hAnsi="Times New Roman" w:cs="Times New Roman"/>
          <w:sz w:val="12"/>
          <w:szCs w:val="12"/>
        </w:rPr>
      </w:pPr>
      <w:r w:rsidRPr="00D63DBB">
        <w:rPr>
          <w:rFonts w:ascii="Times New Roman" w:eastAsia="Calibri" w:hAnsi="Times New Roman" w:cs="Times New Roman"/>
          <w:sz w:val="12"/>
          <w:szCs w:val="12"/>
        </w:rPr>
        <w:t>РЕШЕНИЕ</w:t>
      </w:r>
    </w:p>
    <w:p w:rsidR="00F83460" w:rsidRPr="00D63DBB" w:rsidRDefault="00F83460" w:rsidP="00F834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 августа</w:t>
      </w:r>
      <w:r w:rsidRPr="00D63DB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№23</w:t>
      </w:r>
    </w:p>
    <w:p w:rsidR="00F83460" w:rsidRDefault="00F83460" w:rsidP="00F83460">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Об утверждении Положения о самообложении граждан </w:t>
      </w:r>
    </w:p>
    <w:p w:rsidR="00F83460" w:rsidRDefault="00F83460" w:rsidP="00F83460">
      <w:pPr>
        <w:tabs>
          <w:tab w:val="left" w:pos="284"/>
        </w:tabs>
        <w:spacing w:after="0" w:line="240" w:lineRule="auto"/>
        <w:jc w:val="center"/>
        <w:rPr>
          <w:rFonts w:ascii="Times New Roman" w:eastAsia="Calibri" w:hAnsi="Times New Roman" w:cs="Times New Roman"/>
          <w:b/>
          <w:sz w:val="12"/>
          <w:szCs w:val="12"/>
        </w:rPr>
      </w:pPr>
      <w:r w:rsidRPr="00ED759D">
        <w:rPr>
          <w:rFonts w:ascii="Times New Roman" w:eastAsia="Calibri" w:hAnsi="Times New Roman" w:cs="Times New Roman"/>
          <w:b/>
          <w:sz w:val="12"/>
          <w:szCs w:val="12"/>
        </w:rPr>
        <w:t xml:space="preserve">на территории сельского поселения </w:t>
      </w:r>
      <w:r w:rsidRPr="00F83460">
        <w:rPr>
          <w:rFonts w:ascii="Times New Roman" w:eastAsia="Calibri" w:hAnsi="Times New Roman" w:cs="Times New Roman"/>
          <w:b/>
          <w:sz w:val="12"/>
          <w:szCs w:val="12"/>
        </w:rPr>
        <w:t xml:space="preserve">Черновка   </w:t>
      </w:r>
      <w:r w:rsidRPr="00ED759D">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F83460" w:rsidRPr="00D63DBB" w:rsidRDefault="00F83460" w:rsidP="00F83460">
      <w:pPr>
        <w:tabs>
          <w:tab w:val="left" w:pos="284"/>
        </w:tabs>
        <w:spacing w:after="0" w:line="240" w:lineRule="auto"/>
        <w:jc w:val="center"/>
        <w:rPr>
          <w:rFonts w:ascii="Times New Roman" w:eastAsia="Calibri" w:hAnsi="Times New Roman" w:cs="Times New Roman"/>
          <w:b/>
          <w:sz w:val="12"/>
          <w:szCs w:val="12"/>
        </w:rPr>
      </w:pPr>
    </w:p>
    <w:p w:rsidR="00F83460" w:rsidRPr="00D63DBB"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D63DBB">
        <w:rPr>
          <w:rFonts w:ascii="Times New Roman" w:eastAsia="Calibri" w:hAnsi="Times New Roman" w:cs="Times New Roman"/>
          <w:sz w:val="12"/>
          <w:szCs w:val="12"/>
        </w:rPr>
        <w:t xml:space="preserve">Принято Собранием Представителей сельского поселения </w:t>
      </w:r>
      <w:r w:rsidRPr="00F83460">
        <w:rPr>
          <w:rFonts w:ascii="Times New Roman" w:eastAsia="Calibri" w:hAnsi="Times New Roman" w:cs="Times New Roman"/>
          <w:sz w:val="12"/>
          <w:szCs w:val="12"/>
        </w:rPr>
        <w:t xml:space="preserve">Черновка   </w:t>
      </w:r>
      <w:r w:rsidRPr="00D63DBB">
        <w:rPr>
          <w:rFonts w:ascii="Times New Roman" w:eastAsia="Calibri" w:hAnsi="Times New Roman" w:cs="Times New Roman"/>
          <w:sz w:val="12"/>
          <w:szCs w:val="12"/>
        </w:rPr>
        <w:t>муниципального района Сергиевский</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proofErr w:type="gramStart"/>
      <w:r w:rsidRPr="00F83460">
        <w:rPr>
          <w:rFonts w:ascii="Times New Roman" w:eastAsia="Calibri" w:hAnsi="Times New Roman" w:cs="Times New Roman"/>
          <w:sz w:val="12"/>
          <w:szCs w:val="12"/>
        </w:rPr>
        <w:t>В соответствии со статьей 56 Федерального закона  от 06.10.2003 № 131-ФЗ «Об общих принципах организации местного самоуправления в Российской Федерации», Постановление Правительства Самарской области от 17.05.2017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 912 «Об установлении общих требований к</w:t>
      </w:r>
      <w:proofErr w:type="gramEnd"/>
      <w:r w:rsidRPr="00F83460">
        <w:rPr>
          <w:rFonts w:ascii="Times New Roman" w:eastAsia="Calibri" w:hAnsi="Times New Roman" w:cs="Times New Roman"/>
          <w:sz w:val="12"/>
          <w:szCs w:val="12"/>
        </w:rPr>
        <w:t xml:space="preserve"> </w:t>
      </w:r>
      <w:proofErr w:type="gramStart"/>
      <w:r w:rsidRPr="00F83460">
        <w:rPr>
          <w:rFonts w:ascii="Times New Roman" w:eastAsia="Calibri" w:hAnsi="Times New Roman" w:cs="Times New Roman"/>
          <w:sz w:val="12"/>
          <w:szCs w:val="12"/>
        </w:rPr>
        <w:t xml:space="preserve">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w:t>
      </w:r>
      <w:proofErr w:type="spellStart"/>
      <w:r w:rsidRPr="00F83460">
        <w:rPr>
          <w:rFonts w:ascii="Times New Roman" w:eastAsia="Calibri" w:hAnsi="Times New Roman" w:cs="Times New Roman"/>
          <w:sz w:val="12"/>
          <w:szCs w:val="12"/>
        </w:rPr>
        <w:t>софинансирования</w:t>
      </w:r>
      <w:proofErr w:type="spellEnd"/>
      <w:r w:rsidRPr="00F83460">
        <w:rPr>
          <w:rFonts w:ascii="Times New Roman" w:eastAsia="Calibri" w:hAnsi="Times New Roman" w:cs="Times New Roman"/>
          <w:sz w:val="12"/>
          <w:szCs w:val="12"/>
        </w:rPr>
        <w:t xml:space="preserve"> которых предоставляются субсидии из областного бюджета» и Уставом сельского поселения  Черновка  муниципального района Сергиевский Самарской области,</w:t>
      </w:r>
      <w:proofErr w:type="gramEnd"/>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b/>
          <w:sz w:val="12"/>
          <w:szCs w:val="12"/>
        </w:rPr>
      </w:pPr>
      <w:r w:rsidRPr="00F83460">
        <w:rPr>
          <w:rFonts w:ascii="Times New Roman" w:eastAsia="Calibri" w:hAnsi="Times New Roman" w:cs="Times New Roman"/>
          <w:b/>
          <w:sz w:val="12"/>
          <w:szCs w:val="12"/>
        </w:rPr>
        <w:t>РЕШИЛО:</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1. Утвердить прилагаемое Положение о самообложении граждан на территории сельского поселения Черновка  муниципального района Сергиевский  Самарской области.</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2. Опубликовать     настоящее    решение   в  газете  «Сергиевский вестник».</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83460" w:rsidRP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Председатель Собрания представителей</w:t>
      </w:r>
    </w:p>
    <w:p w:rsidR="00F83460" w:rsidRP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сельского поселения Черновка</w:t>
      </w:r>
    </w:p>
    <w:p w:rsidR="00F83460" w:rsidRP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муниципального района Сергиевский</w:t>
      </w:r>
    </w:p>
    <w:p w:rsid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Самарской области</w:t>
      </w:r>
    </w:p>
    <w:p w:rsidR="00F83460" w:rsidRP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F83460">
        <w:rPr>
          <w:rFonts w:ascii="Times New Roman" w:eastAsia="Calibri" w:hAnsi="Times New Roman" w:cs="Times New Roman"/>
          <w:sz w:val="12"/>
          <w:szCs w:val="12"/>
        </w:rPr>
        <w:t>Милюкова</w:t>
      </w:r>
    </w:p>
    <w:p w:rsidR="00F83460" w:rsidRPr="00F83460" w:rsidRDefault="00F83460" w:rsidP="00F83460">
      <w:pPr>
        <w:tabs>
          <w:tab w:val="left" w:pos="284"/>
        </w:tabs>
        <w:spacing w:after="0" w:line="240" w:lineRule="auto"/>
        <w:rPr>
          <w:rFonts w:ascii="Times New Roman" w:eastAsia="Calibri" w:hAnsi="Times New Roman" w:cs="Times New Roman"/>
          <w:sz w:val="12"/>
          <w:szCs w:val="12"/>
        </w:rPr>
      </w:pPr>
    </w:p>
    <w:p w:rsidR="00F83460" w:rsidRP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Глава сельского поселения Черновка</w:t>
      </w:r>
    </w:p>
    <w:p w:rsidR="00F83460" w:rsidRP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муниципального района Сергиевский</w:t>
      </w:r>
    </w:p>
    <w:p w:rsid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Самарской области</w:t>
      </w:r>
    </w:p>
    <w:p w:rsidR="00F83460" w:rsidRDefault="00F83460" w:rsidP="00F83460">
      <w:pPr>
        <w:tabs>
          <w:tab w:val="left" w:pos="284"/>
        </w:tabs>
        <w:spacing w:after="0" w:line="240" w:lineRule="auto"/>
        <w:jc w:val="right"/>
        <w:rPr>
          <w:rFonts w:ascii="Times New Roman" w:eastAsia="Calibri" w:hAnsi="Times New Roman" w:cs="Times New Roman"/>
          <w:sz w:val="12"/>
          <w:szCs w:val="12"/>
        </w:rPr>
      </w:pPr>
      <w:r w:rsidRPr="00F83460">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Беляев</w:t>
      </w:r>
    </w:p>
    <w:p w:rsidR="00F83460" w:rsidRPr="00F83460" w:rsidRDefault="00F83460" w:rsidP="00F83460">
      <w:pPr>
        <w:tabs>
          <w:tab w:val="left" w:pos="284"/>
        </w:tabs>
        <w:spacing w:after="0" w:line="240" w:lineRule="auto"/>
        <w:jc w:val="right"/>
        <w:rPr>
          <w:rFonts w:ascii="Times New Roman" w:eastAsia="Calibri" w:hAnsi="Times New Roman" w:cs="Times New Roman"/>
          <w:sz w:val="12"/>
          <w:szCs w:val="12"/>
        </w:rPr>
      </w:pPr>
    </w:p>
    <w:p w:rsidR="00F83460" w:rsidRPr="00F83460" w:rsidRDefault="00F83460" w:rsidP="00F83460">
      <w:pPr>
        <w:tabs>
          <w:tab w:val="left" w:pos="284"/>
        </w:tabs>
        <w:spacing w:after="0" w:line="240" w:lineRule="auto"/>
        <w:jc w:val="right"/>
        <w:rPr>
          <w:rFonts w:ascii="Times New Roman" w:eastAsia="Calibri" w:hAnsi="Times New Roman" w:cs="Times New Roman"/>
          <w:i/>
          <w:sz w:val="12"/>
          <w:szCs w:val="12"/>
        </w:rPr>
      </w:pPr>
      <w:r w:rsidRPr="00F83460">
        <w:rPr>
          <w:rFonts w:ascii="Times New Roman" w:eastAsia="Calibri" w:hAnsi="Times New Roman" w:cs="Times New Roman"/>
          <w:i/>
          <w:sz w:val="12"/>
          <w:szCs w:val="12"/>
        </w:rPr>
        <w:t>Приложение</w:t>
      </w:r>
    </w:p>
    <w:p w:rsidR="00F83460" w:rsidRPr="00F83460" w:rsidRDefault="00F83460" w:rsidP="00F83460">
      <w:pPr>
        <w:tabs>
          <w:tab w:val="left" w:pos="284"/>
        </w:tabs>
        <w:spacing w:after="0" w:line="240" w:lineRule="auto"/>
        <w:jc w:val="right"/>
        <w:rPr>
          <w:rFonts w:ascii="Times New Roman" w:eastAsia="Calibri" w:hAnsi="Times New Roman" w:cs="Times New Roman"/>
          <w:i/>
          <w:sz w:val="12"/>
          <w:szCs w:val="12"/>
        </w:rPr>
      </w:pPr>
      <w:r w:rsidRPr="00F83460">
        <w:rPr>
          <w:rFonts w:ascii="Times New Roman" w:eastAsia="Calibri" w:hAnsi="Times New Roman" w:cs="Times New Roman"/>
          <w:i/>
          <w:sz w:val="12"/>
          <w:szCs w:val="12"/>
        </w:rPr>
        <w:t>к решению Собрания представителей</w:t>
      </w:r>
    </w:p>
    <w:p w:rsidR="00F83460" w:rsidRPr="00F83460" w:rsidRDefault="00F83460" w:rsidP="00F83460">
      <w:pPr>
        <w:tabs>
          <w:tab w:val="left" w:pos="284"/>
        </w:tabs>
        <w:spacing w:after="0" w:line="240" w:lineRule="auto"/>
        <w:jc w:val="right"/>
        <w:rPr>
          <w:rFonts w:ascii="Times New Roman" w:eastAsia="Calibri" w:hAnsi="Times New Roman" w:cs="Times New Roman"/>
          <w:i/>
          <w:sz w:val="12"/>
          <w:szCs w:val="12"/>
        </w:rPr>
      </w:pPr>
      <w:r w:rsidRPr="00F83460">
        <w:rPr>
          <w:rFonts w:ascii="Times New Roman" w:eastAsia="Calibri" w:hAnsi="Times New Roman" w:cs="Times New Roman"/>
          <w:i/>
          <w:sz w:val="12"/>
          <w:szCs w:val="12"/>
        </w:rPr>
        <w:t>сельского поселения  Черновка</w:t>
      </w:r>
    </w:p>
    <w:p w:rsidR="00F83460" w:rsidRDefault="00F83460" w:rsidP="00F8346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от 08 августа 2019г. №23</w:t>
      </w:r>
    </w:p>
    <w:p w:rsidR="00A63322" w:rsidRPr="00F83460" w:rsidRDefault="00A63322" w:rsidP="00F83460">
      <w:pPr>
        <w:tabs>
          <w:tab w:val="left" w:pos="284"/>
        </w:tabs>
        <w:spacing w:after="0" w:line="240" w:lineRule="auto"/>
        <w:jc w:val="right"/>
        <w:rPr>
          <w:rFonts w:ascii="Times New Roman" w:eastAsia="Calibri" w:hAnsi="Times New Roman" w:cs="Times New Roman"/>
          <w:i/>
          <w:sz w:val="12"/>
          <w:szCs w:val="12"/>
        </w:rPr>
      </w:pPr>
    </w:p>
    <w:p w:rsidR="00F83460" w:rsidRPr="00F83460" w:rsidRDefault="00F83460" w:rsidP="00F83460">
      <w:pPr>
        <w:tabs>
          <w:tab w:val="left" w:pos="284"/>
        </w:tabs>
        <w:spacing w:after="0" w:line="240" w:lineRule="auto"/>
        <w:jc w:val="center"/>
        <w:rPr>
          <w:rFonts w:ascii="Times New Roman" w:eastAsia="Calibri" w:hAnsi="Times New Roman" w:cs="Times New Roman"/>
          <w:b/>
          <w:sz w:val="12"/>
          <w:szCs w:val="12"/>
        </w:rPr>
      </w:pPr>
      <w:r w:rsidRPr="00F83460">
        <w:rPr>
          <w:rFonts w:ascii="Times New Roman" w:eastAsia="Calibri" w:hAnsi="Times New Roman" w:cs="Times New Roman"/>
          <w:b/>
          <w:sz w:val="12"/>
          <w:szCs w:val="12"/>
        </w:rPr>
        <w:lastRenderedPageBreak/>
        <w:t>ПОЛОЖЕНИЕ</w:t>
      </w:r>
    </w:p>
    <w:p w:rsidR="00F83460" w:rsidRPr="00F83460" w:rsidRDefault="00F83460" w:rsidP="00F83460">
      <w:pPr>
        <w:tabs>
          <w:tab w:val="left" w:pos="284"/>
        </w:tabs>
        <w:spacing w:after="0" w:line="240" w:lineRule="auto"/>
        <w:jc w:val="center"/>
        <w:rPr>
          <w:rFonts w:ascii="Times New Roman" w:eastAsia="Calibri" w:hAnsi="Times New Roman" w:cs="Times New Roman"/>
          <w:b/>
          <w:sz w:val="12"/>
          <w:szCs w:val="12"/>
        </w:rPr>
      </w:pPr>
      <w:r w:rsidRPr="00F83460">
        <w:rPr>
          <w:rFonts w:ascii="Times New Roman" w:eastAsia="Calibri" w:hAnsi="Times New Roman" w:cs="Times New Roman"/>
          <w:b/>
          <w:sz w:val="12"/>
          <w:szCs w:val="12"/>
        </w:rPr>
        <w:t>о самообложении граждан на территории сельского поселения Черновка  муниципального района Сергиевский Самарской области.</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proofErr w:type="gramStart"/>
      <w:r w:rsidRPr="00F83460">
        <w:rPr>
          <w:rFonts w:ascii="Times New Roman" w:eastAsia="Calibri" w:hAnsi="Times New Roman" w:cs="Times New Roman"/>
          <w:sz w:val="12"/>
          <w:szCs w:val="12"/>
        </w:rPr>
        <w:t>Положение о  самообложении граждан на территории сельского поселения Черновка  муниципального района Сергиевский Самарской области (далее по тексту - Положение) разработано в соответствии со статьями 25.1 и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w:t>
      </w:r>
      <w:proofErr w:type="gramEnd"/>
      <w:r w:rsidRPr="00F83460">
        <w:rPr>
          <w:rFonts w:ascii="Times New Roman" w:eastAsia="Calibri" w:hAnsi="Times New Roman" w:cs="Times New Roman"/>
          <w:sz w:val="12"/>
          <w:szCs w:val="12"/>
        </w:rPr>
        <w:t xml:space="preserve"> поселения Черновка  муниципального района Сергиевский Самарской области (далее также – поселения).</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1.      Общие положения</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1.2. Самообложение граждан вводится на территории поселения или населенного пункта, входящего в состав поселения, по решению, принятому на местном референдуме (сходе граждан).</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1.2.1. Местный референдум (сход граждан) назначается собранием представителей сельского поселения Черновка  в течение 30 дней со дня поступления документов, на основании которых он назначается. Решение собрания представителей о назначении референдума (сход граждан) подлежит официальному опубликованию в средствах массовой информации не менее чем за 45 дней до голосования (часть 10 статьи 27 Закона Самарской области № 12-ГД).</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 xml:space="preserve">1.3. </w:t>
      </w:r>
      <w:proofErr w:type="gramStart"/>
      <w:r w:rsidRPr="00F83460">
        <w:rPr>
          <w:rFonts w:ascii="Times New Roman" w:eastAsia="Calibri" w:hAnsi="Times New Roman" w:cs="Times New Roman"/>
          <w:sz w:val="12"/>
          <w:szCs w:val="12"/>
        </w:rPr>
        <w:t>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w:t>
      </w:r>
      <w:proofErr w:type="gramEnd"/>
      <w:r w:rsidRPr="00F83460">
        <w:rPr>
          <w:rFonts w:ascii="Times New Roman" w:eastAsia="Calibri" w:hAnsi="Times New Roman" w:cs="Times New Roman"/>
          <w:sz w:val="12"/>
          <w:szCs w:val="12"/>
        </w:rPr>
        <w:t xml:space="preserve"> и правовых актов.</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1.4. 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2. Порядок сбора разовых платежей</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2.1. Решение о введении разовых платежей, принятое на местном референдуме (сходе граждан), подлежит обязательному исполнению на всей территории поселения или населенного пункта, входящего в состав поселения, на территории которого введено самообложение, и не нуждается в утверждении какими-либо органами государственной власти, их должностными лицами или органами местного самоуправления.</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2.2. Решение схода граждан о самообложении вступает в силу по истечении 10 дней после его принятия и является обязательным для всех граждан, проживающих на территории поселения или населенного пункта, входящего в состав поселения, на территории которого введено самообложение.</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2.3. 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 необходимым для решения конкретного вопроса местного значения.</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2.4. Порядок уплаты разовых платежей определяется постановлением администрации сельского поселения Черновка муниципального района Сергиевский, принятым во исполнение решения референдума (схода граждан) и в соответствии с настоящим  Положением, и подлежит  официальному опубликованию в средствах массовой информации.</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 xml:space="preserve">2.5. </w:t>
      </w:r>
      <w:proofErr w:type="gramStart"/>
      <w:r w:rsidRPr="00F83460">
        <w:rPr>
          <w:rFonts w:ascii="Times New Roman" w:eastAsia="Calibri" w:hAnsi="Times New Roman" w:cs="Times New Roman"/>
          <w:sz w:val="12"/>
          <w:szCs w:val="1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достигших 18 летнего возраста,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3. Порядок использования разовых платежей</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3.1. 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(плановый период).</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3.2. Денежные средства, собранные в порядке самообложения и поступившие в местный бюджет, расходуются администрацией поселения на решение конкретных вопросов (конкретного вопроса) местного значения, предусмотренные решением, принятым на местном референдуме (сходе граждан).</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 xml:space="preserve">3.3. Администрация поселения обеспечивает исполнение   мероприятий, утвержденных главой поселения,  за счет средств самообложения и </w:t>
      </w:r>
      <w:proofErr w:type="gramStart"/>
      <w:r w:rsidRPr="00F83460">
        <w:rPr>
          <w:rFonts w:ascii="Times New Roman" w:eastAsia="Calibri" w:hAnsi="Times New Roman" w:cs="Times New Roman"/>
          <w:sz w:val="12"/>
          <w:szCs w:val="12"/>
        </w:rPr>
        <w:t>отчитывается о расходовании</w:t>
      </w:r>
      <w:proofErr w:type="gramEnd"/>
      <w:r w:rsidRPr="00F83460">
        <w:rPr>
          <w:rFonts w:ascii="Times New Roman" w:eastAsia="Calibri" w:hAnsi="Times New Roman" w:cs="Times New Roman"/>
          <w:sz w:val="12"/>
          <w:szCs w:val="12"/>
        </w:rPr>
        <w:t xml:space="preserve"> этих средств перед населением и  Собранием представителей.</w:t>
      </w:r>
    </w:p>
    <w:p w:rsidR="00F83460" w:rsidRP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 xml:space="preserve">3.4. Средства самообложения, не использованные в текущем году, остаются на счете местного бюджета и могут быть использованы в следующем году </w:t>
      </w:r>
      <w:proofErr w:type="gramStart"/>
      <w:r w:rsidRPr="00F83460">
        <w:rPr>
          <w:rFonts w:ascii="Times New Roman" w:eastAsia="Calibri" w:hAnsi="Times New Roman" w:cs="Times New Roman"/>
          <w:sz w:val="12"/>
          <w:szCs w:val="12"/>
        </w:rPr>
        <w:t>на те</w:t>
      </w:r>
      <w:proofErr w:type="gramEnd"/>
      <w:r w:rsidRPr="00F83460">
        <w:rPr>
          <w:rFonts w:ascii="Times New Roman" w:eastAsia="Calibri" w:hAnsi="Times New Roman" w:cs="Times New Roman"/>
          <w:sz w:val="12"/>
          <w:szCs w:val="12"/>
        </w:rPr>
        <w:t xml:space="preserve"> же цели.</w:t>
      </w:r>
    </w:p>
    <w:p w:rsidR="00F83460" w:rsidRDefault="00F83460" w:rsidP="00F83460">
      <w:pPr>
        <w:tabs>
          <w:tab w:val="left" w:pos="284"/>
        </w:tabs>
        <w:spacing w:after="0" w:line="240" w:lineRule="auto"/>
        <w:ind w:firstLine="284"/>
        <w:jc w:val="both"/>
        <w:rPr>
          <w:rFonts w:ascii="Times New Roman" w:eastAsia="Calibri" w:hAnsi="Times New Roman" w:cs="Times New Roman"/>
          <w:sz w:val="12"/>
          <w:szCs w:val="12"/>
        </w:rPr>
      </w:pPr>
      <w:r w:rsidRPr="00F83460">
        <w:rPr>
          <w:rFonts w:ascii="Times New Roman" w:eastAsia="Calibri" w:hAnsi="Times New Roman" w:cs="Times New Roman"/>
          <w:sz w:val="12"/>
          <w:szCs w:val="12"/>
        </w:rPr>
        <w:t xml:space="preserve">3.5.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w:t>
      </w:r>
      <w:proofErr w:type="gramStart"/>
      <w:r w:rsidRPr="00F83460">
        <w:rPr>
          <w:rFonts w:ascii="Times New Roman" w:eastAsia="Calibri" w:hAnsi="Times New Roman" w:cs="Times New Roman"/>
          <w:sz w:val="12"/>
          <w:szCs w:val="12"/>
        </w:rPr>
        <w:t>поселения</w:t>
      </w:r>
      <w:proofErr w:type="gramEnd"/>
      <w:r w:rsidRPr="00F83460">
        <w:rPr>
          <w:rFonts w:ascii="Times New Roman" w:eastAsia="Calibri" w:hAnsi="Times New Roman" w:cs="Times New Roman"/>
          <w:sz w:val="12"/>
          <w:szCs w:val="12"/>
        </w:rPr>
        <w:t xml:space="preserve"> пропорционально внесенным разовым платежам.</w:t>
      </w:r>
    </w:p>
    <w:p w:rsidR="00F83460" w:rsidRDefault="00F83460" w:rsidP="00F83460">
      <w:pPr>
        <w:tabs>
          <w:tab w:val="left" w:pos="284"/>
        </w:tabs>
        <w:spacing w:after="0" w:line="240" w:lineRule="auto"/>
        <w:jc w:val="both"/>
        <w:rPr>
          <w:rFonts w:ascii="Times New Roman" w:eastAsia="Calibri" w:hAnsi="Times New Roman" w:cs="Times New Roman"/>
          <w:sz w:val="12"/>
          <w:szCs w:val="12"/>
        </w:rPr>
      </w:pPr>
    </w:p>
    <w:p w:rsidR="00F83460" w:rsidRDefault="00F83460" w:rsidP="008A2A43">
      <w:pPr>
        <w:tabs>
          <w:tab w:val="left" w:pos="284"/>
        </w:tabs>
        <w:spacing w:after="0" w:line="240" w:lineRule="auto"/>
        <w:rPr>
          <w:rFonts w:ascii="Times New Roman" w:eastAsia="Calibri" w:hAnsi="Times New Roman" w:cs="Times New Roman"/>
          <w:sz w:val="12"/>
          <w:szCs w:val="12"/>
        </w:rPr>
      </w:pPr>
    </w:p>
    <w:p w:rsidR="00F83460" w:rsidRDefault="00F83460" w:rsidP="008A2A43">
      <w:pPr>
        <w:tabs>
          <w:tab w:val="left" w:pos="284"/>
        </w:tabs>
        <w:spacing w:after="0" w:line="240" w:lineRule="auto"/>
        <w:rPr>
          <w:rFonts w:ascii="Times New Roman" w:eastAsia="Calibri" w:hAnsi="Times New Roman" w:cs="Times New Roman"/>
          <w:sz w:val="12"/>
          <w:szCs w:val="12"/>
        </w:rPr>
      </w:pPr>
    </w:p>
    <w:p w:rsidR="00F83460" w:rsidRDefault="00F83460" w:rsidP="008A2A43">
      <w:pPr>
        <w:tabs>
          <w:tab w:val="left" w:pos="284"/>
        </w:tabs>
        <w:spacing w:after="0" w:line="240" w:lineRule="auto"/>
        <w:rPr>
          <w:rFonts w:ascii="Times New Roman" w:eastAsia="Calibri" w:hAnsi="Times New Roman" w:cs="Times New Roman"/>
          <w:sz w:val="12"/>
          <w:szCs w:val="12"/>
        </w:rPr>
      </w:pPr>
    </w:p>
    <w:p w:rsidR="00A63322" w:rsidRDefault="00A63322" w:rsidP="008A2A43">
      <w:pPr>
        <w:tabs>
          <w:tab w:val="left" w:pos="284"/>
        </w:tabs>
        <w:spacing w:after="0" w:line="240" w:lineRule="auto"/>
        <w:rPr>
          <w:rFonts w:ascii="Times New Roman" w:eastAsia="Calibri" w:hAnsi="Times New Roman" w:cs="Times New Roman"/>
          <w:sz w:val="12"/>
          <w:szCs w:val="12"/>
        </w:rPr>
      </w:pPr>
    </w:p>
    <w:p w:rsidR="00F83460" w:rsidRDefault="00F83460" w:rsidP="008A2A43">
      <w:pPr>
        <w:tabs>
          <w:tab w:val="left" w:pos="284"/>
        </w:tabs>
        <w:spacing w:after="0" w:line="240" w:lineRule="auto"/>
        <w:rPr>
          <w:rFonts w:ascii="Times New Roman" w:eastAsia="Calibri" w:hAnsi="Times New Roman" w:cs="Times New Roman"/>
          <w:sz w:val="12"/>
          <w:szCs w:val="12"/>
        </w:rPr>
      </w:pPr>
    </w:p>
    <w:p w:rsidR="00F83460" w:rsidRDefault="00F83460" w:rsidP="008A2A43">
      <w:pPr>
        <w:tabs>
          <w:tab w:val="left" w:pos="284"/>
        </w:tabs>
        <w:spacing w:after="0" w:line="240" w:lineRule="auto"/>
        <w:rPr>
          <w:rFonts w:ascii="Times New Roman" w:eastAsia="Calibri" w:hAnsi="Times New Roman" w:cs="Times New Roman"/>
          <w:sz w:val="12"/>
          <w:szCs w:val="12"/>
        </w:rPr>
      </w:pPr>
    </w:p>
    <w:p w:rsidR="004A2796" w:rsidRDefault="004A2796" w:rsidP="008A2A43">
      <w:pPr>
        <w:tabs>
          <w:tab w:val="left" w:pos="284"/>
        </w:tabs>
        <w:spacing w:after="0" w:line="240" w:lineRule="auto"/>
        <w:rPr>
          <w:rFonts w:ascii="Times New Roman" w:eastAsia="Calibri" w:hAnsi="Times New Roman" w:cs="Times New Roman"/>
          <w:sz w:val="12"/>
          <w:szCs w:val="12"/>
        </w:rPr>
      </w:pPr>
    </w:p>
    <w:p w:rsidR="0051562B" w:rsidRDefault="0051562B" w:rsidP="008A2A43">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FC5AFF">
              <w:rPr>
                <w:rFonts w:ascii="Times New Roman" w:eastAsia="Calibri" w:hAnsi="Times New Roman" w:cs="Times New Roman"/>
                <w:sz w:val="12"/>
                <w:szCs w:val="12"/>
              </w:rPr>
              <w:t xml:space="preserve"> 08.08</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BA3265">
      <w:headerReference w:type="default" r:id="rId13"/>
      <w:headerReference w:type="first" r:id="rId14"/>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25" w:rsidRDefault="009F6D25" w:rsidP="000F23DD">
      <w:pPr>
        <w:spacing w:after="0" w:line="240" w:lineRule="auto"/>
      </w:pPr>
      <w:r>
        <w:separator/>
      </w:r>
    </w:p>
  </w:endnote>
  <w:endnote w:type="continuationSeparator" w:id="0">
    <w:p w:rsidR="009F6D25" w:rsidRDefault="009F6D2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25" w:rsidRDefault="009F6D25" w:rsidP="000F23DD">
      <w:pPr>
        <w:spacing w:after="0" w:line="240" w:lineRule="auto"/>
      </w:pPr>
      <w:r>
        <w:separator/>
      </w:r>
    </w:p>
  </w:footnote>
  <w:footnote w:type="continuationSeparator" w:id="0">
    <w:p w:rsidR="009F6D25" w:rsidRDefault="009F6D2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15" w:rsidRDefault="009F6D25" w:rsidP="009F1ADE">
    <w:pPr>
      <w:pStyle w:val="ad"/>
      <w:tabs>
        <w:tab w:val="clear" w:pos="4677"/>
        <w:tab w:val="clear" w:pos="9355"/>
        <w:tab w:val="left" w:pos="1190"/>
      </w:tabs>
    </w:pPr>
    <w:sdt>
      <w:sdtPr>
        <w:id w:val="-1076049894"/>
        <w:docPartObj>
          <w:docPartGallery w:val="Page Numbers (Top of Page)"/>
          <w:docPartUnique/>
        </w:docPartObj>
      </w:sdtPr>
      <w:sdtEndPr/>
      <w:sdtContent>
        <w:r w:rsidR="007D6F15">
          <w:fldChar w:fldCharType="begin"/>
        </w:r>
        <w:r w:rsidR="007D6F15">
          <w:instrText>PAGE   \* MERGEFORMAT</w:instrText>
        </w:r>
        <w:r w:rsidR="007D6F15">
          <w:fldChar w:fldCharType="separate"/>
        </w:r>
        <w:r w:rsidR="0057092A">
          <w:rPr>
            <w:noProof/>
          </w:rPr>
          <w:t>38</w:t>
        </w:r>
        <w:r w:rsidR="007D6F15">
          <w:rPr>
            <w:noProof/>
          </w:rPr>
          <w:fldChar w:fldCharType="end"/>
        </w:r>
      </w:sdtContent>
    </w:sdt>
  </w:p>
  <w:p w:rsidR="007D6F15" w:rsidRDefault="007D6F15"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D6F15" w:rsidRPr="00C13344" w:rsidRDefault="007D6F15" w:rsidP="00C13344">
    <w:pPr>
      <w:pStyle w:val="ad"/>
      <w:rPr>
        <w:rFonts w:ascii="Times New Roman" w:hAnsi="Times New Roman" w:cs="Times New Roman"/>
        <w:b/>
        <w:sz w:val="16"/>
        <w:szCs w:val="16"/>
      </w:rPr>
    </w:pPr>
    <w:r>
      <w:rPr>
        <w:rFonts w:ascii="Times New Roman" w:hAnsi="Times New Roman" w:cs="Times New Roman"/>
        <w:i/>
        <w:sz w:val="16"/>
        <w:szCs w:val="16"/>
      </w:rPr>
      <w:t>Четверг, 08 августа 2019 года, №38</w:t>
    </w:r>
    <w:r w:rsidRPr="006D47B1">
      <w:rPr>
        <w:rFonts w:ascii="Times New Roman" w:hAnsi="Times New Roman" w:cs="Times New Roman"/>
        <w:i/>
        <w:sz w:val="16"/>
        <w:szCs w:val="16"/>
      </w:rPr>
      <w:t>(</w:t>
    </w:r>
    <w:r>
      <w:rPr>
        <w:rFonts w:ascii="Times New Roman" w:hAnsi="Times New Roman" w:cs="Times New Roman"/>
        <w:i/>
        <w:sz w:val="16"/>
        <w:szCs w:val="16"/>
      </w:rPr>
      <w:t>350</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7D6F15" w:rsidRDefault="007D6F15">
        <w:pPr>
          <w:pStyle w:val="ad"/>
        </w:pPr>
        <w:r>
          <w:fldChar w:fldCharType="begin"/>
        </w:r>
        <w:r>
          <w:instrText>PAGE   \* MERGEFORMAT</w:instrText>
        </w:r>
        <w:r>
          <w:fldChar w:fldCharType="separate"/>
        </w:r>
        <w:r>
          <w:rPr>
            <w:noProof/>
          </w:rPr>
          <w:t>8</w:t>
        </w:r>
        <w:r>
          <w:rPr>
            <w:noProof/>
          </w:rPr>
          <w:fldChar w:fldCharType="end"/>
        </w:r>
      </w:p>
    </w:sdtContent>
  </w:sdt>
  <w:p w:rsidR="007D6F15" w:rsidRPr="000443FC" w:rsidRDefault="007D6F15"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D6F15" w:rsidRPr="00263DC0" w:rsidRDefault="007D6F15"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D6F15" w:rsidRDefault="007D6F15"/>
  <w:p w:rsidR="007D6F15" w:rsidRDefault="007D6F15"/>
  <w:p w:rsidR="007D6F15" w:rsidRDefault="007D6F15"/>
  <w:p w:rsidR="007D6F15" w:rsidRDefault="007D6F15"/>
  <w:p w:rsidR="007D6F15" w:rsidRDefault="007D6F15"/>
  <w:p w:rsidR="007D6F15" w:rsidRDefault="007D6F15"/>
  <w:p w:rsidR="007D6F15" w:rsidRDefault="007D6F15"/>
  <w:p w:rsidR="007D6F15" w:rsidRDefault="007D6F15"/>
  <w:p w:rsidR="007D6F15" w:rsidRDefault="007D6F15"/>
  <w:p w:rsidR="007D6F15" w:rsidRDefault="007D6F15"/>
  <w:p w:rsidR="007D6F15" w:rsidRDefault="007D6F15"/>
  <w:p w:rsidR="007D6F15" w:rsidRDefault="007D6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3">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6">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7">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39">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0">
    <w:nsid w:val="50440CA2"/>
    <w:multiLevelType w:val="singleLevel"/>
    <w:tmpl w:val="2CAC0CE6"/>
    <w:lvl w:ilvl="0">
      <w:start w:val="1"/>
      <w:numFmt w:val="decimal"/>
      <w:pStyle w:val="a4"/>
      <w:lvlText w:val="%1)"/>
      <w:lvlJc w:val="left"/>
      <w:pPr>
        <w:tabs>
          <w:tab w:val="num" w:pos="1071"/>
        </w:tabs>
        <w:ind w:left="0" w:firstLine="709"/>
      </w:pPr>
    </w:lvl>
  </w:abstractNum>
  <w:abstractNum w:abstractNumId="41">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5">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8">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1">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4"/>
  </w:num>
  <w:num w:numId="3">
    <w:abstractNumId w:val="25"/>
  </w:num>
  <w:num w:numId="4">
    <w:abstractNumId w:val="36"/>
  </w:num>
  <w:num w:numId="5">
    <w:abstractNumId w:val="8"/>
  </w:num>
  <w:num w:numId="6">
    <w:abstractNumId w:val="43"/>
  </w:num>
  <w:num w:numId="7">
    <w:abstractNumId w:val="45"/>
  </w:num>
  <w:num w:numId="8">
    <w:abstractNumId w:val="32"/>
  </w:num>
  <w:num w:numId="9">
    <w:abstractNumId w:val="39"/>
  </w:num>
  <w:num w:numId="10">
    <w:abstractNumId w:val="4"/>
  </w:num>
  <w:num w:numId="11">
    <w:abstractNumId w:val="27"/>
  </w:num>
  <w:num w:numId="12">
    <w:abstractNumId w:val="40"/>
  </w:num>
  <w:num w:numId="13">
    <w:abstractNumId w:val="6"/>
  </w:num>
  <w:num w:numId="14">
    <w:abstractNumId w:val="3"/>
  </w:num>
  <w:num w:numId="15">
    <w:abstractNumId w:val="2"/>
  </w:num>
  <w:num w:numId="16">
    <w:abstractNumId w:val="5"/>
  </w:num>
  <w:num w:numId="17">
    <w:abstractNumId w:val="1"/>
  </w:num>
  <w:num w:numId="18">
    <w:abstractNumId w:val="0"/>
  </w:num>
  <w:num w:numId="19">
    <w:abstractNumId w:val="47"/>
  </w:num>
  <w:num w:numId="20">
    <w:abstractNumId w:val="38"/>
  </w:num>
  <w:num w:numId="21">
    <w:abstractNumId w:val="7"/>
  </w:num>
  <w:num w:numId="22">
    <w:abstractNumId w:val="50"/>
  </w:num>
  <w:num w:numId="23">
    <w:abstractNumId w:val="44"/>
  </w:num>
  <w:num w:numId="24">
    <w:abstractNumId w:val="31"/>
  </w:num>
  <w:num w:numId="25">
    <w:abstractNumId w:val="29"/>
  </w:num>
  <w:num w:numId="26">
    <w:abstractNumId w:val="41"/>
  </w:num>
  <w:num w:numId="27">
    <w:abstractNumId w:val="33"/>
  </w:num>
  <w:num w:numId="28">
    <w:abstractNumId w:val="51"/>
  </w:num>
  <w:num w:numId="29">
    <w:abstractNumId w:val="28"/>
  </w:num>
  <w:num w:numId="30">
    <w:abstractNumId w:val="46"/>
  </w:num>
  <w:num w:numId="31">
    <w:abstractNumId w:val="30"/>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7"/>
  </w:num>
  <w:num w:numId="36">
    <w:abstractNumId w:val="35"/>
  </w:num>
  <w:num w:numId="37">
    <w:abstractNumId w:val="48"/>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2A"/>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D25"/>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360E19"/>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iPriority w:val="99"/>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uiPriority w:val="99"/>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9"/>
    <w:next w:val="a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9"/>
    <w:next w:val="a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next w:val="a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9"/>
    <w:next w:val="a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9"/>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9"/>
    <w:next w:val="a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rsid w:val="00EC3D1F"/>
    <w:rPr>
      <w:b/>
      <w:bCs/>
    </w:rPr>
  </w:style>
  <w:style w:type="character" w:customStyle="1" w:styleId="afffffffffb">
    <w:name w:val="Тема примечания Знак"/>
    <w:basedOn w:val="afffffffff9"/>
    <w:link w:val="afffffffffa"/>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9"/>
    <w:next w:val="a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c">
    <w:name w:val="annotation reference"/>
    <w:basedOn w:val="a8"/>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a">
    <w:name w:val="Знак Знак Знак Знак1"/>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4">
    <w:name w:val="20101"/>
    <w:pPr>
      <w:numPr>
        <w:numId w:val="5"/>
      </w:numPr>
    </w:pPr>
  </w:style>
  <w:style w:type="numbering" w:customStyle="1" w:styleId="24">
    <w:name w:val="111111"/>
    <w:pPr>
      <w:numPr>
        <w:numId w:val="11"/>
      </w:numPr>
    </w:pPr>
  </w:style>
  <w:style w:type="numbering" w:customStyle="1" w:styleId="32">
    <w:name w:val="a0"/>
  </w:style>
  <w:style w:type="numbering" w:customStyle="1" w:styleId="43">
    <w:name w:val="22"/>
    <w:pPr>
      <w:numPr>
        <w:numId w:val="9"/>
      </w:numPr>
    </w:pPr>
  </w:style>
  <w:style w:type="numbering" w:customStyle="1" w:styleId="ab">
    <w:name w:val="1ai"/>
    <w:pPr>
      <w:numPr>
        <w:numId w:val="29"/>
      </w:numPr>
    </w:pPr>
  </w:style>
  <w:style w:type="numbering" w:customStyle="1" w:styleId="ac">
    <w:name w:val="11111111"/>
    <w:pPr>
      <w:numPr>
        <w:numId w:val="25"/>
      </w:numPr>
    </w:pPr>
  </w:style>
  <w:style w:type="numbering" w:customStyle="1" w:styleId="ad">
    <w:name w:val="11"/>
    <w:pPr>
      <w:numPr>
        <w:numId w:val="24"/>
      </w:numPr>
    </w:pPr>
  </w:style>
  <w:style w:type="numbering" w:customStyle="1" w:styleId="ae">
    <w:name w:val="a1"/>
    <w:pPr>
      <w:numPr>
        <w:numId w:val="8"/>
      </w:numPr>
    </w:pPr>
  </w:style>
  <w:style w:type="numbering" w:customStyle="1" w:styleId="af">
    <w:name w:val="110"/>
    <w:pPr>
      <w:numPr>
        <w:numId w:val="23"/>
      </w:numPr>
    </w:pPr>
  </w:style>
  <w:style w:type="numbering" w:customStyle="1" w:styleId="af0">
    <w:name w:val="111"/>
    <w:pPr>
      <w:numPr>
        <w:numId w:val="30"/>
      </w:numPr>
    </w:pPr>
  </w:style>
  <w:style w:type="numbering" w:customStyle="1" w:styleId="af1">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8A75-AE4E-4226-83F0-A6FB1BD7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54263</Words>
  <Characters>309301</Characters>
  <Application>Microsoft Office Word</Application>
  <DocSecurity>0</DocSecurity>
  <Lines>2577</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8</cp:revision>
  <cp:lastPrinted>2019-08-12T06:22:00Z</cp:lastPrinted>
  <dcterms:created xsi:type="dcterms:W3CDTF">2019-08-12T05:54:00Z</dcterms:created>
  <dcterms:modified xsi:type="dcterms:W3CDTF">2019-08-12T06:35:00Z</dcterms:modified>
</cp:coreProperties>
</file>